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5D" w:rsidRDefault="00CB115D" w:rsidP="00CB115D">
      <w:pPr>
        <w:pStyle w:val="ac"/>
        <w:jc w:val="right"/>
        <w:rPr>
          <w:sz w:val="32"/>
          <w:szCs w:val="32"/>
        </w:rPr>
      </w:pPr>
      <w:r>
        <w:rPr>
          <w:sz w:val="32"/>
          <w:szCs w:val="32"/>
        </w:rPr>
        <w:t xml:space="preserve"> Проект</w:t>
      </w:r>
    </w:p>
    <w:p w:rsidR="00CB115D" w:rsidRDefault="00CB115D" w:rsidP="00CB115D">
      <w:pPr>
        <w:pStyle w:val="ac"/>
        <w:rPr>
          <w:sz w:val="32"/>
          <w:szCs w:val="32"/>
        </w:rPr>
      </w:pPr>
    </w:p>
    <w:p w:rsidR="00F1797E" w:rsidRDefault="00F1797E" w:rsidP="00CB115D">
      <w:pPr>
        <w:pStyle w:val="ac"/>
        <w:rPr>
          <w:sz w:val="32"/>
          <w:szCs w:val="32"/>
        </w:rPr>
      </w:pPr>
      <w:r>
        <w:rPr>
          <w:sz w:val="32"/>
          <w:szCs w:val="32"/>
        </w:rPr>
        <w:t xml:space="preserve">АДМИНИСТРАЦИЯ ХОЛМСКОГО МУНИЦИПАЛЬНОГО РАЙОНА </w:t>
      </w:r>
    </w:p>
    <w:p w:rsidR="00F1797E" w:rsidRPr="00673220" w:rsidRDefault="00011F50" w:rsidP="00F1797E">
      <w:pPr>
        <w:pStyle w:val="2"/>
        <w:spacing w:before="60" w:after="60" w:line="480" w:lineRule="atLeast"/>
        <w:rPr>
          <w:sz w:val="32"/>
          <w:szCs w:val="32"/>
        </w:rPr>
      </w:pPr>
      <w:proofErr w:type="gramStart"/>
      <w:r>
        <w:rPr>
          <w:sz w:val="32"/>
          <w:szCs w:val="32"/>
        </w:rPr>
        <w:t>П</w:t>
      </w:r>
      <w:proofErr w:type="gramEnd"/>
      <w:r>
        <w:rPr>
          <w:sz w:val="32"/>
          <w:szCs w:val="32"/>
        </w:rPr>
        <w:t xml:space="preserve"> О С Т А Н О В Л</w:t>
      </w:r>
      <w:r w:rsidR="00F1797E" w:rsidRPr="00673220">
        <w:rPr>
          <w:sz w:val="32"/>
          <w:szCs w:val="32"/>
        </w:rPr>
        <w:t xml:space="preserve"> Е Н И Е</w:t>
      </w:r>
    </w:p>
    <w:p w:rsidR="00F1797E" w:rsidRDefault="00F1797E" w:rsidP="00F1797E">
      <w:pPr>
        <w:jc w:val="center"/>
        <w:rPr>
          <w:sz w:val="28"/>
          <w:szCs w:val="28"/>
        </w:rPr>
      </w:pPr>
    </w:p>
    <w:p w:rsidR="00F1797E" w:rsidRDefault="00150972" w:rsidP="00B25B60">
      <w:pPr>
        <w:jc w:val="center"/>
        <w:rPr>
          <w:sz w:val="28"/>
          <w:szCs w:val="28"/>
        </w:rPr>
      </w:pPr>
      <w:bookmarkStart w:id="0" w:name="дата2"/>
      <w:bookmarkEnd w:id="0"/>
      <w:r>
        <w:rPr>
          <w:sz w:val="28"/>
          <w:szCs w:val="28"/>
        </w:rPr>
        <w:t xml:space="preserve"> </w:t>
      </w:r>
      <w:r w:rsidR="004C4FEE">
        <w:rPr>
          <w:sz w:val="28"/>
          <w:szCs w:val="28"/>
        </w:rPr>
        <w:t xml:space="preserve">№ </w:t>
      </w:r>
      <w:bookmarkStart w:id="1" w:name="номер2"/>
      <w:bookmarkEnd w:id="1"/>
    </w:p>
    <w:p w:rsidR="00F1797E" w:rsidRDefault="00F1797E" w:rsidP="00DD59B5">
      <w:pPr>
        <w:jc w:val="center"/>
        <w:rPr>
          <w:sz w:val="28"/>
          <w:szCs w:val="28"/>
        </w:rPr>
      </w:pPr>
    </w:p>
    <w:p w:rsidR="00F1797E" w:rsidRDefault="00F1797E" w:rsidP="00F1797E">
      <w:pPr>
        <w:jc w:val="center"/>
        <w:rPr>
          <w:sz w:val="28"/>
          <w:szCs w:val="28"/>
        </w:rPr>
      </w:pPr>
      <w:r>
        <w:rPr>
          <w:sz w:val="28"/>
          <w:szCs w:val="28"/>
        </w:rPr>
        <w:t>г. Холм</w:t>
      </w:r>
    </w:p>
    <w:p w:rsidR="00B3433C" w:rsidRDefault="00B3433C" w:rsidP="00B3433C">
      <w:pPr>
        <w:jc w:val="center"/>
        <w:rPr>
          <w:sz w:val="28"/>
          <w:szCs w:val="28"/>
        </w:rPr>
      </w:pPr>
    </w:p>
    <w:p w:rsidR="002E44FA" w:rsidRDefault="002E44FA" w:rsidP="002E44FA">
      <w:pPr>
        <w:spacing w:line="240" w:lineRule="exact"/>
        <w:jc w:val="center"/>
        <w:rPr>
          <w:b/>
          <w:sz w:val="28"/>
          <w:szCs w:val="28"/>
        </w:rPr>
      </w:pPr>
      <w:r>
        <w:rPr>
          <w:b/>
          <w:sz w:val="28"/>
          <w:szCs w:val="28"/>
        </w:rPr>
        <w:t xml:space="preserve">Об утверждении Положения об оплате труда работников муниципального бюджетного учреждения «Служба заказчика Холмского городского поселения»  </w:t>
      </w:r>
    </w:p>
    <w:p w:rsidR="0011696E" w:rsidRDefault="0011696E" w:rsidP="0024487E">
      <w:pPr>
        <w:jc w:val="center"/>
        <w:rPr>
          <w:sz w:val="28"/>
          <w:szCs w:val="28"/>
        </w:rPr>
      </w:pPr>
    </w:p>
    <w:p w:rsidR="00221FBB" w:rsidRDefault="00221FBB" w:rsidP="0024487E">
      <w:pPr>
        <w:jc w:val="center"/>
        <w:rPr>
          <w:sz w:val="28"/>
          <w:szCs w:val="28"/>
        </w:rPr>
      </w:pPr>
    </w:p>
    <w:p w:rsidR="002E44FA" w:rsidRDefault="002E44FA" w:rsidP="002E44FA">
      <w:pPr>
        <w:spacing w:line="360" w:lineRule="atLeast"/>
        <w:ind w:firstLine="709"/>
        <w:jc w:val="both"/>
        <w:rPr>
          <w:b/>
          <w:sz w:val="28"/>
          <w:szCs w:val="28"/>
        </w:rPr>
      </w:pPr>
      <w:proofErr w:type="gramStart"/>
      <w:r>
        <w:rPr>
          <w:sz w:val="28"/>
          <w:szCs w:val="28"/>
        </w:rPr>
        <w:t xml:space="preserve">В соответствии с Трудовым кодексом Российской Федерации, решением Думы Холмского муниципального района от 19.02.2010 № 401 «О введении новых систем оплаты труда работников муниципальных учреждений Холмского района», решением Думы Холмского муниципального района от 09.04.2014 № 269 «О системе оплаты труда работников муниципальных учреждений Холмского муниципального района», уставом Муниципального бюджетного учреждения «Служба заказчика Холмского городского поселения», Администрация Холмского муниципального района </w:t>
      </w:r>
      <w:r>
        <w:rPr>
          <w:b/>
          <w:sz w:val="28"/>
          <w:szCs w:val="28"/>
        </w:rPr>
        <w:t>ПОСТАНОВЛЯЕТ:</w:t>
      </w:r>
      <w:proofErr w:type="gramEnd"/>
    </w:p>
    <w:p w:rsidR="002E44FA" w:rsidRDefault="002E44FA" w:rsidP="002E44FA">
      <w:pPr>
        <w:spacing w:line="360" w:lineRule="atLeast"/>
        <w:ind w:firstLine="709"/>
        <w:jc w:val="both"/>
        <w:rPr>
          <w:sz w:val="28"/>
        </w:rPr>
      </w:pPr>
      <w:r>
        <w:rPr>
          <w:spacing w:val="-8"/>
          <w:sz w:val="28"/>
        </w:rPr>
        <w:t>1. Утвердить</w:t>
      </w:r>
      <w:r>
        <w:rPr>
          <w:sz w:val="28"/>
        </w:rPr>
        <w:t xml:space="preserve"> прилагаемое Положение об оплате труда работников </w:t>
      </w:r>
      <w:r>
        <w:rPr>
          <w:sz w:val="28"/>
          <w:szCs w:val="28"/>
        </w:rPr>
        <w:t>Муниципального бюджетного учреждения «Служба заказчика Холмского городского поселения</w:t>
      </w:r>
      <w:r>
        <w:rPr>
          <w:sz w:val="22"/>
        </w:rPr>
        <w:t xml:space="preserve">» </w:t>
      </w:r>
      <w:r>
        <w:rPr>
          <w:sz w:val="28"/>
        </w:rPr>
        <w:t>подведомственного Администрации Холмского муниципального района.</w:t>
      </w:r>
    </w:p>
    <w:p w:rsidR="002E44FA" w:rsidRDefault="002E44FA" w:rsidP="002E44FA">
      <w:pPr>
        <w:spacing w:line="360" w:lineRule="atLeast"/>
        <w:ind w:firstLine="709"/>
        <w:jc w:val="both"/>
        <w:rPr>
          <w:b/>
          <w:sz w:val="28"/>
          <w:szCs w:val="28"/>
        </w:rPr>
      </w:pPr>
      <w:r>
        <w:rPr>
          <w:sz w:val="28"/>
        </w:rPr>
        <w:t>2. Настоящее п</w:t>
      </w:r>
      <w:r w:rsidR="007A2A76">
        <w:rPr>
          <w:sz w:val="28"/>
        </w:rPr>
        <w:t>остановление вступает в силу с 01 июля</w:t>
      </w:r>
      <w:r>
        <w:rPr>
          <w:sz w:val="28"/>
        </w:rPr>
        <w:t xml:space="preserve"> 202</w:t>
      </w:r>
      <w:r w:rsidR="007A2A76">
        <w:rPr>
          <w:sz w:val="28"/>
        </w:rPr>
        <w:t>2</w:t>
      </w:r>
      <w:r>
        <w:rPr>
          <w:sz w:val="28"/>
        </w:rPr>
        <w:t xml:space="preserve"> года.</w:t>
      </w:r>
      <w:r>
        <w:rPr>
          <w:sz w:val="28"/>
          <w:szCs w:val="28"/>
        </w:rPr>
        <w:t xml:space="preserve"> </w:t>
      </w:r>
    </w:p>
    <w:p w:rsidR="007A2A76" w:rsidRPr="007A2A76" w:rsidRDefault="007A2A76" w:rsidP="007A2A76">
      <w:pPr>
        <w:spacing w:line="360" w:lineRule="atLeast"/>
        <w:jc w:val="both"/>
        <w:rPr>
          <w:sz w:val="28"/>
          <w:szCs w:val="28"/>
        </w:rPr>
      </w:pPr>
      <w:r>
        <w:rPr>
          <w:sz w:val="28"/>
        </w:rPr>
        <w:t xml:space="preserve">          </w:t>
      </w:r>
      <w:proofErr w:type="gramStart"/>
      <w:r w:rsidR="002E44FA">
        <w:rPr>
          <w:sz w:val="28"/>
        </w:rPr>
        <w:t>3.</w:t>
      </w:r>
      <w:r>
        <w:rPr>
          <w:sz w:val="28"/>
        </w:rPr>
        <w:t>Признать</w:t>
      </w:r>
      <w:r w:rsidRPr="007A2A76">
        <w:rPr>
          <w:sz w:val="28"/>
        </w:rPr>
        <w:t xml:space="preserve"> </w:t>
      </w:r>
      <w:r>
        <w:rPr>
          <w:sz w:val="28"/>
        </w:rPr>
        <w:t xml:space="preserve">утратившим силу </w:t>
      </w:r>
      <w:r>
        <w:rPr>
          <w:sz w:val="28"/>
          <w:szCs w:val="28"/>
        </w:rPr>
        <w:t xml:space="preserve">постановление Администрации Холмского муниципального района </w:t>
      </w:r>
      <w:r>
        <w:rPr>
          <w:sz w:val="28"/>
        </w:rPr>
        <w:t>от 29.10.2021 № 597 «</w:t>
      </w:r>
      <w:r>
        <w:rPr>
          <w:sz w:val="28"/>
          <w:szCs w:val="28"/>
        </w:rPr>
        <w:t xml:space="preserve">Об утверждении положения об оплате труда </w:t>
      </w:r>
      <w:r w:rsidRPr="007A2A76">
        <w:rPr>
          <w:sz w:val="28"/>
          <w:szCs w:val="28"/>
        </w:rPr>
        <w:t>работников муниципального бюджетного учреждения «Служба заказчика Холмского городского поселения»,</w:t>
      </w:r>
      <w:r w:rsidRPr="007A2A76">
        <w:rPr>
          <w:sz w:val="22"/>
        </w:rPr>
        <w:t xml:space="preserve"> </w:t>
      </w:r>
      <w:r w:rsidRPr="007A2A76">
        <w:rPr>
          <w:sz w:val="28"/>
          <w:szCs w:val="28"/>
        </w:rPr>
        <w:t>постановление Администрации Холмского муниципального района  от 11.05.2022 №297 « О внесении изменений в Положение об оплате труда работников муниципального бюджетного учреждения «Служба заказчика Холмского городского поселения»</w:t>
      </w:r>
      <w:proofErr w:type="gramEnd"/>
    </w:p>
    <w:p w:rsidR="002E44FA" w:rsidRDefault="007A2A76" w:rsidP="002E44FA">
      <w:pPr>
        <w:spacing w:line="360" w:lineRule="atLeast"/>
        <w:ind w:firstLine="709"/>
        <w:jc w:val="both"/>
        <w:rPr>
          <w:b/>
          <w:sz w:val="28"/>
          <w:szCs w:val="28"/>
        </w:rPr>
      </w:pPr>
      <w:r>
        <w:rPr>
          <w:sz w:val="28"/>
        </w:rPr>
        <w:t>4.</w:t>
      </w:r>
      <w:r w:rsidR="002E44FA">
        <w:rPr>
          <w:sz w:val="28"/>
          <w:szCs w:val="28"/>
        </w:rPr>
        <w:t>Опубликовать постановление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r w:rsidR="002E44FA" w:rsidRPr="002E44FA">
        <w:rPr>
          <w:sz w:val="28"/>
          <w:szCs w:val="28"/>
        </w:rPr>
        <w:t>».</w:t>
      </w:r>
    </w:p>
    <w:p w:rsidR="00A86FC2" w:rsidRDefault="00A86FC2" w:rsidP="00664087">
      <w:pPr>
        <w:spacing w:line="240" w:lineRule="exact"/>
        <w:jc w:val="both"/>
        <w:rPr>
          <w:sz w:val="28"/>
          <w:szCs w:val="28"/>
        </w:rPr>
      </w:pPr>
    </w:p>
    <w:p w:rsidR="00F1797E" w:rsidRDefault="00F1797E" w:rsidP="00664087">
      <w:pPr>
        <w:spacing w:line="240" w:lineRule="exact"/>
        <w:jc w:val="both"/>
        <w:rPr>
          <w:sz w:val="28"/>
          <w:szCs w:val="28"/>
        </w:rPr>
      </w:pPr>
    </w:p>
    <w:tbl>
      <w:tblPr>
        <w:tblW w:w="0" w:type="auto"/>
        <w:tblLook w:val="04A0" w:firstRow="1" w:lastRow="0" w:firstColumn="1" w:lastColumn="0" w:noHBand="0" w:noVBand="1"/>
      </w:tblPr>
      <w:tblGrid>
        <w:gridCol w:w="3936"/>
        <w:gridCol w:w="2976"/>
        <w:gridCol w:w="2658"/>
      </w:tblGrid>
      <w:tr w:rsidR="00B33274" w:rsidRPr="005F0015" w:rsidTr="00A21484">
        <w:tc>
          <w:tcPr>
            <w:tcW w:w="3936" w:type="dxa"/>
            <w:shd w:val="clear" w:color="auto" w:fill="auto"/>
          </w:tcPr>
          <w:p w:rsidR="00B33274" w:rsidRPr="00CB115D" w:rsidRDefault="00B33274" w:rsidP="00A21484">
            <w:pPr>
              <w:pStyle w:val="220"/>
              <w:spacing w:before="0" w:after="0" w:line="240" w:lineRule="exact"/>
              <w:ind w:firstLine="0"/>
            </w:pPr>
            <w:r w:rsidRPr="00CB115D">
              <w:t xml:space="preserve"> </w:t>
            </w:r>
          </w:p>
        </w:tc>
        <w:tc>
          <w:tcPr>
            <w:tcW w:w="2976" w:type="dxa"/>
            <w:shd w:val="clear" w:color="auto" w:fill="auto"/>
            <w:hideMark/>
          </w:tcPr>
          <w:p w:rsidR="00B33274" w:rsidRPr="00CB115D" w:rsidRDefault="00B33274" w:rsidP="00A21484">
            <w:pPr>
              <w:jc w:val="center"/>
              <w:rPr>
                <w:sz w:val="24"/>
              </w:rPr>
            </w:pPr>
          </w:p>
        </w:tc>
        <w:tc>
          <w:tcPr>
            <w:tcW w:w="2658" w:type="dxa"/>
            <w:shd w:val="clear" w:color="auto" w:fill="auto"/>
          </w:tcPr>
          <w:p w:rsidR="00CB115D" w:rsidRPr="00CB115D" w:rsidRDefault="00CB115D" w:rsidP="00CB115D">
            <w:pPr>
              <w:spacing w:line="240" w:lineRule="exact"/>
              <w:jc w:val="right"/>
              <w:rPr>
                <w:sz w:val="28"/>
                <w:szCs w:val="28"/>
              </w:rPr>
            </w:pPr>
            <w:r>
              <w:rPr>
                <w:sz w:val="28"/>
                <w:szCs w:val="28"/>
              </w:rPr>
              <w:t xml:space="preserve">Е.Г. </w:t>
            </w:r>
            <w:proofErr w:type="spellStart"/>
            <w:r>
              <w:rPr>
                <w:sz w:val="28"/>
                <w:szCs w:val="28"/>
              </w:rPr>
              <w:t>Лелютина</w:t>
            </w:r>
            <w:proofErr w:type="spellEnd"/>
          </w:p>
        </w:tc>
      </w:tr>
    </w:tbl>
    <w:p w:rsidR="007A2A76" w:rsidRDefault="007A2A76" w:rsidP="00150972">
      <w:pPr>
        <w:spacing w:line="240" w:lineRule="exact"/>
        <w:jc w:val="center"/>
        <w:rPr>
          <w:sz w:val="28"/>
          <w:szCs w:val="28"/>
        </w:rPr>
      </w:pPr>
      <w:bookmarkStart w:id="2" w:name="_GoBack"/>
      <w:bookmarkEnd w:id="2"/>
    </w:p>
    <w:p w:rsidR="00585720" w:rsidRDefault="00585720" w:rsidP="00585720">
      <w:pPr>
        <w:spacing w:line="240" w:lineRule="exact"/>
        <w:ind w:left="4956"/>
        <w:jc w:val="center"/>
        <w:rPr>
          <w:sz w:val="28"/>
          <w:szCs w:val="28"/>
        </w:rPr>
      </w:pPr>
      <w:r>
        <w:rPr>
          <w:sz w:val="28"/>
          <w:szCs w:val="28"/>
        </w:rPr>
        <w:t>УТВЕРЖДЕН</w:t>
      </w:r>
      <w:r w:rsidR="007A2A76">
        <w:rPr>
          <w:sz w:val="28"/>
          <w:szCs w:val="28"/>
        </w:rPr>
        <w:t>О</w:t>
      </w:r>
    </w:p>
    <w:p w:rsidR="00585720" w:rsidRDefault="00585720" w:rsidP="00585720">
      <w:pPr>
        <w:spacing w:before="120" w:line="240" w:lineRule="exact"/>
        <w:ind w:left="4956"/>
        <w:jc w:val="center"/>
        <w:rPr>
          <w:sz w:val="28"/>
          <w:szCs w:val="28"/>
        </w:rPr>
      </w:pPr>
      <w:r>
        <w:rPr>
          <w:sz w:val="28"/>
          <w:szCs w:val="28"/>
        </w:rPr>
        <w:t xml:space="preserve">постановлением Администрации </w:t>
      </w:r>
    </w:p>
    <w:p w:rsidR="00585720" w:rsidRDefault="00585720" w:rsidP="00585720">
      <w:pPr>
        <w:spacing w:line="240" w:lineRule="exact"/>
        <w:ind w:left="4956"/>
        <w:jc w:val="center"/>
        <w:rPr>
          <w:sz w:val="28"/>
          <w:szCs w:val="28"/>
        </w:rPr>
      </w:pPr>
      <w:r>
        <w:rPr>
          <w:sz w:val="28"/>
          <w:szCs w:val="28"/>
        </w:rPr>
        <w:t xml:space="preserve">района </w:t>
      </w:r>
      <w:proofErr w:type="gramStart"/>
      <w:r>
        <w:rPr>
          <w:sz w:val="28"/>
          <w:szCs w:val="28"/>
        </w:rPr>
        <w:t>от</w:t>
      </w:r>
      <w:proofErr w:type="gramEnd"/>
      <w:r>
        <w:rPr>
          <w:sz w:val="28"/>
          <w:szCs w:val="28"/>
        </w:rPr>
        <w:t xml:space="preserve"> </w:t>
      </w:r>
      <w:bookmarkStart w:id="3" w:name="дата3"/>
      <w:bookmarkEnd w:id="3"/>
      <w:r>
        <w:rPr>
          <w:sz w:val="28"/>
          <w:szCs w:val="28"/>
        </w:rPr>
        <w:t xml:space="preserve"> № </w:t>
      </w:r>
      <w:bookmarkStart w:id="4" w:name="номер3"/>
      <w:bookmarkEnd w:id="4"/>
    </w:p>
    <w:p w:rsidR="00585720" w:rsidRDefault="00585720" w:rsidP="00585720">
      <w:pPr>
        <w:spacing w:line="240" w:lineRule="exact"/>
        <w:jc w:val="center"/>
        <w:rPr>
          <w:b/>
          <w:sz w:val="28"/>
          <w:szCs w:val="28"/>
        </w:rPr>
      </w:pPr>
    </w:p>
    <w:p w:rsidR="002E44FA" w:rsidRDefault="002E44FA" w:rsidP="00585720">
      <w:pPr>
        <w:spacing w:line="240" w:lineRule="exact"/>
        <w:jc w:val="center"/>
        <w:rPr>
          <w:b/>
          <w:sz w:val="28"/>
          <w:szCs w:val="28"/>
        </w:rPr>
      </w:pPr>
    </w:p>
    <w:p w:rsidR="00585720" w:rsidRDefault="00585720" w:rsidP="00585720">
      <w:pPr>
        <w:spacing w:line="240" w:lineRule="exact"/>
        <w:jc w:val="center"/>
        <w:rPr>
          <w:b/>
          <w:sz w:val="28"/>
          <w:szCs w:val="28"/>
        </w:rPr>
      </w:pPr>
    </w:p>
    <w:p w:rsidR="002E44FA" w:rsidRDefault="002E44FA" w:rsidP="002E44FA">
      <w:pPr>
        <w:shd w:val="clear" w:color="auto" w:fill="FFFFFF"/>
        <w:spacing w:line="240" w:lineRule="exact"/>
        <w:jc w:val="center"/>
        <w:rPr>
          <w:b/>
        </w:rPr>
      </w:pPr>
      <w:r>
        <w:rPr>
          <w:b/>
          <w:bCs/>
          <w:color w:val="000000"/>
          <w:sz w:val="28"/>
          <w:szCs w:val="28"/>
        </w:rPr>
        <w:t>ПОЛОЖЕНИЕ</w:t>
      </w:r>
    </w:p>
    <w:p w:rsidR="002E44FA" w:rsidRDefault="002E44FA" w:rsidP="002E44FA">
      <w:pPr>
        <w:spacing w:before="120" w:line="240" w:lineRule="exact"/>
        <w:jc w:val="center"/>
        <w:rPr>
          <w:b/>
          <w:sz w:val="28"/>
          <w:szCs w:val="28"/>
        </w:rPr>
      </w:pPr>
      <w:r>
        <w:rPr>
          <w:b/>
          <w:color w:val="000000"/>
          <w:sz w:val="28"/>
          <w:szCs w:val="28"/>
        </w:rPr>
        <w:t xml:space="preserve">об оплате труда работников </w:t>
      </w:r>
      <w:r>
        <w:rPr>
          <w:b/>
          <w:sz w:val="28"/>
          <w:szCs w:val="28"/>
        </w:rPr>
        <w:t>муниципального бюджетного учреждения «Служба заказчика Холмского городского поселения»</w:t>
      </w:r>
    </w:p>
    <w:p w:rsidR="002E44FA" w:rsidRPr="002E44FA" w:rsidRDefault="002E44FA" w:rsidP="002E44FA">
      <w:pPr>
        <w:shd w:val="clear" w:color="auto" w:fill="FFFFFF"/>
        <w:spacing w:line="240" w:lineRule="exact"/>
        <w:jc w:val="center"/>
        <w:rPr>
          <w:b/>
          <w:sz w:val="28"/>
          <w:szCs w:val="28"/>
        </w:rPr>
      </w:pPr>
    </w:p>
    <w:p w:rsidR="002E44FA" w:rsidRPr="002E44FA" w:rsidRDefault="002E44FA" w:rsidP="002E44FA">
      <w:pPr>
        <w:widowControl w:val="0"/>
        <w:overflowPunct/>
        <w:spacing w:line="360" w:lineRule="atLeast"/>
        <w:ind w:firstLine="709"/>
        <w:jc w:val="both"/>
        <w:rPr>
          <w:sz w:val="28"/>
          <w:szCs w:val="28"/>
        </w:rPr>
      </w:pPr>
      <w:r w:rsidRPr="002E44FA">
        <w:rPr>
          <w:sz w:val="28"/>
          <w:szCs w:val="28"/>
        </w:rPr>
        <w:t>1. Положения об оплате труда работников Муниципального бюджетного учреждения «Служба заказчика Холмского городского поселения» разработано в соответствии с Трудовым кодексом Российской Федерации, правовыми актами Российской Федерации, областными законами, постановлениями Администрации Холмского муниципального района и устанавливает порядок и условия оплаты труда работников Муниципального бюджетного учреждения «Служба заказчика Холмского городского поселения» (далее - учреждение).</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нормативными правовыми актами области, постановлениями Администрации Холмского муниципального района, настоящим Положением.</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2. Система оплаты труда работников учреждения включает: размеры окладов (должностных окладов) работников по соответствующим профессиональным группам, виды, условия осуществления и размеры выплат компенсационного и стимулирующего характера.</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3. Оплаты труда работников учреждения устанавливаются с учетом:</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государственных гарантий по оплате труда;</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 xml:space="preserve">выплат компенсационного и стимулирующего характера, перечисленных в </w:t>
      </w:r>
      <w:hyperlink r:id="rId9" w:anchor="Par73" w:history="1">
        <w:r w:rsidRPr="002E44FA">
          <w:rPr>
            <w:rStyle w:val="af0"/>
            <w:color w:val="auto"/>
            <w:sz w:val="28"/>
            <w:szCs w:val="28"/>
            <w:u w:val="none"/>
          </w:rPr>
          <w:t xml:space="preserve">пунктах </w:t>
        </w:r>
      </w:hyperlink>
      <w:r w:rsidRPr="002E44FA">
        <w:rPr>
          <w:sz w:val="28"/>
          <w:szCs w:val="28"/>
        </w:rPr>
        <w:t xml:space="preserve">7, </w:t>
      </w:r>
      <w:hyperlink r:id="rId10" w:anchor="Par79" w:history="1">
        <w:r w:rsidRPr="002E44FA">
          <w:rPr>
            <w:rStyle w:val="af0"/>
            <w:color w:val="auto"/>
            <w:sz w:val="28"/>
            <w:szCs w:val="28"/>
            <w:u w:val="none"/>
          </w:rPr>
          <w:t>8</w:t>
        </w:r>
      </w:hyperlink>
      <w:r w:rsidRPr="002E44FA">
        <w:rPr>
          <w:sz w:val="28"/>
          <w:szCs w:val="28"/>
        </w:rPr>
        <w:t xml:space="preserve"> настоящего Положения;</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рекомендаций Российской трехсторонней комиссии по регулированию социально-трудовых отношений.</w:t>
      </w:r>
    </w:p>
    <w:p w:rsidR="002E44FA" w:rsidRPr="002E44FA" w:rsidRDefault="002E44FA" w:rsidP="002E44FA">
      <w:pPr>
        <w:pStyle w:val="ConsPlusNormal"/>
        <w:widowControl/>
        <w:spacing w:line="360" w:lineRule="atLeast"/>
        <w:ind w:firstLine="709"/>
        <w:jc w:val="both"/>
        <w:rPr>
          <w:rFonts w:ascii="Times New Roman" w:hAnsi="Times New Roman"/>
          <w:sz w:val="28"/>
          <w:szCs w:val="28"/>
        </w:rPr>
      </w:pPr>
      <w:r w:rsidRPr="002E44FA">
        <w:rPr>
          <w:rFonts w:ascii="Times New Roman" w:hAnsi="Times New Roman"/>
          <w:sz w:val="28"/>
          <w:szCs w:val="28"/>
        </w:rPr>
        <w:t>4. Фонд оплаты труда учреждения формируется на календарный год за счет средств бюджета Холмского городского поселения  исходя из объема лимитов бюджетных обязательств, предусмотренных на данные цели, и средств от приносящей доход деятельности.</w:t>
      </w:r>
    </w:p>
    <w:p w:rsidR="002E44FA" w:rsidRPr="002E44FA" w:rsidRDefault="002E44FA" w:rsidP="002E44FA">
      <w:pPr>
        <w:pStyle w:val="ConsPlusNormal"/>
        <w:widowControl/>
        <w:spacing w:line="360" w:lineRule="atLeast"/>
        <w:ind w:firstLine="709"/>
        <w:jc w:val="both"/>
        <w:rPr>
          <w:rFonts w:ascii="Times New Roman" w:hAnsi="Times New Roman"/>
          <w:sz w:val="28"/>
          <w:szCs w:val="28"/>
        </w:rPr>
      </w:pPr>
      <w:r w:rsidRPr="002E44FA">
        <w:rPr>
          <w:rFonts w:ascii="Times New Roman" w:hAnsi="Times New Roman"/>
          <w:sz w:val="28"/>
          <w:szCs w:val="28"/>
        </w:rPr>
        <w:t xml:space="preserve">5. Размер окладов (должностных окладов) устанавливаются руководителем Учреждения на основе требований к профессиональной подготовке и уровню квалификации, которые необходимы для </w:t>
      </w:r>
      <w:r w:rsidRPr="002E44FA">
        <w:rPr>
          <w:rFonts w:ascii="Times New Roman" w:hAnsi="Times New Roman"/>
          <w:sz w:val="28"/>
          <w:szCs w:val="28"/>
        </w:rPr>
        <w:lastRenderedPageBreak/>
        <w:t>осуществления соответствующей профессиональной деятельности, с учетом сложности и объема выполняемой работы</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 xml:space="preserve">6. Оплата труда работников учреждения состоит </w:t>
      </w:r>
      <w:proofErr w:type="gramStart"/>
      <w:r w:rsidRPr="002E44FA">
        <w:rPr>
          <w:sz w:val="28"/>
          <w:szCs w:val="28"/>
        </w:rPr>
        <w:t>из</w:t>
      </w:r>
      <w:proofErr w:type="gramEnd"/>
      <w:r w:rsidRPr="002E44FA">
        <w:rPr>
          <w:sz w:val="28"/>
          <w:szCs w:val="28"/>
        </w:rPr>
        <w:t>:</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окладов (должностных окладов);</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выплат компенсационного характера;</w:t>
      </w:r>
    </w:p>
    <w:p w:rsidR="002E44FA" w:rsidRPr="002E44FA" w:rsidRDefault="002E44FA" w:rsidP="002E44FA">
      <w:pPr>
        <w:widowControl w:val="0"/>
        <w:overflowPunct/>
        <w:spacing w:line="360" w:lineRule="atLeast"/>
        <w:ind w:firstLine="709"/>
        <w:jc w:val="both"/>
        <w:rPr>
          <w:sz w:val="28"/>
          <w:szCs w:val="28"/>
        </w:rPr>
      </w:pPr>
      <w:r w:rsidRPr="002E44FA">
        <w:rPr>
          <w:sz w:val="28"/>
          <w:szCs w:val="28"/>
        </w:rPr>
        <w:t>выплат стимулирующего характера.</w:t>
      </w:r>
    </w:p>
    <w:p w:rsidR="002E44FA" w:rsidRPr="002E44FA" w:rsidRDefault="002E44FA" w:rsidP="002E44FA">
      <w:pPr>
        <w:spacing w:line="360" w:lineRule="atLeast"/>
        <w:ind w:firstLine="709"/>
        <w:jc w:val="both"/>
        <w:rPr>
          <w:sz w:val="28"/>
          <w:szCs w:val="28"/>
        </w:rPr>
      </w:pPr>
      <w:r w:rsidRPr="002E44FA">
        <w:rPr>
          <w:sz w:val="28"/>
          <w:szCs w:val="28"/>
        </w:rPr>
        <w:t>6.1. Минимальные размеры должностных окладов руководителя и специалистов (основного персонала) учреждения устанавливаются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1"/>
        <w:gridCol w:w="3151"/>
      </w:tblGrid>
      <w:tr w:rsidR="002E44FA" w:rsidTr="002E44FA">
        <w:tc>
          <w:tcPr>
            <w:tcW w:w="6311"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center"/>
              <w:rPr>
                <w:b/>
                <w:sz w:val="28"/>
                <w:szCs w:val="28"/>
              </w:rPr>
            </w:pPr>
            <w:r>
              <w:rPr>
                <w:b/>
                <w:sz w:val="28"/>
                <w:szCs w:val="28"/>
              </w:rPr>
              <w:t>Наименование должности</w:t>
            </w:r>
          </w:p>
        </w:tc>
        <w:tc>
          <w:tcPr>
            <w:tcW w:w="3151"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center"/>
              <w:rPr>
                <w:b/>
                <w:sz w:val="28"/>
                <w:szCs w:val="28"/>
              </w:rPr>
            </w:pPr>
            <w:r>
              <w:rPr>
                <w:b/>
                <w:sz w:val="28"/>
                <w:szCs w:val="28"/>
              </w:rPr>
              <w:t>Размер должностного оклада (в рублях)</w:t>
            </w:r>
          </w:p>
        </w:tc>
      </w:tr>
      <w:tr w:rsidR="002E44FA" w:rsidTr="002E44FA">
        <w:tc>
          <w:tcPr>
            <w:tcW w:w="6311"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both"/>
              <w:rPr>
                <w:sz w:val="28"/>
                <w:szCs w:val="28"/>
              </w:rPr>
            </w:pPr>
            <w:r>
              <w:rPr>
                <w:color w:val="000000"/>
                <w:sz w:val="28"/>
                <w:szCs w:val="28"/>
              </w:rPr>
              <w:t>2квалификационный уровень (Директор)</w:t>
            </w:r>
          </w:p>
        </w:tc>
        <w:tc>
          <w:tcPr>
            <w:tcW w:w="3151" w:type="dxa"/>
            <w:tcBorders>
              <w:top w:val="single" w:sz="4" w:space="0" w:color="auto"/>
              <w:left w:val="single" w:sz="4" w:space="0" w:color="auto"/>
              <w:bottom w:val="single" w:sz="4" w:space="0" w:color="auto"/>
              <w:right w:val="single" w:sz="4" w:space="0" w:color="auto"/>
            </w:tcBorders>
            <w:hideMark/>
          </w:tcPr>
          <w:p w:rsidR="002E44FA" w:rsidRDefault="002E44FA" w:rsidP="007A2A76">
            <w:pPr>
              <w:spacing w:before="120" w:line="240" w:lineRule="exact"/>
              <w:jc w:val="both"/>
              <w:rPr>
                <w:sz w:val="28"/>
                <w:szCs w:val="28"/>
              </w:rPr>
            </w:pPr>
            <w:r>
              <w:rPr>
                <w:sz w:val="28"/>
                <w:szCs w:val="28"/>
              </w:rPr>
              <w:t>1</w:t>
            </w:r>
            <w:r w:rsidR="007A2A76">
              <w:rPr>
                <w:sz w:val="28"/>
                <w:szCs w:val="28"/>
              </w:rPr>
              <w:t>32</w:t>
            </w:r>
            <w:r>
              <w:rPr>
                <w:sz w:val="28"/>
                <w:szCs w:val="28"/>
              </w:rPr>
              <w:t>00,00</w:t>
            </w:r>
          </w:p>
        </w:tc>
      </w:tr>
      <w:tr w:rsidR="002E44FA" w:rsidTr="002E44FA">
        <w:tc>
          <w:tcPr>
            <w:tcW w:w="6311"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both"/>
              <w:rPr>
                <w:sz w:val="28"/>
                <w:szCs w:val="28"/>
              </w:rPr>
            </w:pPr>
            <w:r>
              <w:rPr>
                <w:color w:val="000000"/>
                <w:sz w:val="28"/>
                <w:szCs w:val="28"/>
              </w:rPr>
              <w:t>1квалификационный уровень</w:t>
            </w:r>
            <w:r>
              <w:rPr>
                <w:sz w:val="28"/>
                <w:szCs w:val="28"/>
              </w:rPr>
              <w:t xml:space="preserve"> главный специалист (бухгалтер)</w:t>
            </w:r>
          </w:p>
        </w:tc>
        <w:tc>
          <w:tcPr>
            <w:tcW w:w="3151" w:type="dxa"/>
            <w:tcBorders>
              <w:top w:val="single" w:sz="4" w:space="0" w:color="auto"/>
              <w:left w:val="single" w:sz="4" w:space="0" w:color="auto"/>
              <w:bottom w:val="single" w:sz="4" w:space="0" w:color="auto"/>
              <w:right w:val="single" w:sz="4" w:space="0" w:color="auto"/>
            </w:tcBorders>
            <w:hideMark/>
          </w:tcPr>
          <w:p w:rsidR="002E44FA" w:rsidRDefault="002E44FA" w:rsidP="007A2A76">
            <w:pPr>
              <w:spacing w:before="120" w:line="240" w:lineRule="exact"/>
              <w:jc w:val="both"/>
              <w:rPr>
                <w:sz w:val="28"/>
                <w:szCs w:val="28"/>
              </w:rPr>
            </w:pPr>
            <w:r>
              <w:rPr>
                <w:sz w:val="28"/>
                <w:szCs w:val="28"/>
              </w:rPr>
              <w:t>1</w:t>
            </w:r>
            <w:r w:rsidR="007A2A76">
              <w:rPr>
                <w:sz w:val="28"/>
                <w:szCs w:val="28"/>
              </w:rPr>
              <w:t>1</w:t>
            </w:r>
            <w:r>
              <w:rPr>
                <w:sz w:val="28"/>
                <w:szCs w:val="28"/>
              </w:rPr>
              <w:t>000,00</w:t>
            </w:r>
          </w:p>
        </w:tc>
      </w:tr>
    </w:tbl>
    <w:p w:rsidR="002E44FA" w:rsidRDefault="002E44FA" w:rsidP="002E44FA">
      <w:pPr>
        <w:widowControl w:val="0"/>
        <w:overflowPunct/>
        <w:spacing w:line="360" w:lineRule="atLeast"/>
        <w:ind w:firstLine="709"/>
        <w:jc w:val="both"/>
        <w:rPr>
          <w:sz w:val="28"/>
          <w:szCs w:val="28"/>
        </w:rPr>
      </w:pPr>
    </w:p>
    <w:p w:rsidR="002E44FA" w:rsidRDefault="002E44FA" w:rsidP="002E44FA">
      <w:pPr>
        <w:widowControl w:val="0"/>
        <w:overflowPunct/>
        <w:spacing w:line="360" w:lineRule="atLeast"/>
        <w:ind w:firstLine="709"/>
        <w:jc w:val="both"/>
        <w:rPr>
          <w:sz w:val="28"/>
          <w:szCs w:val="28"/>
        </w:rPr>
      </w:pPr>
      <w:r>
        <w:rPr>
          <w:sz w:val="28"/>
          <w:szCs w:val="28"/>
        </w:rPr>
        <w:t>6.2. Минимальные размеры должностных окладов вспомогательного персонала устанавливаются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366"/>
      </w:tblGrid>
      <w:tr w:rsidR="002E44FA" w:rsidTr="002E44FA">
        <w:tc>
          <w:tcPr>
            <w:tcW w:w="6096"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center"/>
              <w:rPr>
                <w:b/>
                <w:sz w:val="28"/>
                <w:szCs w:val="28"/>
              </w:rPr>
            </w:pPr>
            <w:r>
              <w:rPr>
                <w:b/>
                <w:sz w:val="28"/>
                <w:szCs w:val="28"/>
              </w:rPr>
              <w:t>Наименование должности</w:t>
            </w:r>
          </w:p>
        </w:tc>
        <w:tc>
          <w:tcPr>
            <w:tcW w:w="3366"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center"/>
              <w:rPr>
                <w:b/>
                <w:sz w:val="28"/>
                <w:szCs w:val="28"/>
              </w:rPr>
            </w:pPr>
            <w:r>
              <w:rPr>
                <w:b/>
                <w:sz w:val="28"/>
                <w:szCs w:val="28"/>
              </w:rPr>
              <w:t>Размер должностного оклада (в рублях)</w:t>
            </w:r>
          </w:p>
        </w:tc>
      </w:tr>
      <w:tr w:rsidR="002E44FA" w:rsidTr="002E44FA">
        <w:tc>
          <w:tcPr>
            <w:tcW w:w="6096"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both"/>
              <w:rPr>
                <w:sz w:val="28"/>
                <w:szCs w:val="28"/>
              </w:rPr>
            </w:pPr>
            <w:r>
              <w:rPr>
                <w:color w:val="000000"/>
                <w:sz w:val="28"/>
                <w:szCs w:val="28"/>
              </w:rPr>
              <w:t>5 квалификационный уровень (Инженер)</w:t>
            </w:r>
          </w:p>
        </w:tc>
        <w:tc>
          <w:tcPr>
            <w:tcW w:w="3366" w:type="dxa"/>
            <w:tcBorders>
              <w:top w:val="single" w:sz="4" w:space="0" w:color="auto"/>
              <w:left w:val="single" w:sz="4" w:space="0" w:color="auto"/>
              <w:bottom w:val="single" w:sz="4" w:space="0" w:color="auto"/>
              <w:right w:val="single" w:sz="4" w:space="0" w:color="auto"/>
            </w:tcBorders>
            <w:hideMark/>
          </w:tcPr>
          <w:p w:rsidR="002E44FA" w:rsidRDefault="007A2A76" w:rsidP="007A2A76">
            <w:pPr>
              <w:spacing w:before="120" w:line="240" w:lineRule="exact"/>
              <w:jc w:val="center"/>
              <w:rPr>
                <w:sz w:val="28"/>
                <w:szCs w:val="28"/>
              </w:rPr>
            </w:pPr>
            <w:r>
              <w:rPr>
                <w:sz w:val="28"/>
                <w:szCs w:val="28"/>
              </w:rPr>
              <w:t>4113</w:t>
            </w:r>
            <w:r w:rsidR="002E44FA">
              <w:rPr>
                <w:sz w:val="28"/>
                <w:szCs w:val="28"/>
              </w:rPr>
              <w:t>,00</w:t>
            </w:r>
          </w:p>
        </w:tc>
      </w:tr>
      <w:tr w:rsidR="002E44FA" w:rsidTr="002E44FA">
        <w:tc>
          <w:tcPr>
            <w:tcW w:w="6096"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both"/>
              <w:rPr>
                <w:sz w:val="28"/>
                <w:szCs w:val="28"/>
              </w:rPr>
            </w:pPr>
            <w:r>
              <w:rPr>
                <w:color w:val="000000"/>
                <w:sz w:val="28"/>
                <w:szCs w:val="28"/>
              </w:rPr>
              <w:t>4 квалификационный уровень (Водитель автомобиля)</w:t>
            </w:r>
          </w:p>
        </w:tc>
        <w:tc>
          <w:tcPr>
            <w:tcW w:w="3366" w:type="dxa"/>
            <w:tcBorders>
              <w:top w:val="single" w:sz="4" w:space="0" w:color="auto"/>
              <w:left w:val="single" w:sz="4" w:space="0" w:color="auto"/>
              <w:bottom w:val="single" w:sz="4" w:space="0" w:color="auto"/>
              <w:right w:val="single" w:sz="4" w:space="0" w:color="auto"/>
            </w:tcBorders>
            <w:hideMark/>
          </w:tcPr>
          <w:p w:rsidR="002E44FA" w:rsidRDefault="007A2A76" w:rsidP="002E44FA">
            <w:pPr>
              <w:spacing w:before="120" w:line="240" w:lineRule="exact"/>
              <w:jc w:val="center"/>
              <w:rPr>
                <w:sz w:val="28"/>
                <w:szCs w:val="28"/>
              </w:rPr>
            </w:pPr>
            <w:r>
              <w:rPr>
                <w:sz w:val="28"/>
                <w:szCs w:val="28"/>
              </w:rPr>
              <w:t>4030,00</w:t>
            </w:r>
          </w:p>
        </w:tc>
      </w:tr>
      <w:tr w:rsidR="002E44FA" w:rsidTr="002E44FA">
        <w:tc>
          <w:tcPr>
            <w:tcW w:w="6096"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both"/>
              <w:rPr>
                <w:color w:val="000000"/>
                <w:sz w:val="28"/>
                <w:szCs w:val="28"/>
              </w:rPr>
            </w:pPr>
            <w:r>
              <w:rPr>
                <w:color w:val="000000"/>
                <w:sz w:val="28"/>
                <w:szCs w:val="28"/>
              </w:rPr>
              <w:t>3 квалификационный уровень (Оператор котельной установки)</w:t>
            </w:r>
          </w:p>
        </w:tc>
        <w:tc>
          <w:tcPr>
            <w:tcW w:w="3366" w:type="dxa"/>
            <w:tcBorders>
              <w:top w:val="single" w:sz="4" w:space="0" w:color="auto"/>
              <w:left w:val="single" w:sz="4" w:space="0" w:color="auto"/>
              <w:bottom w:val="single" w:sz="4" w:space="0" w:color="auto"/>
              <w:right w:val="single" w:sz="4" w:space="0" w:color="auto"/>
            </w:tcBorders>
            <w:hideMark/>
          </w:tcPr>
          <w:p w:rsidR="002E44FA" w:rsidRDefault="002E44FA" w:rsidP="007A2A76">
            <w:pPr>
              <w:spacing w:before="120" w:line="240" w:lineRule="exact"/>
              <w:jc w:val="center"/>
              <w:rPr>
                <w:sz w:val="28"/>
                <w:szCs w:val="28"/>
              </w:rPr>
            </w:pPr>
            <w:r>
              <w:rPr>
                <w:sz w:val="28"/>
                <w:szCs w:val="28"/>
              </w:rPr>
              <w:t>3</w:t>
            </w:r>
            <w:r w:rsidR="007A2A76">
              <w:rPr>
                <w:sz w:val="28"/>
                <w:szCs w:val="28"/>
              </w:rPr>
              <w:t>666</w:t>
            </w:r>
            <w:r>
              <w:rPr>
                <w:sz w:val="28"/>
                <w:szCs w:val="28"/>
              </w:rPr>
              <w:t>,00</w:t>
            </w:r>
          </w:p>
        </w:tc>
      </w:tr>
      <w:tr w:rsidR="002E44FA" w:rsidTr="002E44FA">
        <w:tc>
          <w:tcPr>
            <w:tcW w:w="6096"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both"/>
              <w:rPr>
                <w:color w:val="000000"/>
                <w:sz w:val="28"/>
                <w:szCs w:val="28"/>
              </w:rPr>
            </w:pPr>
            <w:r>
              <w:rPr>
                <w:color w:val="000000"/>
                <w:sz w:val="28"/>
                <w:szCs w:val="28"/>
              </w:rPr>
              <w:t>2 квалификационный уровень</w:t>
            </w:r>
          </w:p>
        </w:tc>
        <w:tc>
          <w:tcPr>
            <w:tcW w:w="3366" w:type="dxa"/>
            <w:tcBorders>
              <w:top w:val="single" w:sz="4" w:space="0" w:color="auto"/>
              <w:left w:val="single" w:sz="4" w:space="0" w:color="auto"/>
              <w:bottom w:val="single" w:sz="4" w:space="0" w:color="auto"/>
              <w:right w:val="single" w:sz="4" w:space="0" w:color="auto"/>
            </w:tcBorders>
            <w:hideMark/>
          </w:tcPr>
          <w:p w:rsidR="002E44FA" w:rsidRDefault="007A2A76" w:rsidP="002E44FA">
            <w:pPr>
              <w:spacing w:before="120" w:line="240" w:lineRule="exact"/>
              <w:jc w:val="center"/>
              <w:rPr>
                <w:sz w:val="28"/>
                <w:szCs w:val="28"/>
              </w:rPr>
            </w:pPr>
            <w:r>
              <w:rPr>
                <w:sz w:val="28"/>
                <w:szCs w:val="28"/>
              </w:rPr>
              <w:t>3061,00</w:t>
            </w:r>
          </w:p>
        </w:tc>
      </w:tr>
      <w:tr w:rsidR="002E44FA" w:rsidTr="002E44FA">
        <w:tc>
          <w:tcPr>
            <w:tcW w:w="6096" w:type="dxa"/>
            <w:tcBorders>
              <w:top w:val="single" w:sz="4" w:space="0" w:color="auto"/>
              <w:left w:val="single" w:sz="4" w:space="0" w:color="auto"/>
              <w:bottom w:val="single" w:sz="4" w:space="0" w:color="auto"/>
              <w:right w:val="single" w:sz="4" w:space="0" w:color="auto"/>
            </w:tcBorders>
            <w:hideMark/>
          </w:tcPr>
          <w:p w:rsidR="002E44FA" w:rsidRDefault="002E44FA" w:rsidP="002E44FA">
            <w:pPr>
              <w:spacing w:before="120" w:line="240" w:lineRule="exact"/>
              <w:jc w:val="both"/>
              <w:rPr>
                <w:color w:val="000000"/>
                <w:sz w:val="28"/>
                <w:szCs w:val="28"/>
              </w:rPr>
            </w:pPr>
            <w:r>
              <w:rPr>
                <w:color w:val="000000"/>
                <w:sz w:val="28"/>
                <w:szCs w:val="28"/>
              </w:rPr>
              <w:t xml:space="preserve">1 квалификационный уровень (Системный </w:t>
            </w:r>
            <w:proofErr w:type="spellStart"/>
            <w:r>
              <w:rPr>
                <w:color w:val="000000"/>
                <w:sz w:val="28"/>
                <w:szCs w:val="28"/>
              </w:rPr>
              <w:t>адм</w:t>
            </w:r>
            <w:proofErr w:type="spellEnd"/>
            <w:r>
              <w:rPr>
                <w:color w:val="000000"/>
                <w:sz w:val="28"/>
                <w:szCs w:val="28"/>
              </w:rPr>
              <w:t>-тор, механик, рабочий по обслуживанию зданий, уборщица, гардеробщик, истопник)</w:t>
            </w:r>
          </w:p>
        </w:tc>
        <w:tc>
          <w:tcPr>
            <w:tcW w:w="3366" w:type="dxa"/>
            <w:tcBorders>
              <w:top w:val="single" w:sz="4" w:space="0" w:color="auto"/>
              <w:left w:val="single" w:sz="4" w:space="0" w:color="auto"/>
              <w:bottom w:val="single" w:sz="4" w:space="0" w:color="auto"/>
              <w:right w:val="single" w:sz="4" w:space="0" w:color="auto"/>
            </w:tcBorders>
            <w:hideMark/>
          </w:tcPr>
          <w:p w:rsidR="002E44FA" w:rsidRDefault="002E44FA" w:rsidP="007A2A76">
            <w:pPr>
              <w:spacing w:before="120" w:line="240" w:lineRule="exact"/>
              <w:jc w:val="center"/>
              <w:rPr>
                <w:sz w:val="28"/>
                <w:szCs w:val="28"/>
              </w:rPr>
            </w:pPr>
            <w:r>
              <w:rPr>
                <w:sz w:val="28"/>
                <w:szCs w:val="28"/>
              </w:rPr>
              <w:t>2</w:t>
            </w:r>
            <w:r w:rsidR="007A2A76">
              <w:rPr>
                <w:sz w:val="28"/>
                <w:szCs w:val="28"/>
              </w:rPr>
              <w:t>455,00</w:t>
            </w:r>
          </w:p>
        </w:tc>
      </w:tr>
    </w:tbl>
    <w:p w:rsidR="002E44FA" w:rsidRDefault="002E44FA" w:rsidP="002E44FA">
      <w:pPr>
        <w:widowControl w:val="0"/>
        <w:overflowPunct/>
        <w:spacing w:line="360" w:lineRule="atLeast"/>
        <w:ind w:firstLine="709"/>
        <w:jc w:val="both"/>
        <w:rPr>
          <w:sz w:val="28"/>
          <w:szCs w:val="28"/>
        </w:rPr>
      </w:pPr>
      <w:r>
        <w:rPr>
          <w:sz w:val="28"/>
          <w:szCs w:val="28"/>
        </w:rPr>
        <w:t>7. К выплатам компенсационного характера относятся:</w:t>
      </w:r>
    </w:p>
    <w:p w:rsidR="002E44FA" w:rsidRDefault="002E44FA" w:rsidP="002E44FA">
      <w:pPr>
        <w:widowControl w:val="0"/>
        <w:overflowPunct/>
        <w:spacing w:line="360" w:lineRule="atLeast"/>
        <w:ind w:firstLine="709"/>
        <w:jc w:val="both"/>
        <w:rPr>
          <w:sz w:val="28"/>
          <w:szCs w:val="28"/>
        </w:rPr>
      </w:pPr>
      <w:r>
        <w:rPr>
          <w:sz w:val="28"/>
          <w:szCs w:val="28"/>
        </w:rPr>
        <w:t>выплаты работникам учреждений, занятым на  работах с вредными и (или) опасными условиями труда;</w:t>
      </w:r>
    </w:p>
    <w:p w:rsidR="002E44FA" w:rsidRDefault="002E44FA" w:rsidP="002E44FA">
      <w:pPr>
        <w:widowControl w:val="0"/>
        <w:overflowPunct/>
        <w:spacing w:line="360" w:lineRule="atLeast"/>
        <w:ind w:firstLine="709"/>
        <w:jc w:val="both"/>
        <w:rPr>
          <w:sz w:val="28"/>
          <w:szCs w:val="28"/>
        </w:rPr>
      </w:pPr>
      <w:proofErr w:type="gramStart"/>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должностной инструкцией и при выполнении работ в других условиях, отклоняющихся от нормальных;</w:t>
      </w:r>
      <w:proofErr w:type="gramEnd"/>
    </w:p>
    <w:p w:rsidR="002E44FA" w:rsidRDefault="002E44FA" w:rsidP="002E44FA">
      <w:pPr>
        <w:widowControl w:val="0"/>
        <w:overflowPunct/>
        <w:spacing w:line="360" w:lineRule="atLeast"/>
        <w:ind w:firstLine="709"/>
        <w:jc w:val="both"/>
        <w:rPr>
          <w:sz w:val="28"/>
          <w:szCs w:val="28"/>
        </w:rPr>
      </w:pPr>
      <w:r>
        <w:rPr>
          <w:sz w:val="28"/>
          <w:szCs w:val="28"/>
        </w:rPr>
        <w:t>надбавки за работу со сведениями, составляющими государственную тайну, их засекречиванием и рассекречиванием.</w:t>
      </w:r>
    </w:p>
    <w:p w:rsidR="002E44FA" w:rsidRDefault="002E44FA" w:rsidP="002E44FA">
      <w:pPr>
        <w:widowControl w:val="0"/>
        <w:overflowPunct/>
        <w:spacing w:line="360" w:lineRule="atLeast"/>
        <w:ind w:firstLine="709"/>
        <w:jc w:val="both"/>
        <w:rPr>
          <w:sz w:val="28"/>
          <w:szCs w:val="28"/>
        </w:rPr>
      </w:pPr>
      <w:r>
        <w:rPr>
          <w:sz w:val="28"/>
          <w:szCs w:val="28"/>
        </w:rPr>
        <w:t xml:space="preserve">Выплаты компенсационного характера устанавливаются к окладам (должностным окладам) работников учреждения по соответствующим профессиональным квалификационным группам в процентах к окладам </w:t>
      </w:r>
      <w:r>
        <w:rPr>
          <w:sz w:val="28"/>
          <w:szCs w:val="28"/>
        </w:rPr>
        <w:lastRenderedPageBreak/>
        <w:t>(должностным окладам) или в абсолютных размерах, если иное не установлено федеральными законами или указами Президента Российской Федерации.</w:t>
      </w:r>
    </w:p>
    <w:p w:rsidR="002E44FA" w:rsidRDefault="002E44FA" w:rsidP="002E44FA">
      <w:pPr>
        <w:shd w:val="clear" w:color="auto" w:fill="FFFFFF"/>
        <w:overflowPunct/>
        <w:spacing w:line="360" w:lineRule="atLeast"/>
        <w:ind w:firstLine="709"/>
        <w:jc w:val="both"/>
        <w:rPr>
          <w:sz w:val="28"/>
          <w:szCs w:val="28"/>
        </w:rPr>
      </w:pPr>
      <w:r>
        <w:rPr>
          <w:sz w:val="28"/>
          <w:szCs w:val="28"/>
        </w:rPr>
        <w:t xml:space="preserve">7.1. </w:t>
      </w:r>
      <w:proofErr w:type="gramStart"/>
      <w:r>
        <w:rPr>
          <w:sz w:val="28"/>
          <w:szCs w:val="28"/>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должностной инструкцией, устанавливается по соглашению сторон с учетом содержания и (или) объема дополнительной работы с таким расчетом, чтобы общая сумма выплаты в течение года не превышала размера средств, утвержденных на эти цели в годовом фонде оплаты труда</w:t>
      </w:r>
      <w:proofErr w:type="gramEnd"/>
      <w:r>
        <w:rPr>
          <w:sz w:val="28"/>
          <w:szCs w:val="28"/>
        </w:rPr>
        <w:t>.</w:t>
      </w:r>
    </w:p>
    <w:p w:rsidR="002E44FA" w:rsidRDefault="002E44FA" w:rsidP="002E44FA">
      <w:pPr>
        <w:widowControl w:val="0"/>
        <w:overflowPunct/>
        <w:spacing w:line="360" w:lineRule="atLeast"/>
        <w:ind w:firstLine="709"/>
        <w:jc w:val="both"/>
        <w:rPr>
          <w:sz w:val="28"/>
          <w:szCs w:val="28"/>
        </w:rPr>
      </w:pPr>
      <w:r>
        <w:rPr>
          <w:sz w:val="28"/>
          <w:szCs w:val="28"/>
        </w:rPr>
        <w:t>8. К выплатам стимулирующего характера относятся:</w:t>
      </w:r>
    </w:p>
    <w:p w:rsidR="002E44FA" w:rsidRDefault="002E44FA" w:rsidP="002E44FA">
      <w:pPr>
        <w:widowControl w:val="0"/>
        <w:overflowPunct/>
        <w:spacing w:line="360" w:lineRule="atLeast"/>
        <w:ind w:firstLine="709"/>
        <w:jc w:val="both"/>
        <w:rPr>
          <w:sz w:val="28"/>
          <w:szCs w:val="28"/>
        </w:rPr>
      </w:pPr>
      <w:r>
        <w:rPr>
          <w:sz w:val="28"/>
          <w:szCs w:val="28"/>
        </w:rPr>
        <w:t>выплаты за интенсивность и высокие результаты работы;</w:t>
      </w:r>
    </w:p>
    <w:p w:rsidR="002E44FA" w:rsidRDefault="002E44FA" w:rsidP="002E44FA">
      <w:pPr>
        <w:widowControl w:val="0"/>
        <w:overflowPunct/>
        <w:spacing w:line="360" w:lineRule="atLeast"/>
        <w:ind w:firstLine="709"/>
        <w:jc w:val="both"/>
        <w:rPr>
          <w:sz w:val="28"/>
          <w:szCs w:val="28"/>
        </w:rPr>
      </w:pPr>
      <w:r>
        <w:rPr>
          <w:sz w:val="28"/>
          <w:szCs w:val="28"/>
        </w:rPr>
        <w:t>выплаты за качество выполняемых работ;</w:t>
      </w:r>
    </w:p>
    <w:p w:rsidR="002E44FA" w:rsidRDefault="002E44FA" w:rsidP="002E44FA">
      <w:pPr>
        <w:widowControl w:val="0"/>
        <w:overflowPunct/>
        <w:spacing w:line="360" w:lineRule="atLeast"/>
        <w:ind w:firstLine="709"/>
        <w:jc w:val="both"/>
        <w:rPr>
          <w:sz w:val="28"/>
          <w:szCs w:val="28"/>
        </w:rPr>
      </w:pPr>
      <w:r>
        <w:rPr>
          <w:sz w:val="28"/>
          <w:szCs w:val="28"/>
        </w:rPr>
        <w:t xml:space="preserve">выплаты за стаж </w:t>
      </w:r>
      <w:r w:rsidR="00D73F4F">
        <w:rPr>
          <w:sz w:val="28"/>
          <w:szCs w:val="28"/>
        </w:rPr>
        <w:t>непрерывной работы, выслугу лет.</w:t>
      </w:r>
    </w:p>
    <w:p w:rsidR="002E44FA" w:rsidRDefault="002E44FA" w:rsidP="002E44FA">
      <w:pPr>
        <w:shd w:val="clear" w:color="auto" w:fill="FFFFFF"/>
        <w:spacing w:line="360" w:lineRule="atLeast"/>
        <w:ind w:firstLine="709"/>
        <w:jc w:val="both"/>
        <w:rPr>
          <w:sz w:val="28"/>
          <w:szCs w:val="28"/>
        </w:rPr>
      </w:pPr>
      <w:r>
        <w:rPr>
          <w:sz w:val="28"/>
          <w:szCs w:val="28"/>
        </w:rPr>
        <w:t>8.1. Для поощрения работников за выполненную работу и стимулирования их к качественному результату труда и эффективной работе в Учреждении производятся выплаты стимулирующего характера.</w:t>
      </w:r>
    </w:p>
    <w:p w:rsidR="002E44FA" w:rsidRDefault="002E44FA" w:rsidP="002E44FA">
      <w:pPr>
        <w:shd w:val="clear" w:color="auto" w:fill="FFFFFF"/>
        <w:spacing w:line="360" w:lineRule="atLeast"/>
        <w:ind w:firstLine="709"/>
        <w:jc w:val="both"/>
        <w:rPr>
          <w:sz w:val="28"/>
          <w:szCs w:val="28"/>
        </w:rPr>
      </w:pPr>
      <w:r>
        <w:rPr>
          <w:sz w:val="28"/>
          <w:szCs w:val="28"/>
        </w:rPr>
        <w:t>8.2. Источником выплат стимулирующего характера является фонд оплаты труда.</w:t>
      </w:r>
    </w:p>
    <w:p w:rsidR="002E44FA" w:rsidRDefault="002E44FA" w:rsidP="002E44FA">
      <w:pPr>
        <w:shd w:val="clear" w:color="auto" w:fill="FFFFFF"/>
        <w:spacing w:line="360" w:lineRule="atLeast"/>
        <w:ind w:firstLine="709"/>
        <w:jc w:val="both"/>
        <w:rPr>
          <w:sz w:val="28"/>
          <w:szCs w:val="28"/>
        </w:rPr>
      </w:pPr>
      <w:r>
        <w:rPr>
          <w:sz w:val="28"/>
          <w:szCs w:val="28"/>
        </w:rPr>
        <w:t>8.3. Выплаты стимулирующего характера устанавливаются работнику с учетом критериев, позволяющих оценить результативность и качество работ:</w:t>
      </w:r>
    </w:p>
    <w:p w:rsidR="007A2A76" w:rsidRDefault="007A2A76" w:rsidP="007A2A76">
      <w:pPr>
        <w:shd w:val="clear" w:color="auto" w:fill="FFFFFF"/>
        <w:spacing w:line="360" w:lineRule="atLeast"/>
        <w:ind w:firstLine="709"/>
        <w:jc w:val="both"/>
        <w:rPr>
          <w:sz w:val="28"/>
          <w:szCs w:val="28"/>
        </w:rPr>
      </w:pPr>
      <w:r>
        <w:rPr>
          <w:sz w:val="28"/>
          <w:szCs w:val="28"/>
        </w:rPr>
        <w:t>8.3.1. Выплаты за интенсивность и высокие результаты работы. Размер выплат за интенсивность и высокие результаты работы устанавливается в процентном отношении к окладу и не может превышать 300 процентов должностного оклада. Выплаты устанавливаются индивидуально для каждого работника Учреждения приказом руководителя на основании оценки его деятельности;</w:t>
      </w:r>
    </w:p>
    <w:tbl>
      <w:tblPr>
        <w:tblW w:w="0" w:type="auto"/>
        <w:tblLook w:val="04A0" w:firstRow="1" w:lastRow="0" w:firstColumn="1" w:lastColumn="0" w:noHBand="0" w:noVBand="1"/>
      </w:tblPr>
      <w:tblGrid>
        <w:gridCol w:w="4785"/>
        <w:gridCol w:w="4785"/>
      </w:tblGrid>
      <w:tr w:rsidR="007A2A76" w:rsidTr="008078E8">
        <w:tc>
          <w:tcPr>
            <w:tcW w:w="9570" w:type="dxa"/>
            <w:gridSpan w:val="2"/>
            <w:hideMark/>
          </w:tcPr>
          <w:p w:rsidR="007A2A76" w:rsidRDefault="007A2A76" w:rsidP="008078E8">
            <w:pPr>
              <w:spacing w:before="120" w:line="240" w:lineRule="exact"/>
              <w:jc w:val="both"/>
              <w:rPr>
                <w:sz w:val="28"/>
                <w:szCs w:val="28"/>
              </w:rPr>
            </w:pPr>
            <w:r>
              <w:rPr>
                <w:sz w:val="28"/>
                <w:szCs w:val="28"/>
              </w:rPr>
              <w:t>руководителю, специалистам:</w:t>
            </w:r>
          </w:p>
        </w:tc>
      </w:tr>
      <w:tr w:rsidR="007A2A76" w:rsidTr="008078E8">
        <w:tc>
          <w:tcPr>
            <w:tcW w:w="4785" w:type="dxa"/>
            <w:hideMark/>
          </w:tcPr>
          <w:p w:rsidR="007A2A76" w:rsidRDefault="007A2A76" w:rsidP="008078E8">
            <w:pPr>
              <w:spacing w:before="120" w:line="240" w:lineRule="exact"/>
              <w:jc w:val="both"/>
              <w:rPr>
                <w:sz w:val="28"/>
                <w:szCs w:val="28"/>
              </w:rPr>
            </w:pPr>
            <w:r>
              <w:rPr>
                <w:sz w:val="28"/>
                <w:szCs w:val="28"/>
              </w:rPr>
              <w:t>директор учреждения</w:t>
            </w:r>
          </w:p>
        </w:tc>
        <w:tc>
          <w:tcPr>
            <w:tcW w:w="4785" w:type="dxa"/>
            <w:hideMark/>
          </w:tcPr>
          <w:p w:rsidR="007A2A76" w:rsidRDefault="007A2A76" w:rsidP="008078E8">
            <w:pPr>
              <w:spacing w:before="120" w:line="240" w:lineRule="exact"/>
              <w:jc w:val="both"/>
              <w:rPr>
                <w:sz w:val="28"/>
                <w:szCs w:val="28"/>
              </w:rPr>
            </w:pPr>
            <w:r>
              <w:rPr>
                <w:sz w:val="28"/>
                <w:szCs w:val="28"/>
              </w:rPr>
              <w:t>- до 300 % должностного оклада;</w:t>
            </w:r>
          </w:p>
        </w:tc>
      </w:tr>
      <w:tr w:rsidR="007A2A76" w:rsidTr="008078E8">
        <w:tc>
          <w:tcPr>
            <w:tcW w:w="4785" w:type="dxa"/>
            <w:hideMark/>
          </w:tcPr>
          <w:p w:rsidR="007A2A76" w:rsidRDefault="007A2A76" w:rsidP="008078E8">
            <w:pPr>
              <w:spacing w:before="120" w:line="240" w:lineRule="exact"/>
              <w:jc w:val="both"/>
              <w:rPr>
                <w:sz w:val="28"/>
                <w:szCs w:val="28"/>
              </w:rPr>
            </w:pPr>
            <w:r>
              <w:rPr>
                <w:sz w:val="28"/>
                <w:szCs w:val="28"/>
              </w:rPr>
              <w:t>главный специалист (бухгалтер)</w:t>
            </w:r>
          </w:p>
          <w:p w:rsidR="007A2A76" w:rsidRDefault="007A2A76" w:rsidP="008078E8">
            <w:pPr>
              <w:spacing w:before="120" w:line="240" w:lineRule="exact"/>
              <w:jc w:val="both"/>
              <w:rPr>
                <w:sz w:val="28"/>
                <w:szCs w:val="28"/>
              </w:rPr>
            </w:pPr>
            <w:r>
              <w:rPr>
                <w:sz w:val="28"/>
                <w:szCs w:val="28"/>
              </w:rPr>
              <w:t>инженер</w:t>
            </w:r>
          </w:p>
        </w:tc>
        <w:tc>
          <w:tcPr>
            <w:tcW w:w="4785" w:type="dxa"/>
            <w:hideMark/>
          </w:tcPr>
          <w:p w:rsidR="007A2A76" w:rsidRDefault="007A2A76" w:rsidP="008078E8">
            <w:pPr>
              <w:spacing w:before="120" w:line="240" w:lineRule="exact"/>
              <w:jc w:val="both"/>
              <w:rPr>
                <w:sz w:val="28"/>
                <w:szCs w:val="28"/>
              </w:rPr>
            </w:pPr>
            <w:r>
              <w:rPr>
                <w:sz w:val="28"/>
                <w:szCs w:val="28"/>
              </w:rPr>
              <w:t>- до 220 % должностного оклада;</w:t>
            </w:r>
          </w:p>
          <w:p w:rsidR="007A2A76" w:rsidRDefault="007A2A76" w:rsidP="008078E8">
            <w:pPr>
              <w:spacing w:before="120" w:line="240" w:lineRule="exact"/>
              <w:jc w:val="both"/>
              <w:rPr>
                <w:sz w:val="28"/>
                <w:szCs w:val="28"/>
              </w:rPr>
            </w:pPr>
            <w:r>
              <w:rPr>
                <w:sz w:val="28"/>
                <w:szCs w:val="28"/>
              </w:rPr>
              <w:t>- до 220 % должностного оклада.</w:t>
            </w:r>
          </w:p>
        </w:tc>
      </w:tr>
    </w:tbl>
    <w:p w:rsidR="007A2A76" w:rsidRDefault="007A2A76" w:rsidP="007A2A76">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Размер выплат за интенсивность и высокие результаты работы руководителю устанавливается</w:t>
      </w:r>
      <w:r>
        <w:rPr>
          <w:sz w:val="28"/>
          <w:szCs w:val="28"/>
        </w:rPr>
        <w:t xml:space="preserve"> </w:t>
      </w:r>
      <w:r>
        <w:rPr>
          <w:rFonts w:ascii="Times New Roman" w:hAnsi="Times New Roman" w:cs="Times New Roman"/>
          <w:sz w:val="28"/>
          <w:szCs w:val="28"/>
        </w:rPr>
        <w:t>распоряжением учредителя, работникам - на основании приказа руководителя ежемесячно в процентах к окладу.</w:t>
      </w:r>
    </w:p>
    <w:p w:rsidR="002E44FA" w:rsidRDefault="002E44FA" w:rsidP="002E44FA">
      <w:pPr>
        <w:shd w:val="clear" w:color="auto" w:fill="FFFFFF"/>
        <w:spacing w:line="360" w:lineRule="atLeast"/>
        <w:ind w:firstLine="709"/>
        <w:jc w:val="both"/>
        <w:rPr>
          <w:sz w:val="28"/>
          <w:szCs w:val="28"/>
        </w:rPr>
      </w:pPr>
      <w:r>
        <w:rPr>
          <w:sz w:val="28"/>
          <w:szCs w:val="28"/>
        </w:rPr>
        <w:t xml:space="preserve">8.3.2. Выплаты за стаж работы, выслугу лет </w:t>
      </w:r>
    </w:p>
    <w:p w:rsidR="002E44FA" w:rsidRDefault="002E44FA" w:rsidP="002E44FA">
      <w:pPr>
        <w:shd w:val="clear" w:color="auto" w:fill="FFFFFF"/>
        <w:spacing w:line="360" w:lineRule="atLeast"/>
        <w:ind w:firstLine="709"/>
        <w:jc w:val="both"/>
        <w:rPr>
          <w:sz w:val="28"/>
          <w:szCs w:val="28"/>
        </w:rPr>
      </w:pPr>
      <w:r>
        <w:rPr>
          <w:sz w:val="28"/>
          <w:szCs w:val="28"/>
        </w:rPr>
        <w:t>Размер выплаты за выслугу лет устанавливается в процентах от оклада в размерах:</w:t>
      </w:r>
    </w:p>
    <w:p w:rsidR="002E44FA" w:rsidRDefault="002E44FA" w:rsidP="002E44FA">
      <w:pPr>
        <w:shd w:val="clear" w:color="auto" w:fill="FFFFFF"/>
        <w:spacing w:line="360" w:lineRule="atLeast"/>
        <w:ind w:firstLine="709"/>
        <w:jc w:val="both"/>
        <w:rPr>
          <w:sz w:val="28"/>
          <w:szCs w:val="28"/>
        </w:rPr>
      </w:pPr>
      <w:r>
        <w:rPr>
          <w:sz w:val="28"/>
          <w:szCs w:val="28"/>
        </w:rPr>
        <w:t>от 1 года до 5 лет - 10 процентов;</w:t>
      </w:r>
    </w:p>
    <w:p w:rsidR="002E44FA" w:rsidRDefault="002E44FA" w:rsidP="002E44FA">
      <w:pPr>
        <w:shd w:val="clear" w:color="auto" w:fill="FFFFFF"/>
        <w:spacing w:line="360" w:lineRule="atLeast"/>
        <w:ind w:firstLine="709"/>
        <w:jc w:val="both"/>
        <w:rPr>
          <w:sz w:val="28"/>
          <w:szCs w:val="28"/>
        </w:rPr>
      </w:pPr>
      <w:r>
        <w:rPr>
          <w:sz w:val="28"/>
          <w:szCs w:val="28"/>
        </w:rPr>
        <w:t>от 5 до 10 лет - 15 процентов;</w:t>
      </w:r>
    </w:p>
    <w:p w:rsidR="002E44FA" w:rsidRDefault="002E44FA" w:rsidP="002E44FA">
      <w:pPr>
        <w:shd w:val="clear" w:color="auto" w:fill="FFFFFF"/>
        <w:spacing w:line="360" w:lineRule="atLeast"/>
        <w:ind w:firstLine="709"/>
        <w:jc w:val="both"/>
        <w:rPr>
          <w:sz w:val="28"/>
          <w:szCs w:val="28"/>
        </w:rPr>
      </w:pPr>
      <w:r>
        <w:rPr>
          <w:sz w:val="28"/>
          <w:szCs w:val="28"/>
        </w:rPr>
        <w:t>от 10 до 15 лет - 20 процентов;</w:t>
      </w:r>
    </w:p>
    <w:p w:rsidR="002E44FA" w:rsidRDefault="002E44FA" w:rsidP="002E44FA">
      <w:pPr>
        <w:shd w:val="clear" w:color="auto" w:fill="FFFFFF"/>
        <w:spacing w:line="360" w:lineRule="atLeast"/>
        <w:ind w:firstLine="709"/>
        <w:jc w:val="both"/>
        <w:rPr>
          <w:sz w:val="28"/>
          <w:szCs w:val="28"/>
        </w:rPr>
      </w:pPr>
      <w:r>
        <w:rPr>
          <w:sz w:val="28"/>
          <w:szCs w:val="28"/>
        </w:rPr>
        <w:t>свыше 15 лет - 30 процентов.</w:t>
      </w:r>
    </w:p>
    <w:p w:rsidR="002E44FA" w:rsidRDefault="002E44FA" w:rsidP="002E44FA">
      <w:pPr>
        <w:shd w:val="clear" w:color="auto" w:fill="FFFFFF"/>
        <w:spacing w:line="360" w:lineRule="atLeast"/>
        <w:ind w:firstLine="709"/>
        <w:jc w:val="both"/>
        <w:rPr>
          <w:sz w:val="28"/>
          <w:szCs w:val="28"/>
        </w:rPr>
      </w:pPr>
      <w:r>
        <w:rPr>
          <w:sz w:val="28"/>
          <w:szCs w:val="28"/>
        </w:rPr>
        <w:lastRenderedPageBreak/>
        <w:t>В стаж работы, дающий право на получение ежемесячной выплаты к должностному окладу за выслугу лет, включаются:</w:t>
      </w:r>
    </w:p>
    <w:p w:rsidR="002E44FA" w:rsidRDefault="002E44FA" w:rsidP="002E44FA">
      <w:pPr>
        <w:shd w:val="clear" w:color="auto" w:fill="FFFFFF"/>
        <w:spacing w:line="360" w:lineRule="atLeast"/>
        <w:ind w:firstLine="709"/>
        <w:jc w:val="both"/>
        <w:rPr>
          <w:sz w:val="28"/>
          <w:szCs w:val="28"/>
        </w:rPr>
      </w:pPr>
      <w:r>
        <w:rPr>
          <w:sz w:val="28"/>
          <w:szCs w:val="28"/>
        </w:rPr>
        <w:t>общий стаж работы в учреждениях, учебных заведениях, в органах государственной власти, органах местного самоуправления и иных органах и организациях (предприятиях), кроме стажа работы на должностях, с которых работник был уволен за нарушение трудовой дисциплины;</w:t>
      </w:r>
    </w:p>
    <w:p w:rsidR="002E44FA" w:rsidRDefault="002E44FA" w:rsidP="002E44FA">
      <w:pPr>
        <w:shd w:val="clear" w:color="auto" w:fill="FFFFFF"/>
        <w:spacing w:line="360" w:lineRule="atLeast"/>
        <w:ind w:firstLine="709"/>
        <w:jc w:val="both"/>
        <w:rPr>
          <w:sz w:val="28"/>
          <w:szCs w:val="28"/>
        </w:rPr>
      </w:pPr>
      <w:r>
        <w:rPr>
          <w:sz w:val="28"/>
          <w:szCs w:val="28"/>
        </w:rPr>
        <w:t>время нахождения на военной службе по призыву;</w:t>
      </w:r>
    </w:p>
    <w:p w:rsidR="002E44FA" w:rsidRDefault="002E44FA" w:rsidP="002E44FA">
      <w:pPr>
        <w:shd w:val="clear" w:color="auto" w:fill="FFFFFF"/>
        <w:spacing w:line="360" w:lineRule="atLeast"/>
        <w:ind w:firstLine="709"/>
        <w:jc w:val="both"/>
        <w:rPr>
          <w:sz w:val="28"/>
          <w:szCs w:val="28"/>
        </w:rPr>
      </w:pPr>
      <w:r>
        <w:rPr>
          <w:sz w:val="28"/>
          <w:szCs w:val="28"/>
        </w:rPr>
        <w:t>время обучения в учебных заведениях в системе повышения квалификации и переподготовки кадров с отрывом от производства;</w:t>
      </w:r>
    </w:p>
    <w:p w:rsidR="002E44FA" w:rsidRDefault="002E44FA" w:rsidP="002E44FA">
      <w:pPr>
        <w:shd w:val="clear" w:color="auto" w:fill="FFFFFF"/>
        <w:spacing w:line="360" w:lineRule="atLeast"/>
        <w:ind w:firstLine="709"/>
        <w:jc w:val="both"/>
        <w:rPr>
          <w:sz w:val="28"/>
          <w:szCs w:val="28"/>
        </w:rPr>
      </w:pPr>
      <w:r>
        <w:rPr>
          <w:sz w:val="28"/>
          <w:szCs w:val="28"/>
        </w:rPr>
        <w:t>время отпуска по уходу за ребенком до достижения им возраста 3-х лет.</w:t>
      </w:r>
    </w:p>
    <w:p w:rsidR="002E44FA" w:rsidRDefault="002E44FA" w:rsidP="002E44FA">
      <w:pPr>
        <w:shd w:val="clear" w:color="auto" w:fill="FFFFFF"/>
        <w:spacing w:line="360" w:lineRule="atLeast"/>
        <w:ind w:firstLine="709"/>
        <w:jc w:val="both"/>
        <w:rPr>
          <w:sz w:val="28"/>
          <w:szCs w:val="28"/>
        </w:rPr>
      </w:pPr>
      <w:r>
        <w:rPr>
          <w:sz w:val="28"/>
          <w:szCs w:val="28"/>
        </w:rPr>
        <w:t>Основным документом для определения общего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или другие документы, подтверждающие период работы или военной службы;</w:t>
      </w:r>
    </w:p>
    <w:p w:rsidR="002E44FA" w:rsidRDefault="002E44FA" w:rsidP="002E44FA">
      <w:pPr>
        <w:shd w:val="clear" w:color="auto" w:fill="FFFFFF"/>
        <w:spacing w:line="360" w:lineRule="atLeast"/>
        <w:ind w:firstLine="709"/>
        <w:jc w:val="both"/>
        <w:rPr>
          <w:sz w:val="28"/>
          <w:szCs w:val="28"/>
        </w:rPr>
      </w:pPr>
      <w:r>
        <w:rPr>
          <w:sz w:val="28"/>
          <w:szCs w:val="28"/>
        </w:rPr>
        <w:t>Ежемесячная выплата за выслугу лет осуществляется руководителю согласно распоряжению Администрации района, работникам учреждения - согласно приказу руководителя.</w:t>
      </w:r>
    </w:p>
    <w:p w:rsidR="002E44FA" w:rsidRDefault="002E44FA" w:rsidP="002E44FA">
      <w:pPr>
        <w:shd w:val="clear" w:color="auto" w:fill="FFFFFF"/>
        <w:spacing w:line="360" w:lineRule="atLeast"/>
        <w:ind w:firstLine="709"/>
        <w:jc w:val="both"/>
        <w:rPr>
          <w:sz w:val="28"/>
          <w:szCs w:val="28"/>
        </w:rPr>
      </w:pPr>
      <w:r>
        <w:rPr>
          <w:sz w:val="28"/>
          <w:szCs w:val="28"/>
        </w:rPr>
        <w:t>Установление, изменение (повышение) размера выплаты за выслугу лет производится руководителю</w:t>
      </w:r>
      <w:r w:rsidR="00D73F4F">
        <w:rPr>
          <w:sz w:val="28"/>
          <w:szCs w:val="28"/>
        </w:rPr>
        <w:t>,</w:t>
      </w:r>
      <w:r>
        <w:rPr>
          <w:sz w:val="28"/>
          <w:szCs w:val="28"/>
        </w:rPr>
        <w:t xml:space="preserve"> </w:t>
      </w:r>
      <w:r w:rsidR="00D73F4F">
        <w:rPr>
          <w:sz w:val="28"/>
          <w:szCs w:val="28"/>
        </w:rPr>
        <w:t>на основании</w:t>
      </w:r>
      <w:r>
        <w:rPr>
          <w:sz w:val="28"/>
          <w:szCs w:val="28"/>
        </w:rPr>
        <w:t xml:space="preserve"> распоряжени</w:t>
      </w:r>
      <w:r w:rsidR="00D73F4F">
        <w:rPr>
          <w:sz w:val="28"/>
          <w:szCs w:val="28"/>
        </w:rPr>
        <w:t>я</w:t>
      </w:r>
      <w:r>
        <w:rPr>
          <w:sz w:val="28"/>
          <w:szCs w:val="28"/>
        </w:rPr>
        <w:t xml:space="preserve"> Администрации района, работни</w:t>
      </w:r>
      <w:r w:rsidR="00D73F4F">
        <w:rPr>
          <w:sz w:val="28"/>
          <w:szCs w:val="28"/>
        </w:rPr>
        <w:t>кам учреждения - согласно приказу</w:t>
      </w:r>
      <w:r>
        <w:rPr>
          <w:sz w:val="28"/>
          <w:szCs w:val="28"/>
        </w:rPr>
        <w:t xml:space="preserve"> руководителя.</w:t>
      </w:r>
    </w:p>
    <w:p w:rsidR="007A2A76" w:rsidRDefault="007A2A76" w:rsidP="007A2A76">
      <w:pPr>
        <w:shd w:val="clear" w:color="auto" w:fill="FFFFFF"/>
        <w:spacing w:line="360" w:lineRule="atLeast"/>
        <w:ind w:firstLine="709"/>
        <w:jc w:val="both"/>
        <w:rPr>
          <w:sz w:val="28"/>
          <w:szCs w:val="28"/>
        </w:rPr>
      </w:pPr>
      <w:r>
        <w:rPr>
          <w:sz w:val="28"/>
          <w:szCs w:val="28"/>
        </w:rPr>
        <w:t>8.3.3. Выплаты за качество работ к окладу по занимаемой должности.</w:t>
      </w:r>
    </w:p>
    <w:p w:rsidR="007A2A76" w:rsidRDefault="007A2A76" w:rsidP="007A2A76">
      <w:pPr>
        <w:spacing w:line="360" w:lineRule="atLeast"/>
        <w:ind w:firstLine="709"/>
        <w:jc w:val="both"/>
        <w:rPr>
          <w:sz w:val="28"/>
          <w:szCs w:val="28"/>
        </w:rPr>
      </w:pPr>
      <w:r>
        <w:rPr>
          <w:sz w:val="28"/>
          <w:szCs w:val="28"/>
        </w:rPr>
        <w:t>Ежемесячная надбавка к должностному окладу за качество выполняемых работ подлежит выплате руководителю и специалистам в целях повышения их заинтересованности в результатах своей деятельности, качестве исполнения должностных обязанностей.</w:t>
      </w:r>
    </w:p>
    <w:p w:rsidR="007A2A76" w:rsidRDefault="007A2A76" w:rsidP="007A2A76">
      <w:pPr>
        <w:spacing w:line="360" w:lineRule="atLeast"/>
        <w:ind w:firstLine="709"/>
        <w:jc w:val="both"/>
        <w:rPr>
          <w:sz w:val="28"/>
          <w:szCs w:val="28"/>
        </w:rPr>
      </w:pPr>
      <w:proofErr w:type="gramStart"/>
      <w:r>
        <w:rPr>
          <w:sz w:val="28"/>
          <w:szCs w:val="28"/>
        </w:rPr>
        <w:t>При принятии решения об установлении ежемесячной надбавки к должностному окладу по повышающим коэффициентам за качество</w:t>
      </w:r>
      <w:proofErr w:type="gramEnd"/>
      <w:r>
        <w:rPr>
          <w:sz w:val="28"/>
          <w:szCs w:val="28"/>
        </w:rPr>
        <w:t xml:space="preserve"> выполняемых работ учитываются: </w:t>
      </w:r>
    </w:p>
    <w:p w:rsidR="007A2A76" w:rsidRDefault="007A2A76" w:rsidP="007A2A76">
      <w:pPr>
        <w:spacing w:line="360" w:lineRule="atLeast"/>
        <w:ind w:firstLine="709"/>
        <w:jc w:val="both"/>
        <w:rPr>
          <w:sz w:val="28"/>
          <w:szCs w:val="28"/>
        </w:rPr>
      </w:pPr>
      <w:r>
        <w:rPr>
          <w:sz w:val="28"/>
          <w:szCs w:val="28"/>
        </w:rPr>
        <w:t>профессиональный уровень исполнения должностных обязанностей;</w:t>
      </w:r>
    </w:p>
    <w:p w:rsidR="007A2A76" w:rsidRDefault="007A2A76" w:rsidP="007A2A76">
      <w:pPr>
        <w:spacing w:line="360" w:lineRule="atLeast"/>
        <w:ind w:firstLine="709"/>
        <w:jc w:val="both"/>
        <w:rPr>
          <w:sz w:val="28"/>
          <w:szCs w:val="28"/>
        </w:rPr>
      </w:pPr>
      <w:r>
        <w:rPr>
          <w:sz w:val="28"/>
          <w:szCs w:val="28"/>
        </w:rPr>
        <w:t>компетентность при выполнении наиболее важных, сложных и ответственных работ, их качественное выполнение.</w:t>
      </w:r>
    </w:p>
    <w:p w:rsidR="007A2A76" w:rsidRDefault="007A2A76" w:rsidP="007A2A76">
      <w:pPr>
        <w:spacing w:line="360" w:lineRule="atLeast"/>
        <w:ind w:firstLine="709"/>
        <w:jc w:val="both"/>
        <w:rPr>
          <w:sz w:val="28"/>
          <w:szCs w:val="28"/>
        </w:rPr>
      </w:pPr>
      <w:r>
        <w:rPr>
          <w:sz w:val="28"/>
          <w:szCs w:val="28"/>
        </w:rPr>
        <w:t xml:space="preserve">Размер ежемесячной надбавки к должностному окладу за качество выполняемых работ может быть увеличен или уменьшен по результатам работы приказом учреждения с вручением письменного предупреждения, в отношении руководителя учредителя, в отношении специалистов – приказом руководителя.  </w:t>
      </w:r>
    </w:p>
    <w:p w:rsidR="007A2A76" w:rsidRDefault="007A2A76" w:rsidP="007A2A76">
      <w:pPr>
        <w:shd w:val="clear" w:color="auto" w:fill="FFFFFF"/>
        <w:spacing w:line="360" w:lineRule="atLeast"/>
        <w:ind w:firstLine="709"/>
        <w:jc w:val="both"/>
        <w:rPr>
          <w:sz w:val="28"/>
          <w:szCs w:val="28"/>
        </w:rPr>
      </w:pPr>
      <w:r>
        <w:rPr>
          <w:sz w:val="28"/>
          <w:szCs w:val="28"/>
        </w:rPr>
        <w:t>Размер надбавки к должностному окладу за качество выполняемых работ не может превышать 70 процентов должностного оклада и быть меньше 10 процентов должностного оклада в пределах фонда оплаты труда.</w:t>
      </w:r>
    </w:p>
    <w:p w:rsidR="007A2A76" w:rsidRDefault="007A2A76" w:rsidP="007A2A76">
      <w:pPr>
        <w:overflowPunct/>
        <w:autoSpaceDE/>
        <w:adjustRightInd/>
        <w:snapToGrid w:val="0"/>
        <w:spacing w:line="360" w:lineRule="atLeast"/>
        <w:ind w:firstLine="709"/>
        <w:jc w:val="both"/>
        <w:rPr>
          <w:sz w:val="28"/>
          <w:szCs w:val="28"/>
        </w:rPr>
      </w:pPr>
      <w:r>
        <w:rPr>
          <w:sz w:val="28"/>
          <w:szCs w:val="28"/>
        </w:rPr>
        <w:lastRenderedPageBreak/>
        <w:t>Размеры выплаты за качество выполняемых работ устанавливается  в процентах от должностного оклада в следующих размерах:</w:t>
      </w:r>
    </w:p>
    <w:tbl>
      <w:tblPr>
        <w:tblW w:w="0" w:type="auto"/>
        <w:tblInd w:w="108" w:type="dxa"/>
        <w:tblLook w:val="04A0" w:firstRow="1" w:lastRow="0" w:firstColumn="1" w:lastColumn="0" w:noHBand="0" w:noVBand="1"/>
      </w:tblPr>
      <w:tblGrid>
        <w:gridCol w:w="4395"/>
        <w:gridCol w:w="5067"/>
      </w:tblGrid>
      <w:tr w:rsidR="007A2A76" w:rsidTr="008078E8">
        <w:tc>
          <w:tcPr>
            <w:tcW w:w="9462" w:type="dxa"/>
            <w:gridSpan w:val="2"/>
            <w:hideMark/>
          </w:tcPr>
          <w:p w:rsidR="007A2A76" w:rsidRDefault="007A2A76" w:rsidP="008078E8">
            <w:pPr>
              <w:overflowPunct/>
              <w:autoSpaceDE/>
              <w:adjustRightInd/>
              <w:snapToGrid w:val="0"/>
              <w:spacing w:before="120" w:line="240" w:lineRule="exact"/>
              <w:jc w:val="both"/>
              <w:rPr>
                <w:sz w:val="28"/>
                <w:szCs w:val="28"/>
              </w:rPr>
            </w:pPr>
            <w:r>
              <w:rPr>
                <w:sz w:val="28"/>
                <w:szCs w:val="28"/>
              </w:rPr>
              <w:t>Основной персонал:</w:t>
            </w:r>
          </w:p>
        </w:tc>
      </w:tr>
      <w:tr w:rsidR="007A2A76" w:rsidTr="008078E8">
        <w:tc>
          <w:tcPr>
            <w:tcW w:w="4395" w:type="dxa"/>
            <w:hideMark/>
          </w:tcPr>
          <w:p w:rsidR="007A2A76" w:rsidRDefault="007A2A76" w:rsidP="008078E8">
            <w:pPr>
              <w:overflowPunct/>
              <w:autoSpaceDE/>
              <w:adjustRightInd/>
              <w:snapToGrid w:val="0"/>
              <w:spacing w:before="120" w:line="240" w:lineRule="exact"/>
              <w:jc w:val="both"/>
              <w:rPr>
                <w:sz w:val="28"/>
                <w:szCs w:val="28"/>
              </w:rPr>
            </w:pPr>
            <w:r>
              <w:rPr>
                <w:sz w:val="28"/>
                <w:szCs w:val="28"/>
              </w:rPr>
              <w:t>директор учреждения</w:t>
            </w:r>
          </w:p>
          <w:p w:rsidR="007A2A76" w:rsidRDefault="007A2A76" w:rsidP="008078E8">
            <w:pPr>
              <w:overflowPunct/>
              <w:autoSpaceDE/>
              <w:adjustRightInd/>
              <w:snapToGrid w:val="0"/>
              <w:spacing w:before="120" w:line="240" w:lineRule="exact"/>
              <w:jc w:val="both"/>
              <w:rPr>
                <w:sz w:val="28"/>
                <w:szCs w:val="28"/>
              </w:rPr>
            </w:pPr>
            <w:r>
              <w:rPr>
                <w:sz w:val="28"/>
                <w:szCs w:val="28"/>
              </w:rPr>
              <w:t>инженер</w:t>
            </w:r>
          </w:p>
        </w:tc>
        <w:tc>
          <w:tcPr>
            <w:tcW w:w="5067" w:type="dxa"/>
            <w:hideMark/>
          </w:tcPr>
          <w:p w:rsidR="007A2A76" w:rsidRDefault="007A2A76" w:rsidP="008078E8">
            <w:pPr>
              <w:overflowPunct/>
              <w:autoSpaceDE/>
              <w:adjustRightInd/>
              <w:snapToGrid w:val="0"/>
              <w:spacing w:before="120" w:line="240" w:lineRule="exact"/>
              <w:jc w:val="both"/>
              <w:rPr>
                <w:sz w:val="28"/>
                <w:szCs w:val="28"/>
              </w:rPr>
            </w:pPr>
            <w:r>
              <w:rPr>
                <w:sz w:val="28"/>
                <w:szCs w:val="28"/>
              </w:rPr>
              <w:t>- до 70 % должностного оклада;</w:t>
            </w:r>
          </w:p>
          <w:p w:rsidR="007A2A76" w:rsidRDefault="007A2A76" w:rsidP="008078E8">
            <w:pPr>
              <w:overflowPunct/>
              <w:autoSpaceDE/>
              <w:adjustRightInd/>
              <w:snapToGrid w:val="0"/>
              <w:spacing w:before="120" w:line="240" w:lineRule="exact"/>
              <w:jc w:val="both"/>
              <w:rPr>
                <w:sz w:val="28"/>
                <w:szCs w:val="28"/>
              </w:rPr>
            </w:pPr>
            <w:r>
              <w:rPr>
                <w:sz w:val="28"/>
                <w:szCs w:val="28"/>
              </w:rPr>
              <w:t>- до 70 % должностного оклада.</w:t>
            </w:r>
          </w:p>
        </w:tc>
      </w:tr>
    </w:tbl>
    <w:p w:rsidR="002E44FA" w:rsidRDefault="002E44FA" w:rsidP="007A2A76">
      <w:pPr>
        <w:shd w:val="clear" w:color="auto" w:fill="FFFFFF"/>
        <w:spacing w:line="360" w:lineRule="atLeast"/>
        <w:ind w:firstLine="709"/>
        <w:jc w:val="both"/>
        <w:rPr>
          <w:sz w:val="28"/>
          <w:szCs w:val="28"/>
        </w:rPr>
      </w:pPr>
      <w:r>
        <w:rPr>
          <w:sz w:val="28"/>
          <w:szCs w:val="28"/>
        </w:rPr>
        <w:t>9. Условия осуществления и размеры выплат стимулирующего характера устанавливаются положением об оплате труда работников учреждения.</w:t>
      </w:r>
    </w:p>
    <w:p w:rsidR="002E44FA" w:rsidRDefault="002E44FA" w:rsidP="002E44FA">
      <w:pPr>
        <w:spacing w:line="360" w:lineRule="atLeast"/>
        <w:ind w:firstLine="709"/>
        <w:jc w:val="both"/>
        <w:rPr>
          <w:sz w:val="28"/>
          <w:szCs w:val="28"/>
        </w:rPr>
      </w:pPr>
      <w:r>
        <w:rPr>
          <w:sz w:val="28"/>
          <w:szCs w:val="28"/>
        </w:rPr>
        <w:t>10. Оплата сверхурочной работы производится в соответствии со статьей 152 Трудового кодекса Российской Федерации - за первые два часа работы не менее чем в полуторном размере, а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работника.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E44FA" w:rsidRDefault="002E44FA" w:rsidP="002E44FA">
      <w:pPr>
        <w:overflowPunct/>
        <w:autoSpaceDE/>
        <w:adjustRightInd/>
        <w:spacing w:line="360" w:lineRule="atLeast"/>
        <w:ind w:firstLine="709"/>
        <w:jc w:val="both"/>
        <w:rPr>
          <w:sz w:val="28"/>
          <w:szCs w:val="28"/>
        </w:rPr>
      </w:pPr>
      <w:r>
        <w:rPr>
          <w:sz w:val="28"/>
          <w:szCs w:val="28"/>
        </w:rPr>
        <w:t xml:space="preserve">11. Оплата труда при работе в выходные и нерабочие праздничные дни осуществляется в соответствии со статьей 153 Трудового кодекса Российской Федерации, </w:t>
      </w:r>
      <w:proofErr w:type="gramStart"/>
      <w:r>
        <w:rPr>
          <w:sz w:val="28"/>
          <w:szCs w:val="28"/>
        </w:rPr>
        <w:t>согласно порядка</w:t>
      </w:r>
      <w:proofErr w:type="gramEnd"/>
      <w:r>
        <w:rPr>
          <w:sz w:val="28"/>
          <w:szCs w:val="28"/>
        </w:rPr>
        <w:t>, установленного в коллективном договоре.</w:t>
      </w:r>
    </w:p>
    <w:p w:rsidR="002E44FA" w:rsidRDefault="002E44FA" w:rsidP="002E44FA">
      <w:pPr>
        <w:overflowPunct/>
        <w:autoSpaceDE/>
        <w:adjustRightInd/>
        <w:spacing w:line="360" w:lineRule="atLeast"/>
        <w:ind w:firstLine="709"/>
        <w:jc w:val="both"/>
        <w:rPr>
          <w:sz w:val="28"/>
          <w:szCs w:val="28"/>
        </w:rPr>
      </w:pPr>
      <w:r>
        <w:rPr>
          <w:sz w:val="28"/>
          <w:szCs w:val="28"/>
        </w:rPr>
        <w:t>Работникам учреждения в выходной или нерабочий праздничный день оплачивается не менее чем в двойном размере с учетом всех причитающихся работнику выплат.</w:t>
      </w:r>
    </w:p>
    <w:p w:rsidR="002E44FA" w:rsidRDefault="002E44FA" w:rsidP="002E44FA">
      <w:pPr>
        <w:overflowPunct/>
        <w:autoSpaceDE/>
        <w:adjustRightInd/>
        <w:spacing w:line="360" w:lineRule="atLeast"/>
        <w:ind w:firstLine="709"/>
        <w:jc w:val="both"/>
        <w:rPr>
          <w:sz w:val="28"/>
          <w:szCs w:val="28"/>
        </w:rPr>
      </w:pPr>
      <w:r>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с учетом всех причитающихся работнику выплат, а день отдыха оплате не подлежит.</w:t>
      </w:r>
    </w:p>
    <w:p w:rsidR="002E44FA" w:rsidRDefault="002E44FA" w:rsidP="002E44FA">
      <w:pPr>
        <w:widowControl w:val="0"/>
        <w:overflowPunct/>
        <w:spacing w:line="360" w:lineRule="atLeast"/>
        <w:ind w:firstLine="709"/>
        <w:jc w:val="both"/>
        <w:rPr>
          <w:sz w:val="28"/>
          <w:szCs w:val="28"/>
        </w:rPr>
      </w:pPr>
      <w:r>
        <w:rPr>
          <w:sz w:val="28"/>
          <w:szCs w:val="28"/>
        </w:rPr>
        <w:t>12.</w:t>
      </w:r>
      <w:r w:rsidR="00D73F4F">
        <w:rPr>
          <w:sz w:val="28"/>
          <w:szCs w:val="28"/>
        </w:rPr>
        <w:t xml:space="preserve"> </w:t>
      </w:r>
      <w:r>
        <w:rPr>
          <w:sz w:val="28"/>
          <w:szCs w:val="28"/>
        </w:rPr>
        <w:t xml:space="preserve">Доплата </w:t>
      </w:r>
      <w:proofErr w:type="gramStart"/>
      <w:r>
        <w:rPr>
          <w:sz w:val="28"/>
          <w:szCs w:val="28"/>
        </w:rPr>
        <w:t>до</w:t>
      </w:r>
      <w:proofErr w:type="gramEnd"/>
      <w:r>
        <w:rPr>
          <w:sz w:val="28"/>
          <w:szCs w:val="28"/>
        </w:rPr>
        <w:t xml:space="preserve"> </w:t>
      </w:r>
      <w:proofErr w:type="gramStart"/>
      <w:r>
        <w:rPr>
          <w:sz w:val="28"/>
          <w:szCs w:val="28"/>
        </w:rPr>
        <w:t>МРОТ</w:t>
      </w:r>
      <w:proofErr w:type="gramEnd"/>
      <w:r>
        <w:rPr>
          <w:sz w:val="28"/>
          <w:szCs w:val="28"/>
        </w:rPr>
        <w:t xml:space="preserve"> производится в том случае, если размер фактической заработной платы работника оказывается менее МРОТ. При этом конкретная величина определяется исходя из разницы между величиной МРОТ на данный период и фактической заработной платой.</w:t>
      </w:r>
    </w:p>
    <w:p w:rsidR="002E44FA" w:rsidRDefault="002E44FA" w:rsidP="002E44FA">
      <w:pPr>
        <w:widowControl w:val="0"/>
        <w:overflowPunct/>
        <w:spacing w:line="360" w:lineRule="atLeast"/>
        <w:ind w:firstLine="709"/>
        <w:jc w:val="both"/>
        <w:rPr>
          <w:sz w:val="28"/>
          <w:szCs w:val="28"/>
        </w:rPr>
      </w:pPr>
      <w:r>
        <w:rPr>
          <w:sz w:val="28"/>
          <w:szCs w:val="28"/>
        </w:rPr>
        <w:t>13. Оплата труда руководителя учреждения, главного бухгалтера, главного специалиста, вспомогательного персонала учреждения состоит из должностного оклада, выплат компенсационного и стимулирующего характера.</w:t>
      </w:r>
    </w:p>
    <w:p w:rsidR="002E44FA" w:rsidRDefault="002E44FA" w:rsidP="002E44FA">
      <w:pPr>
        <w:widowControl w:val="0"/>
        <w:overflowPunct/>
        <w:spacing w:line="360" w:lineRule="atLeast"/>
        <w:ind w:firstLine="709"/>
        <w:jc w:val="both"/>
        <w:rPr>
          <w:sz w:val="28"/>
          <w:szCs w:val="28"/>
        </w:rPr>
      </w:pPr>
      <w:r>
        <w:rPr>
          <w:sz w:val="28"/>
          <w:szCs w:val="28"/>
        </w:rPr>
        <w:t xml:space="preserve">14. Предельный уровень соотношения средней заработной платы руководителя учреждения и средней заработной платы работников (основного персонала) учреждения за отчетный год, составляющий 12 календарных месяцев, устанавливается учредителем в кратности от 1 до 5 в зависимости от сложности труда, в том числе с учетом масштаба управления </w:t>
      </w:r>
      <w:r>
        <w:rPr>
          <w:sz w:val="28"/>
          <w:szCs w:val="28"/>
        </w:rPr>
        <w:lastRenderedPageBreak/>
        <w:t>и особенностей деятельности и значимости учреждения.</w:t>
      </w:r>
    </w:p>
    <w:p w:rsidR="002E44FA" w:rsidRDefault="002E44FA" w:rsidP="002E44FA">
      <w:pPr>
        <w:widowControl w:val="0"/>
        <w:overflowPunct/>
        <w:spacing w:line="360" w:lineRule="atLeast"/>
        <w:ind w:firstLine="709"/>
        <w:jc w:val="both"/>
        <w:rPr>
          <w:sz w:val="28"/>
          <w:szCs w:val="28"/>
        </w:rPr>
      </w:pPr>
      <w:r>
        <w:rPr>
          <w:sz w:val="28"/>
          <w:szCs w:val="28"/>
        </w:rPr>
        <w:t>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 необходимых для расчета средней заработной платы, предельный уровень соотношения заработной платы руководителя учреждения и средней заработной платы работников учреждения (основного персонала) рассчитывается, начиная с месяца создания учреждения.</w:t>
      </w:r>
    </w:p>
    <w:p w:rsidR="002E44FA" w:rsidRDefault="002E44FA" w:rsidP="002E44FA">
      <w:pPr>
        <w:widowControl w:val="0"/>
        <w:spacing w:line="360" w:lineRule="atLeast"/>
        <w:ind w:firstLine="709"/>
        <w:jc w:val="both"/>
        <w:rPr>
          <w:sz w:val="28"/>
          <w:szCs w:val="28"/>
        </w:rPr>
      </w:pPr>
      <w:r>
        <w:rPr>
          <w:sz w:val="28"/>
          <w:szCs w:val="28"/>
        </w:rPr>
        <w:t xml:space="preserve">14.1. </w:t>
      </w:r>
      <w:proofErr w:type="gramStart"/>
      <w:r>
        <w:rPr>
          <w:sz w:val="28"/>
          <w:szCs w:val="28"/>
        </w:rPr>
        <w:t xml:space="preserve">Условия оплаты труда руководителя учреждения определяются в трудовом договоре, заключаемом на основе </w:t>
      </w:r>
      <w:r w:rsidRPr="00D73F4F">
        <w:rPr>
          <w:sz w:val="28"/>
          <w:szCs w:val="28"/>
        </w:rPr>
        <w:t xml:space="preserve">типовой </w:t>
      </w:r>
      <w:hyperlink r:id="rId11" w:history="1">
        <w:r w:rsidRPr="00D73F4F">
          <w:rPr>
            <w:rStyle w:val="af0"/>
            <w:color w:val="auto"/>
            <w:sz w:val="28"/>
            <w:szCs w:val="28"/>
            <w:u w:val="none"/>
          </w:rPr>
          <w:t>формы</w:t>
        </w:r>
      </w:hyperlink>
      <w:r>
        <w:rPr>
          <w:sz w:val="28"/>
          <w:szCs w:val="28"/>
        </w:rPr>
        <w:t xml:space="preserve">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порядке, установленном федеральными законами и иными нормативными правовыми актами Российской Федерации, областными нормативными правовыми актами.</w:t>
      </w:r>
      <w:proofErr w:type="gramEnd"/>
    </w:p>
    <w:p w:rsidR="002E44FA" w:rsidRDefault="002E44FA" w:rsidP="002E44FA">
      <w:pPr>
        <w:widowControl w:val="0"/>
        <w:spacing w:line="360" w:lineRule="atLeast"/>
        <w:ind w:firstLine="709"/>
        <w:jc w:val="both"/>
        <w:rPr>
          <w:sz w:val="28"/>
          <w:szCs w:val="28"/>
        </w:rPr>
      </w:pPr>
      <w:r>
        <w:rPr>
          <w:sz w:val="28"/>
          <w:szCs w:val="28"/>
        </w:rPr>
        <w:t>15. Должностной оклад главного специалиста (бухгалтера) учреждения устанавливаются на 10 - 30 процентов ниже должностного оклада руководителя учреждения.</w:t>
      </w:r>
    </w:p>
    <w:p w:rsidR="002E44FA" w:rsidRDefault="002E44FA" w:rsidP="002E44FA">
      <w:pPr>
        <w:widowControl w:val="0"/>
        <w:overflowPunct/>
        <w:spacing w:line="360" w:lineRule="atLeast"/>
        <w:ind w:firstLine="709"/>
        <w:jc w:val="both"/>
        <w:rPr>
          <w:sz w:val="28"/>
          <w:szCs w:val="28"/>
        </w:rPr>
      </w:pPr>
      <w:r>
        <w:rPr>
          <w:sz w:val="28"/>
          <w:szCs w:val="28"/>
        </w:rPr>
        <w:t>16. При установлении выплат стимулирующего характера руководителю учреждения в качестве показателя эффективности его работы по решению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w:t>
      </w:r>
    </w:p>
    <w:p w:rsidR="002E44FA" w:rsidRDefault="002E44FA" w:rsidP="002E44FA">
      <w:pPr>
        <w:widowControl w:val="0"/>
        <w:overflowPunct/>
        <w:spacing w:line="360" w:lineRule="atLeast"/>
        <w:ind w:firstLine="709"/>
        <w:jc w:val="both"/>
        <w:rPr>
          <w:sz w:val="28"/>
          <w:szCs w:val="28"/>
        </w:rPr>
      </w:pPr>
      <w:r>
        <w:rPr>
          <w:sz w:val="28"/>
          <w:szCs w:val="28"/>
        </w:rPr>
        <w:t>17. Учредитель вправе устанавливать предельную долю оплаты труда работников административно-управленческого, вспомогательного персонала в фонде оплаты труда учреждений, а также примерный перечень должностей, относимых к административно-управленческому, вспомогательному персоналу учреждений.</w:t>
      </w:r>
    </w:p>
    <w:p w:rsidR="002E44FA" w:rsidRDefault="002E44FA" w:rsidP="002E44FA">
      <w:pPr>
        <w:widowControl w:val="0"/>
        <w:overflowPunct/>
        <w:spacing w:line="360" w:lineRule="atLeast"/>
        <w:ind w:firstLine="709"/>
        <w:jc w:val="both"/>
        <w:rPr>
          <w:sz w:val="28"/>
          <w:szCs w:val="28"/>
        </w:rPr>
      </w:pPr>
      <w:r>
        <w:rPr>
          <w:sz w:val="28"/>
          <w:szCs w:val="28"/>
        </w:rPr>
        <w:t>18. Фонд оплаты труда работников бюджетного учреждения формируется исходя из объема бюджетных ассигнований на обеспечение выполнения функций бюджетного учреждения и соответствующих лимитов бюджетных обязательств в части оплаты труда работников указанного учреждения.</w:t>
      </w:r>
    </w:p>
    <w:p w:rsidR="002E44FA" w:rsidRDefault="002E44FA" w:rsidP="002E44FA">
      <w:pPr>
        <w:spacing w:line="360" w:lineRule="atLeast"/>
        <w:ind w:firstLine="709"/>
        <w:jc w:val="both"/>
        <w:rPr>
          <w:b/>
          <w:sz w:val="28"/>
          <w:szCs w:val="28"/>
        </w:rPr>
      </w:pPr>
      <w:r>
        <w:rPr>
          <w:sz w:val="28"/>
          <w:szCs w:val="28"/>
        </w:rPr>
        <w:t>19. Оценка эффективности деятельности учреждения, руководителя, специалистов:</w:t>
      </w:r>
    </w:p>
    <w:p w:rsidR="002E44FA" w:rsidRDefault="002E44FA" w:rsidP="002E44FA">
      <w:pPr>
        <w:spacing w:line="360" w:lineRule="atLeast"/>
        <w:ind w:firstLine="709"/>
        <w:jc w:val="both"/>
        <w:rPr>
          <w:sz w:val="28"/>
          <w:szCs w:val="28"/>
        </w:rPr>
      </w:pPr>
      <w:r>
        <w:rPr>
          <w:sz w:val="28"/>
          <w:szCs w:val="28"/>
        </w:rPr>
        <w:t>19.1. Проведение оценки эффективности деятельности учреждения, руководителя, работников осуществляется на основании данных государственной статистики, отчетности, сведений и других документов, образуемых в ходе осуществления учреждением своей деятельности, а также данных, полученных по результатам анализа открытых источников информации и иными способами проведения данной оценки.</w:t>
      </w:r>
    </w:p>
    <w:p w:rsidR="002E44FA" w:rsidRDefault="002E44FA" w:rsidP="002E44FA">
      <w:pPr>
        <w:spacing w:line="360" w:lineRule="atLeast"/>
        <w:ind w:firstLine="709"/>
        <w:jc w:val="both"/>
        <w:rPr>
          <w:sz w:val="28"/>
          <w:szCs w:val="28"/>
        </w:rPr>
      </w:pPr>
      <w:r>
        <w:rPr>
          <w:sz w:val="28"/>
          <w:szCs w:val="28"/>
        </w:rPr>
        <w:lastRenderedPageBreak/>
        <w:t xml:space="preserve">19.2. Оценка показателей эффективности деятельности учреждения проводится один раз в год, в срок не позднее 30 января года, следующего за </w:t>
      </w:r>
      <w:proofErr w:type="gramStart"/>
      <w:r>
        <w:rPr>
          <w:sz w:val="28"/>
          <w:szCs w:val="28"/>
        </w:rPr>
        <w:t>отчетным</w:t>
      </w:r>
      <w:proofErr w:type="gramEnd"/>
      <w:r>
        <w:rPr>
          <w:sz w:val="28"/>
          <w:szCs w:val="28"/>
        </w:rPr>
        <w:t>.</w:t>
      </w:r>
    </w:p>
    <w:p w:rsidR="002E44FA" w:rsidRDefault="002E44FA" w:rsidP="002E44FA">
      <w:pPr>
        <w:spacing w:line="360" w:lineRule="atLeast"/>
        <w:ind w:firstLine="709"/>
        <w:jc w:val="both"/>
        <w:rPr>
          <w:sz w:val="28"/>
          <w:szCs w:val="28"/>
        </w:rPr>
      </w:pPr>
      <w:r>
        <w:rPr>
          <w:sz w:val="28"/>
          <w:szCs w:val="28"/>
        </w:rPr>
        <w:t>Оценка эффективности деятельности руководителя учреждения - не реже одного раза в квартал и специалистов учреждения проводится ежегодно в срок не позднее 15 февраля, следующего за отчетным годом в соответствии с установленными критериями эффективности деятельности (приложения №№ 1, 3 к настоящему Положению) путем суммирования баллов за отчетный период и формирования рейтинговых таблиц.</w:t>
      </w:r>
    </w:p>
    <w:p w:rsidR="002E44FA" w:rsidRDefault="002E44FA" w:rsidP="002E44FA">
      <w:pPr>
        <w:spacing w:line="360" w:lineRule="atLeast"/>
        <w:ind w:firstLine="709"/>
        <w:jc w:val="both"/>
        <w:rPr>
          <w:sz w:val="28"/>
          <w:szCs w:val="28"/>
        </w:rPr>
      </w:pPr>
      <w:r>
        <w:rPr>
          <w:sz w:val="28"/>
          <w:szCs w:val="28"/>
        </w:rPr>
        <w:t>19.3. Руководитель учреждения готовит отчет об оценке эффективности деятельности учреждения, руководителя учреждения и специалистов учреждения (далее отчет) и направляет его в оценочную комиссию в срок до 10 февраля следующего за отчетным годом по форме в соответствии с приложениями №№ 2, 4 к настоящему Положению. Отчет об оценке эффективности деятельности учреждения и руководителя направляется в оценочную комиссию, созданную при Администрации района, отчет об оценке эффективности деятельности специалистов МБУ «Служба заказчика ХГП» - в оценочную комиссию МБУ «Служба заказчика ХГП».</w:t>
      </w:r>
    </w:p>
    <w:p w:rsidR="002E44FA" w:rsidRDefault="002E44FA" w:rsidP="002E44FA">
      <w:pPr>
        <w:spacing w:line="360" w:lineRule="atLeast"/>
        <w:ind w:firstLine="709"/>
        <w:jc w:val="both"/>
        <w:rPr>
          <w:sz w:val="28"/>
          <w:szCs w:val="28"/>
        </w:rPr>
      </w:pPr>
      <w:r>
        <w:rPr>
          <w:sz w:val="28"/>
          <w:szCs w:val="28"/>
        </w:rPr>
        <w:t>19.4. Состав и порядок деятельности оценочной комиссии для оценки эффективности деятельности учреждения и руководителя определяет Администрация Холмского муниципального района</w:t>
      </w:r>
      <w:r>
        <w:rPr>
          <w:b/>
          <w:sz w:val="28"/>
          <w:szCs w:val="28"/>
        </w:rPr>
        <w:t>.</w:t>
      </w:r>
      <w:r>
        <w:rPr>
          <w:sz w:val="28"/>
          <w:szCs w:val="28"/>
        </w:rPr>
        <w:t xml:space="preserve"> </w:t>
      </w:r>
    </w:p>
    <w:p w:rsidR="002E44FA" w:rsidRDefault="002E44FA" w:rsidP="002E44FA">
      <w:pPr>
        <w:spacing w:line="360" w:lineRule="atLeast"/>
        <w:ind w:firstLine="709"/>
        <w:jc w:val="both"/>
        <w:rPr>
          <w:sz w:val="28"/>
          <w:szCs w:val="28"/>
        </w:rPr>
      </w:pPr>
      <w:r>
        <w:rPr>
          <w:sz w:val="28"/>
          <w:szCs w:val="28"/>
        </w:rPr>
        <w:t>Состав и порядок деятельности оценочной комиссии для оценки эффективности деятельности специалистов определяется руководите</w:t>
      </w:r>
      <w:r w:rsidR="00D73F4F">
        <w:rPr>
          <w:sz w:val="28"/>
          <w:szCs w:val="28"/>
        </w:rPr>
        <w:t xml:space="preserve">лем МБУ «Служба заказчика ХГП» </w:t>
      </w:r>
      <w:r>
        <w:rPr>
          <w:sz w:val="28"/>
          <w:szCs w:val="28"/>
        </w:rPr>
        <w:t>и утверждается приказом Учредителя.</w:t>
      </w:r>
    </w:p>
    <w:p w:rsidR="002E44FA" w:rsidRDefault="002E44FA" w:rsidP="002E44FA">
      <w:pPr>
        <w:spacing w:line="360" w:lineRule="atLeast"/>
        <w:ind w:firstLine="709"/>
        <w:jc w:val="both"/>
        <w:rPr>
          <w:sz w:val="28"/>
          <w:szCs w:val="28"/>
        </w:rPr>
      </w:pPr>
      <w:r>
        <w:rPr>
          <w:sz w:val="28"/>
          <w:szCs w:val="28"/>
        </w:rPr>
        <w:t>19.5. Оценочные комиссии рассматривают отчеты и проводят оценку эффективности деятельности учреждения, руководителя, работников в баллах.</w:t>
      </w:r>
    </w:p>
    <w:p w:rsidR="002E44FA" w:rsidRDefault="002E44FA" w:rsidP="002E44FA">
      <w:pPr>
        <w:spacing w:line="360" w:lineRule="atLeast"/>
        <w:ind w:firstLine="709"/>
        <w:jc w:val="both"/>
        <w:rPr>
          <w:sz w:val="28"/>
          <w:szCs w:val="28"/>
        </w:rPr>
      </w:pPr>
      <w:r>
        <w:rPr>
          <w:sz w:val="28"/>
          <w:szCs w:val="28"/>
        </w:rPr>
        <w:t>Максимальное количество баллов, которое можно набрать за отчетный период, принимается за 100 %. Премия не выплачивается, если сумма баллов, набранных за отчетный период, составит меньше 50 %.</w:t>
      </w:r>
    </w:p>
    <w:p w:rsidR="002E44FA" w:rsidRDefault="002E44FA" w:rsidP="002E44FA">
      <w:pPr>
        <w:spacing w:line="360" w:lineRule="atLeast"/>
        <w:ind w:firstLine="709"/>
        <w:jc w:val="both"/>
        <w:rPr>
          <w:sz w:val="28"/>
          <w:szCs w:val="28"/>
        </w:rPr>
      </w:pPr>
      <w:r>
        <w:rPr>
          <w:sz w:val="28"/>
          <w:szCs w:val="28"/>
        </w:rPr>
        <w:t>19.6. По результатам рассмотрения отчета оценочная комиссия готовит предложения о премировании (об отказе в премировании):</w:t>
      </w:r>
    </w:p>
    <w:p w:rsidR="002E44FA" w:rsidRDefault="002E44FA" w:rsidP="002E44FA">
      <w:pPr>
        <w:spacing w:line="360" w:lineRule="atLeast"/>
        <w:ind w:firstLine="709"/>
        <w:jc w:val="both"/>
        <w:rPr>
          <w:sz w:val="28"/>
          <w:szCs w:val="28"/>
        </w:rPr>
      </w:pPr>
      <w:r>
        <w:rPr>
          <w:sz w:val="28"/>
          <w:szCs w:val="28"/>
        </w:rPr>
        <w:t>в отношении руководителя учреждения – распоряжением Администрации Холмского муниципального района;</w:t>
      </w:r>
    </w:p>
    <w:p w:rsidR="002E44FA" w:rsidRDefault="002E44FA" w:rsidP="002E44FA">
      <w:pPr>
        <w:spacing w:line="360" w:lineRule="atLeast"/>
        <w:ind w:firstLine="709"/>
        <w:jc w:val="both"/>
        <w:rPr>
          <w:sz w:val="28"/>
          <w:szCs w:val="28"/>
        </w:rPr>
      </w:pPr>
      <w:r>
        <w:rPr>
          <w:sz w:val="28"/>
          <w:szCs w:val="28"/>
        </w:rPr>
        <w:t>в отношении других работников учреждения - руководителем учреждения и устанавливается приказом учреждения.</w:t>
      </w:r>
    </w:p>
    <w:p w:rsidR="002E44FA" w:rsidRDefault="002E44FA" w:rsidP="002E44FA">
      <w:pPr>
        <w:spacing w:line="360" w:lineRule="atLeast"/>
        <w:ind w:firstLine="709"/>
        <w:jc w:val="both"/>
        <w:rPr>
          <w:b/>
          <w:sz w:val="28"/>
          <w:szCs w:val="28"/>
        </w:rPr>
      </w:pPr>
      <w:r>
        <w:rPr>
          <w:sz w:val="28"/>
          <w:szCs w:val="28"/>
        </w:rPr>
        <w:t>19.7 Премирование работников Муниципального бюджетного учреждения «Служба заказчика ХГП» по результатам работы осуществляется по согласованию с Главой района.</w:t>
      </w:r>
    </w:p>
    <w:p w:rsidR="002E44FA" w:rsidRDefault="002E44FA" w:rsidP="002E44FA">
      <w:pPr>
        <w:spacing w:line="360" w:lineRule="atLeast"/>
        <w:jc w:val="center"/>
        <w:rPr>
          <w:sz w:val="28"/>
          <w:szCs w:val="28"/>
        </w:rPr>
      </w:pPr>
      <w:r>
        <w:rPr>
          <w:sz w:val="28"/>
          <w:szCs w:val="28"/>
        </w:rPr>
        <w:t>_____________________</w:t>
      </w:r>
    </w:p>
    <w:p w:rsidR="002E44FA" w:rsidRDefault="002E44FA" w:rsidP="00D73F4F">
      <w:pPr>
        <w:widowControl w:val="0"/>
        <w:overflowPunct/>
        <w:spacing w:line="240" w:lineRule="exact"/>
        <w:jc w:val="both"/>
        <w:rPr>
          <w:sz w:val="28"/>
          <w:szCs w:val="28"/>
        </w:rPr>
      </w:pPr>
    </w:p>
    <w:p w:rsidR="00D73F4F" w:rsidRDefault="00D73F4F" w:rsidP="00D73F4F">
      <w:pPr>
        <w:widowControl w:val="0"/>
        <w:overflowPunct/>
        <w:spacing w:line="240" w:lineRule="exact"/>
        <w:jc w:val="both"/>
        <w:rPr>
          <w:sz w:val="28"/>
          <w:szCs w:val="28"/>
        </w:rPr>
      </w:pPr>
    </w:p>
    <w:p w:rsidR="00D73F4F" w:rsidRDefault="00D73F4F" w:rsidP="00D73F4F">
      <w:pPr>
        <w:widowControl w:val="0"/>
        <w:overflowPunct/>
        <w:spacing w:line="240" w:lineRule="exact"/>
        <w:jc w:val="both"/>
        <w:rPr>
          <w:sz w:val="28"/>
          <w:szCs w:val="28"/>
        </w:rPr>
      </w:pPr>
    </w:p>
    <w:tbl>
      <w:tblPr>
        <w:tblW w:w="0" w:type="auto"/>
        <w:tblLook w:val="01E0" w:firstRow="1" w:lastRow="1" w:firstColumn="1" w:lastColumn="1" w:noHBand="0" w:noVBand="0"/>
      </w:tblPr>
      <w:tblGrid>
        <w:gridCol w:w="4673"/>
        <w:gridCol w:w="4897"/>
      </w:tblGrid>
      <w:tr w:rsidR="002E44FA" w:rsidTr="002E44FA">
        <w:tc>
          <w:tcPr>
            <w:tcW w:w="4673" w:type="dxa"/>
          </w:tcPr>
          <w:p w:rsidR="002E44FA" w:rsidRDefault="002E44FA">
            <w:pPr>
              <w:jc w:val="both"/>
              <w:rPr>
                <w:sz w:val="26"/>
                <w:szCs w:val="26"/>
              </w:rPr>
            </w:pPr>
          </w:p>
          <w:p w:rsidR="002E44FA" w:rsidRDefault="002E44FA">
            <w:pPr>
              <w:jc w:val="both"/>
              <w:rPr>
                <w:sz w:val="26"/>
                <w:szCs w:val="26"/>
              </w:rPr>
            </w:pPr>
          </w:p>
          <w:p w:rsidR="002E44FA" w:rsidRDefault="002E44FA">
            <w:pPr>
              <w:jc w:val="both"/>
              <w:rPr>
                <w:sz w:val="26"/>
                <w:szCs w:val="26"/>
              </w:rPr>
            </w:pPr>
          </w:p>
          <w:p w:rsidR="002E44FA" w:rsidRDefault="002E44FA">
            <w:pPr>
              <w:jc w:val="both"/>
              <w:rPr>
                <w:sz w:val="26"/>
                <w:szCs w:val="26"/>
              </w:rPr>
            </w:pPr>
          </w:p>
        </w:tc>
        <w:tc>
          <w:tcPr>
            <w:tcW w:w="4897" w:type="dxa"/>
            <w:hideMark/>
          </w:tcPr>
          <w:p w:rsidR="002E44FA" w:rsidRDefault="002E44FA">
            <w:pPr>
              <w:spacing w:line="240" w:lineRule="exact"/>
              <w:jc w:val="center"/>
              <w:rPr>
                <w:sz w:val="28"/>
                <w:szCs w:val="28"/>
              </w:rPr>
            </w:pPr>
            <w:r>
              <w:rPr>
                <w:sz w:val="28"/>
                <w:szCs w:val="28"/>
              </w:rPr>
              <w:t>Приложение № 1</w:t>
            </w:r>
          </w:p>
          <w:p w:rsidR="002E44FA" w:rsidRDefault="002E44FA" w:rsidP="00D73F4F">
            <w:pPr>
              <w:spacing w:before="120" w:line="240" w:lineRule="exact"/>
              <w:jc w:val="center"/>
              <w:rPr>
                <w:sz w:val="28"/>
                <w:szCs w:val="28"/>
              </w:rPr>
            </w:pPr>
            <w:r>
              <w:rPr>
                <w:sz w:val="28"/>
                <w:szCs w:val="28"/>
              </w:rPr>
              <w:t>к Положению о порядке оплаты труда работников муниципального бюджетного учреждения «Служба заказчика Холмского городского поселения»</w:t>
            </w:r>
          </w:p>
        </w:tc>
      </w:tr>
    </w:tbl>
    <w:p w:rsidR="002E44FA" w:rsidRPr="00FB2B9E" w:rsidRDefault="002E44FA" w:rsidP="00FB2B9E">
      <w:pPr>
        <w:spacing w:line="240" w:lineRule="exact"/>
        <w:jc w:val="both"/>
        <w:rPr>
          <w:sz w:val="28"/>
          <w:szCs w:val="28"/>
        </w:rPr>
      </w:pPr>
    </w:p>
    <w:p w:rsidR="00FB2B9E" w:rsidRPr="00FB2B9E" w:rsidRDefault="00FB2B9E" w:rsidP="00FB2B9E">
      <w:pPr>
        <w:spacing w:line="240" w:lineRule="exact"/>
        <w:jc w:val="both"/>
        <w:rPr>
          <w:sz w:val="28"/>
          <w:szCs w:val="28"/>
        </w:rPr>
      </w:pPr>
    </w:p>
    <w:p w:rsidR="00FB2B9E" w:rsidRPr="00FB2B9E" w:rsidRDefault="00FB2B9E" w:rsidP="00FB2B9E">
      <w:pPr>
        <w:spacing w:line="240" w:lineRule="exact"/>
        <w:jc w:val="both"/>
        <w:rPr>
          <w:sz w:val="28"/>
          <w:szCs w:val="28"/>
        </w:rPr>
      </w:pPr>
    </w:p>
    <w:p w:rsidR="002E44FA" w:rsidRDefault="002E44FA" w:rsidP="002E44FA">
      <w:pPr>
        <w:spacing w:line="240" w:lineRule="exact"/>
        <w:jc w:val="center"/>
        <w:rPr>
          <w:b/>
          <w:sz w:val="28"/>
          <w:szCs w:val="28"/>
        </w:rPr>
      </w:pPr>
      <w:r>
        <w:rPr>
          <w:b/>
          <w:sz w:val="28"/>
          <w:szCs w:val="28"/>
        </w:rPr>
        <w:t>ПЕРЕЧЕНЬ</w:t>
      </w:r>
    </w:p>
    <w:p w:rsidR="002E44FA" w:rsidRDefault="002E44FA" w:rsidP="002E44FA">
      <w:pPr>
        <w:spacing w:before="120" w:line="240" w:lineRule="exact"/>
        <w:jc w:val="center"/>
        <w:rPr>
          <w:b/>
          <w:sz w:val="28"/>
          <w:szCs w:val="28"/>
        </w:rPr>
      </w:pPr>
      <w:r>
        <w:rPr>
          <w:b/>
          <w:sz w:val="28"/>
          <w:szCs w:val="28"/>
        </w:rPr>
        <w:t>показателей эффективности деятельности специалистов МБУ «Служба заказчика ХГП» и критериев оценки эффективности их деятельности</w:t>
      </w:r>
    </w:p>
    <w:p w:rsidR="002E44FA" w:rsidRDefault="002E44FA" w:rsidP="002E44FA">
      <w:pPr>
        <w:jc w:val="center"/>
        <w:rPr>
          <w:sz w:val="26"/>
          <w:szCs w:val="26"/>
        </w:rPr>
      </w:pPr>
    </w:p>
    <w:tbl>
      <w:tblPr>
        <w:tblW w:w="9513" w:type="dxa"/>
        <w:tblInd w:w="93" w:type="dxa"/>
        <w:tblLook w:val="04A0" w:firstRow="1" w:lastRow="0" w:firstColumn="1" w:lastColumn="0" w:noHBand="0" w:noVBand="1"/>
      </w:tblPr>
      <w:tblGrid>
        <w:gridCol w:w="724"/>
        <w:gridCol w:w="4691"/>
        <w:gridCol w:w="2340"/>
        <w:gridCol w:w="1758"/>
      </w:tblGrid>
      <w:tr w:rsidR="002E44FA" w:rsidTr="002E44FA">
        <w:trPr>
          <w:trHeight w:val="984"/>
        </w:trPr>
        <w:tc>
          <w:tcPr>
            <w:tcW w:w="724" w:type="dxa"/>
            <w:tcBorders>
              <w:top w:val="single" w:sz="4" w:space="0" w:color="auto"/>
              <w:left w:val="single" w:sz="4" w:space="0" w:color="auto"/>
              <w:bottom w:val="single" w:sz="4" w:space="0" w:color="auto"/>
              <w:right w:val="single" w:sz="4" w:space="0" w:color="auto"/>
            </w:tcBorders>
            <w:vAlign w:val="center"/>
            <w:hideMark/>
          </w:tcPr>
          <w:p w:rsidR="002E44FA" w:rsidRDefault="002E44FA" w:rsidP="00FB2B9E">
            <w:pPr>
              <w:spacing w:before="120" w:line="240" w:lineRule="exact"/>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691" w:type="dxa"/>
            <w:tcBorders>
              <w:top w:val="single" w:sz="4" w:space="0" w:color="auto"/>
              <w:left w:val="nil"/>
              <w:bottom w:val="single" w:sz="4" w:space="0" w:color="auto"/>
              <w:right w:val="single" w:sz="4" w:space="0" w:color="auto"/>
            </w:tcBorders>
            <w:vAlign w:val="center"/>
            <w:hideMark/>
          </w:tcPr>
          <w:p w:rsidR="002E44FA" w:rsidRDefault="002E44FA" w:rsidP="00FB2B9E">
            <w:pPr>
              <w:spacing w:before="120" w:line="240" w:lineRule="exact"/>
              <w:jc w:val="center"/>
              <w:rPr>
                <w:sz w:val="28"/>
                <w:szCs w:val="28"/>
              </w:rPr>
            </w:pPr>
            <w:r>
              <w:rPr>
                <w:sz w:val="28"/>
                <w:szCs w:val="28"/>
              </w:rPr>
              <w:t>Наименование показателя эффективности деятельности работников</w:t>
            </w:r>
          </w:p>
        </w:tc>
        <w:tc>
          <w:tcPr>
            <w:tcW w:w="2340" w:type="dxa"/>
            <w:tcBorders>
              <w:top w:val="single" w:sz="4" w:space="0" w:color="auto"/>
              <w:left w:val="nil"/>
              <w:bottom w:val="single" w:sz="4" w:space="0" w:color="auto"/>
              <w:right w:val="single" w:sz="4" w:space="0" w:color="auto"/>
            </w:tcBorders>
            <w:vAlign w:val="center"/>
            <w:hideMark/>
          </w:tcPr>
          <w:p w:rsidR="002E44FA" w:rsidRDefault="002E44FA" w:rsidP="00FB2B9E">
            <w:pPr>
              <w:spacing w:before="120" w:line="240" w:lineRule="exact"/>
              <w:jc w:val="center"/>
              <w:rPr>
                <w:sz w:val="28"/>
                <w:szCs w:val="28"/>
              </w:rPr>
            </w:pPr>
            <w:r>
              <w:rPr>
                <w:sz w:val="28"/>
                <w:szCs w:val="28"/>
              </w:rPr>
              <w:t>Критерии оценки эффективности деятельности</w:t>
            </w:r>
          </w:p>
        </w:tc>
        <w:tc>
          <w:tcPr>
            <w:tcW w:w="1758" w:type="dxa"/>
            <w:tcBorders>
              <w:top w:val="single" w:sz="4" w:space="0" w:color="auto"/>
              <w:left w:val="nil"/>
              <w:bottom w:val="single" w:sz="4" w:space="0" w:color="auto"/>
              <w:right w:val="single" w:sz="4" w:space="0" w:color="auto"/>
            </w:tcBorders>
            <w:vAlign w:val="center"/>
            <w:hideMark/>
          </w:tcPr>
          <w:p w:rsidR="002E44FA" w:rsidRDefault="002E44FA" w:rsidP="00FB2B9E">
            <w:pPr>
              <w:spacing w:before="120" w:line="240" w:lineRule="exact"/>
              <w:jc w:val="center"/>
              <w:rPr>
                <w:sz w:val="28"/>
                <w:szCs w:val="28"/>
              </w:rPr>
            </w:pPr>
            <w:r>
              <w:rPr>
                <w:sz w:val="28"/>
                <w:szCs w:val="28"/>
              </w:rPr>
              <w:t>количество баллов,  %</w:t>
            </w:r>
          </w:p>
        </w:tc>
      </w:tr>
      <w:tr w:rsidR="002E44FA" w:rsidTr="002E44FA">
        <w:trPr>
          <w:trHeight w:val="984"/>
        </w:trPr>
        <w:tc>
          <w:tcPr>
            <w:tcW w:w="724" w:type="dxa"/>
            <w:tcBorders>
              <w:top w:val="nil"/>
              <w:left w:val="single" w:sz="4" w:space="0" w:color="auto"/>
              <w:bottom w:val="single" w:sz="4" w:space="0" w:color="auto"/>
              <w:right w:val="single" w:sz="4" w:space="0" w:color="auto"/>
            </w:tcBorders>
            <w:noWrap/>
            <w:vAlign w:val="center"/>
            <w:hideMark/>
          </w:tcPr>
          <w:p w:rsidR="002E44FA" w:rsidRDefault="002E44FA" w:rsidP="00FB2B9E">
            <w:pPr>
              <w:spacing w:before="120" w:line="240" w:lineRule="exact"/>
              <w:jc w:val="both"/>
              <w:rPr>
                <w:sz w:val="28"/>
                <w:szCs w:val="28"/>
              </w:rPr>
            </w:pPr>
            <w:r>
              <w:rPr>
                <w:sz w:val="28"/>
                <w:szCs w:val="28"/>
              </w:rPr>
              <w:t>1</w:t>
            </w:r>
          </w:p>
        </w:tc>
        <w:tc>
          <w:tcPr>
            <w:tcW w:w="4691" w:type="dxa"/>
            <w:tcBorders>
              <w:top w:val="nil"/>
              <w:left w:val="nil"/>
              <w:bottom w:val="single" w:sz="4" w:space="0" w:color="auto"/>
              <w:right w:val="single" w:sz="4" w:space="0" w:color="auto"/>
            </w:tcBorders>
            <w:vAlign w:val="bottom"/>
            <w:hideMark/>
          </w:tcPr>
          <w:p w:rsidR="002E44FA" w:rsidRDefault="002E44FA" w:rsidP="00FB2B9E">
            <w:pPr>
              <w:spacing w:before="120" w:line="240" w:lineRule="exact"/>
              <w:jc w:val="both"/>
              <w:rPr>
                <w:sz w:val="28"/>
                <w:szCs w:val="28"/>
              </w:rPr>
            </w:pPr>
            <w:r>
              <w:rPr>
                <w:sz w:val="28"/>
                <w:szCs w:val="28"/>
              </w:rPr>
              <w:t xml:space="preserve">Соблюдение сроков предоставления бухгалтерской, статистической отчетности, прочей информации по запросам </w:t>
            </w:r>
          </w:p>
        </w:tc>
        <w:tc>
          <w:tcPr>
            <w:tcW w:w="2340" w:type="dxa"/>
            <w:tcBorders>
              <w:top w:val="nil"/>
              <w:left w:val="nil"/>
              <w:bottom w:val="single" w:sz="4" w:space="0" w:color="auto"/>
              <w:right w:val="single" w:sz="4" w:space="0" w:color="auto"/>
            </w:tcBorders>
            <w:vAlign w:val="center"/>
            <w:hideMark/>
          </w:tcPr>
          <w:p w:rsidR="002E44FA" w:rsidRDefault="002E44FA" w:rsidP="00FB2B9E">
            <w:pPr>
              <w:spacing w:before="120" w:line="240" w:lineRule="exact"/>
              <w:jc w:val="both"/>
              <w:rPr>
                <w:sz w:val="28"/>
                <w:szCs w:val="28"/>
              </w:rPr>
            </w:pPr>
            <w:r>
              <w:rPr>
                <w:sz w:val="28"/>
                <w:szCs w:val="28"/>
              </w:rPr>
              <w:t xml:space="preserve">нет нарушений </w:t>
            </w:r>
          </w:p>
        </w:tc>
        <w:tc>
          <w:tcPr>
            <w:tcW w:w="1758" w:type="dxa"/>
            <w:tcBorders>
              <w:top w:val="nil"/>
              <w:left w:val="nil"/>
              <w:bottom w:val="single" w:sz="4" w:space="0" w:color="auto"/>
              <w:right w:val="single" w:sz="4" w:space="0" w:color="auto"/>
            </w:tcBorders>
            <w:noWrap/>
            <w:vAlign w:val="center"/>
            <w:hideMark/>
          </w:tcPr>
          <w:p w:rsidR="002E44FA" w:rsidRDefault="002E44FA" w:rsidP="00FB2B9E">
            <w:pPr>
              <w:spacing w:before="120" w:line="240" w:lineRule="exact"/>
              <w:jc w:val="center"/>
              <w:rPr>
                <w:sz w:val="28"/>
                <w:szCs w:val="28"/>
              </w:rPr>
            </w:pPr>
            <w:r>
              <w:rPr>
                <w:sz w:val="28"/>
                <w:szCs w:val="28"/>
              </w:rPr>
              <w:t>20</w:t>
            </w:r>
          </w:p>
        </w:tc>
      </w:tr>
      <w:tr w:rsidR="002E44FA" w:rsidTr="002E44FA">
        <w:trPr>
          <w:trHeight w:val="1610"/>
        </w:trPr>
        <w:tc>
          <w:tcPr>
            <w:tcW w:w="724" w:type="dxa"/>
            <w:tcBorders>
              <w:top w:val="nil"/>
              <w:left w:val="single" w:sz="4" w:space="0" w:color="auto"/>
              <w:bottom w:val="single" w:sz="4" w:space="0" w:color="auto"/>
              <w:right w:val="single" w:sz="4" w:space="0" w:color="auto"/>
            </w:tcBorders>
            <w:noWrap/>
            <w:vAlign w:val="center"/>
            <w:hideMark/>
          </w:tcPr>
          <w:p w:rsidR="002E44FA" w:rsidRDefault="002E44FA" w:rsidP="00FB2B9E">
            <w:pPr>
              <w:spacing w:before="120" w:line="240" w:lineRule="exact"/>
              <w:jc w:val="both"/>
              <w:rPr>
                <w:sz w:val="28"/>
                <w:szCs w:val="28"/>
              </w:rPr>
            </w:pPr>
            <w:r>
              <w:rPr>
                <w:sz w:val="28"/>
                <w:szCs w:val="28"/>
              </w:rPr>
              <w:t>2</w:t>
            </w:r>
          </w:p>
        </w:tc>
        <w:tc>
          <w:tcPr>
            <w:tcW w:w="4691" w:type="dxa"/>
            <w:tcBorders>
              <w:top w:val="nil"/>
              <w:left w:val="nil"/>
              <w:bottom w:val="single" w:sz="4" w:space="0" w:color="auto"/>
              <w:right w:val="single" w:sz="4" w:space="0" w:color="auto"/>
            </w:tcBorders>
            <w:vAlign w:val="bottom"/>
            <w:hideMark/>
          </w:tcPr>
          <w:p w:rsidR="002E44FA" w:rsidRDefault="002E44FA" w:rsidP="00FB2B9E">
            <w:pPr>
              <w:spacing w:before="120" w:line="240" w:lineRule="exact"/>
              <w:jc w:val="both"/>
              <w:rPr>
                <w:sz w:val="28"/>
                <w:szCs w:val="28"/>
              </w:rPr>
            </w:pPr>
            <w:r>
              <w:rPr>
                <w:sz w:val="28"/>
                <w:szCs w:val="28"/>
              </w:rPr>
              <w:t>Качество и достоверность предоставляемой отчетности, а также  качество ведения регистров бухгалтерского учета в соответствии с действующим законодательством</w:t>
            </w:r>
          </w:p>
        </w:tc>
        <w:tc>
          <w:tcPr>
            <w:tcW w:w="2340" w:type="dxa"/>
            <w:tcBorders>
              <w:top w:val="nil"/>
              <w:left w:val="nil"/>
              <w:bottom w:val="single" w:sz="4" w:space="0" w:color="auto"/>
              <w:right w:val="single" w:sz="4" w:space="0" w:color="auto"/>
            </w:tcBorders>
            <w:vAlign w:val="center"/>
            <w:hideMark/>
          </w:tcPr>
          <w:p w:rsidR="002E44FA" w:rsidRDefault="002E44FA" w:rsidP="00FB2B9E">
            <w:pPr>
              <w:spacing w:before="120" w:line="240" w:lineRule="exact"/>
              <w:jc w:val="both"/>
              <w:rPr>
                <w:sz w:val="28"/>
                <w:szCs w:val="28"/>
              </w:rPr>
            </w:pPr>
            <w:r>
              <w:rPr>
                <w:sz w:val="28"/>
                <w:szCs w:val="28"/>
              </w:rPr>
              <w:t>нет замечаний руководителя, вышестоящих и контролирующих органов</w:t>
            </w:r>
          </w:p>
        </w:tc>
        <w:tc>
          <w:tcPr>
            <w:tcW w:w="1758" w:type="dxa"/>
            <w:tcBorders>
              <w:top w:val="nil"/>
              <w:left w:val="nil"/>
              <w:bottom w:val="single" w:sz="4" w:space="0" w:color="auto"/>
              <w:right w:val="single" w:sz="4" w:space="0" w:color="auto"/>
            </w:tcBorders>
            <w:noWrap/>
            <w:vAlign w:val="center"/>
            <w:hideMark/>
          </w:tcPr>
          <w:p w:rsidR="002E44FA" w:rsidRDefault="002E44FA" w:rsidP="00FB2B9E">
            <w:pPr>
              <w:spacing w:before="120" w:line="240" w:lineRule="exact"/>
              <w:jc w:val="center"/>
              <w:rPr>
                <w:sz w:val="28"/>
                <w:szCs w:val="28"/>
              </w:rPr>
            </w:pPr>
            <w:r>
              <w:rPr>
                <w:sz w:val="28"/>
                <w:szCs w:val="28"/>
              </w:rPr>
              <w:t>20</w:t>
            </w:r>
          </w:p>
        </w:tc>
      </w:tr>
      <w:tr w:rsidR="002E44FA" w:rsidTr="002E44FA">
        <w:trPr>
          <w:trHeight w:val="765"/>
        </w:trPr>
        <w:tc>
          <w:tcPr>
            <w:tcW w:w="724" w:type="dxa"/>
            <w:tcBorders>
              <w:top w:val="nil"/>
              <w:left w:val="single" w:sz="4" w:space="0" w:color="auto"/>
              <w:bottom w:val="single" w:sz="4" w:space="0" w:color="auto"/>
              <w:right w:val="single" w:sz="4" w:space="0" w:color="auto"/>
            </w:tcBorders>
            <w:noWrap/>
            <w:vAlign w:val="center"/>
            <w:hideMark/>
          </w:tcPr>
          <w:p w:rsidR="002E44FA" w:rsidRDefault="002E44FA" w:rsidP="00FB2B9E">
            <w:pPr>
              <w:spacing w:before="120" w:line="240" w:lineRule="exact"/>
              <w:jc w:val="both"/>
              <w:rPr>
                <w:sz w:val="28"/>
                <w:szCs w:val="28"/>
              </w:rPr>
            </w:pPr>
            <w:r>
              <w:rPr>
                <w:sz w:val="28"/>
                <w:szCs w:val="28"/>
              </w:rPr>
              <w:t>3</w:t>
            </w:r>
          </w:p>
        </w:tc>
        <w:tc>
          <w:tcPr>
            <w:tcW w:w="4691" w:type="dxa"/>
            <w:tcBorders>
              <w:top w:val="nil"/>
              <w:left w:val="nil"/>
              <w:bottom w:val="single" w:sz="4" w:space="0" w:color="auto"/>
              <w:right w:val="single" w:sz="4" w:space="0" w:color="auto"/>
            </w:tcBorders>
            <w:vAlign w:val="bottom"/>
            <w:hideMark/>
          </w:tcPr>
          <w:p w:rsidR="002E44FA" w:rsidRDefault="002E44FA" w:rsidP="00FB2B9E">
            <w:pPr>
              <w:spacing w:before="120" w:line="240" w:lineRule="exact"/>
              <w:jc w:val="both"/>
              <w:rPr>
                <w:sz w:val="28"/>
                <w:szCs w:val="28"/>
              </w:rPr>
            </w:pPr>
            <w:r>
              <w:rPr>
                <w:sz w:val="28"/>
                <w:szCs w:val="28"/>
              </w:rPr>
              <w:t>Соблюдение правил внутреннего трудового распорядка</w:t>
            </w:r>
          </w:p>
        </w:tc>
        <w:tc>
          <w:tcPr>
            <w:tcW w:w="2340" w:type="dxa"/>
            <w:tcBorders>
              <w:top w:val="nil"/>
              <w:left w:val="nil"/>
              <w:bottom w:val="single" w:sz="4" w:space="0" w:color="auto"/>
              <w:right w:val="single" w:sz="4" w:space="0" w:color="auto"/>
            </w:tcBorders>
            <w:vAlign w:val="center"/>
            <w:hideMark/>
          </w:tcPr>
          <w:p w:rsidR="002E44FA" w:rsidRDefault="002E44FA" w:rsidP="00FB2B9E">
            <w:pPr>
              <w:spacing w:before="120" w:line="240" w:lineRule="exact"/>
              <w:jc w:val="both"/>
              <w:rPr>
                <w:sz w:val="28"/>
                <w:szCs w:val="28"/>
              </w:rPr>
            </w:pPr>
            <w:r>
              <w:rPr>
                <w:sz w:val="28"/>
                <w:szCs w:val="28"/>
              </w:rPr>
              <w:t>нет нарушений трудовой дисциплины</w:t>
            </w:r>
          </w:p>
        </w:tc>
        <w:tc>
          <w:tcPr>
            <w:tcW w:w="1758" w:type="dxa"/>
            <w:tcBorders>
              <w:top w:val="nil"/>
              <w:left w:val="nil"/>
              <w:bottom w:val="single" w:sz="4" w:space="0" w:color="auto"/>
              <w:right w:val="single" w:sz="4" w:space="0" w:color="auto"/>
            </w:tcBorders>
            <w:noWrap/>
            <w:vAlign w:val="center"/>
            <w:hideMark/>
          </w:tcPr>
          <w:p w:rsidR="002E44FA" w:rsidRDefault="002E44FA" w:rsidP="00FB2B9E">
            <w:pPr>
              <w:spacing w:before="120" w:line="240" w:lineRule="exact"/>
              <w:jc w:val="center"/>
              <w:rPr>
                <w:sz w:val="28"/>
                <w:szCs w:val="28"/>
              </w:rPr>
            </w:pPr>
            <w:r>
              <w:rPr>
                <w:sz w:val="28"/>
                <w:szCs w:val="28"/>
              </w:rPr>
              <w:t>20</w:t>
            </w:r>
          </w:p>
        </w:tc>
      </w:tr>
      <w:tr w:rsidR="002E44FA" w:rsidTr="002E44FA">
        <w:trPr>
          <w:trHeight w:val="1120"/>
        </w:trPr>
        <w:tc>
          <w:tcPr>
            <w:tcW w:w="724" w:type="dxa"/>
            <w:tcBorders>
              <w:top w:val="nil"/>
              <w:left w:val="single" w:sz="4" w:space="0" w:color="auto"/>
              <w:bottom w:val="single" w:sz="4" w:space="0" w:color="auto"/>
              <w:right w:val="single" w:sz="4" w:space="0" w:color="auto"/>
            </w:tcBorders>
            <w:noWrap/>
            <w:vAlign w:val="center"/>
            <w:hideMark/>
          </w:tcPr>
          <w:p w:rsidR="002E44FA" w:rsidRDefault="002E44FA" w:rsidP="00FB2B9E">
            <w:pPr>
              <w:spacing w:before="120" w:line="240" w:lineRule="exact"/>
              <w:jc w:val="both"/>
              <w:rPr>
                <w:sz w:val="28"/>
                <w:szCs w:val="28"/>
              </w:rPr>
            </w:pPr>
            <w:r>
              <w:rPr>
                <w:sz w:val="28"/>
                <w:szCs w:val="28"/>
              </w:rPr>
              <w:t>4</w:t>
            </w:r>
          </w:p>
        </w:tc>
        <w:tc>
          <w:tcPr>
            <w:tcW w:w="4691" w:type="dxa"/>
            <w:tcBorders>
              <w:top w:val="nil"/>
              <w:left w:val="nil"/>
              <w:bottom w:val="single" w:sz="4" w:space="0" w:color="auto"/>
              <w:right w:val="single" w:sz="4" w:space="0" w:color="auto"/>
            </w:tcBorders>
            <w:vAlign w:val="bottom"/>
            <w:hideMark/>
          </w:tcPr>
          <w:p w:rsidR="002E44FA" w:rsidRDefault="002E44FA" w:rsidP="00FB2B9E">
            <w:pPr>
              <w:spacing w:before="120" w:line="240" w:lineRule="exact"/>
              <w:jc w:val="both"/>
              <w:rPr>
                <w:sz w:val="28"/>
                <w:szCs w:val="28"/>
              </w:rPr>
            </w:pPr>
            <w:r>
              <w:rPr>
                <w:sz w:val="28"/>
                <w:szCs w:val="28"/>
              </w:rPr>
              <w:t>Отсутствие обоснованных жалоб от посетителей, от руководителей подведомственных учреждений, от вышестоящих организаций</w:t>
            </w:r>
          </w:p>
        </w:tc>
        <w:tc>
          <w:tcPr>
            <w:tcW w:w="2340" w:type="dxa"/>
            <w:tcBorders>
              <w:top w:val="nil"/>
              <w:left w:val="nil"/>
              <w:bottom w:val="single" w:sz="4" w:space="0" w:color="auto"/>
              <w:right w:val="single" w:sz="4" w:space="0" w:color="auto"/>
            </w:tcBorders>
            <w:vAlign w:val="center"/>
            <w:hideMark/>
          </w:tcPr>
          <w:p w:rsidR="002E44FA" w:rsidRDefault="002E44FA" w:rsidP="00FB2B9E">
            <w:pPr>
              <w:spacing w:before="120" w:line="240" w:lineRule="exact"/>
              <w:jc w:val="both"/>
              <w:rPr>
                <w:sz w:val="28"/>
                <w:szCs w:val="28"/>
              </w:rPr>
            </w:pPr>
            <w:r>
              <w:rPr>
                <w:sz w:val="28"/>
                <w:szCs w:val="28"/>
              </w:rPr>
              <w:t>нет жалоб</w:t>
            </w:r>
          </w:p>
        </w:tc>
        <w:tc>
          <w:tcPr>
            <w:tcW w:w="1758" w:type="dxa"/>
            <w:tcBorders>
              <w:top w:val="nil"/>
              <w:left w:val="nil"/>
              <w:bottom w:val="single" w:sz="4" w:space="0" w:color="auto"/>
              <w:right w:val="single" w:sz="4" w:space="0" w:color="auto"/>
            </w:tcBorders>
            <w:noWrap/>
            <w:vAlign w:val="center"/>
            <w:hideMark/>
          </w:tcPr>
          <w:p w:rsidR="002E44FA" w:rsidRDefault="002E44FA" w:rsidP="00FB2B9E">
            <w:pPr>
              <w:spacing w:before="120" w:line="240" w:lineRule="exact"/>
              <w:jc w:val="center"/>
              <w:rPr>
                <w:sz w:val="28"/>
                <w:szCs w:val="28"/>
              </w:rPr>
            </w:pPr>
            <w:r>
              <w:rPr>
                <w:sz w:val="28"/>
                <w:szCs w:val="28"/>
              </w:rPr>
              <w:t>20</w:t>
            </w:r>
          </w:p>
        </w:tc>
      </w:tr>
      <w:tr w:rsidR="002E44FA" w:rsidTr="002E44FA">
        <w:trPr>
          <w:trHeight w:val="980"/>
        </w:trPr>
        <w:tc>
          <w:tcPr>
            <w:tcW w:w="724" w:type="dxa"/>
            <w:tcBorders>
              <w:top w:val="nil"/>
              <w:left w:val="single" w:sz="4" w:space="0" w:color="auto"/>
              <w:bottom w:val="single" w:sz="4" w:space="0" w:color="auto"/>
              <w:right w:val="single" w:sz="4" w:space="0" w:color="auto"/>
            </w:tcBorders>
            <w:noWrap/>
            <w:vAlign w:val="center"/>
            <w:hideMark/>
          </w:tcPr>
          <w:p w:rsidR="002E44FA" w:rsidRDefault="002E44FA" w:rsidP="00FB2B9E">
            <w:pPr>
              <w:spacing w:before="120" w:line="240" w:lineRule="exact"/>
              <w:jc w:val="both"/>
              <w:rPr>
                <w:sz w:val="28"/>
                <w:szCs w:val="28"/>
              </w:rPr>
            </w:pPr>
            <w:r>
              <w:rPr>
                <w:sz w:val="28"/>
                <w:szCs w:val="28"/>
              </w:rPr>
              <w:t>5</w:t>
            </w:r>
          </w:p>
        </w:tc>
        <w:tc>
          <w:tcPr>
            <w:tcW w:w="4691" w:type="dxa"/>
            <w:tcBorders>
              <w:top w:val="nil"/>
              <w:left w:val="nil"/>
              <w:bottom w:val="single" w:sz="4" w:space="0" w:color="auto"/>
              <w:right w:val="single" w:sz="4" w:space="0" w:color="auto"/>
            </w:tcBorders>
            <w:vAlign w:val="bottom"/>
            <w:hideMark/>
          </w:tcPr>
          <w:p w:rsidR="002E44FA" w:rsidRDefault="002E44FA" w:rsidP="00FB2B9E">
            <w:pPr>
              <w:spacing w:before="120" w:line="240" w:lineRule="exact"/>
              <w:jc w:val="both"/>
              <w:rPr>
                <w:sz w:val="28"/>
                <w:szCs w:val="28"/>
              </w:rPr>
            </w:pPr>
            <w:r>
              <w:rPr>
                <w:sz w:val="28"/>
                <w:szCs w:val="28"/>
              </w:rPr>
              <w:t>Отсутствие фактов нецелевого и неэффективного использования бюджетных средств и имущества учреждения</w:t>
            </w:r>
          </w:p>
        </w:tc>
        <w:tc>
          <w:tcPr>
            <w:tcW w:w="2340" w:type="dxa"/>
            <w:tcBorders>
              <w:top w:val="nil"/>
              <w:left w:val="nil"/>
              <w:bottom w:val="single" w:sz="4" w:space="0" w:color="auto"/>
              <w:right w:val="single" w:sz="4" w:space="0" w:color="auto"/>
            </w:tcBorders>
            <w:vAlign w:val="center"/>
            <w:hideMark/>
          </w:tcPr>
          <w:p w:rsidR="002E44FA" w:rsidRDefault="002E44FA" w:rsidP="00FB2B9E">
            <w:pPr>
              <w:spacing w:before="120" w:line="240" w:lineRule="exact"/>
              <w:jc w:val="both"/>
              <w:rPr>
                <w:sz w:val="28"/>
                <w:szCs w:val="28"/>
              </w:rPr>
            </w:pPr>
            <w:r>
              <w:rPr>
                <w:sz w:val="28"/>
                <w:szCs w:val="28"/>
              </w:rPr>
              <w:t>нет фактов</w:t>
            </w:r>
          </w:p>
        </w:tc>
        <w:tc>
          <w:tcPr>
            <w:tcW w:w="1758" w:type="dxa"/>
            <w:tcBorders>
              <w:top w:val="nil"/>
              <w:left w:val="nil"/>
              <w:bottom w:val="single" w:sz="4" w:space="0" w:color="auto"/>
              <w:right w:val="single" w:sz="4" w:space="0" w:color="auto"/>
            </w:tcBorders>
            <w:noWrap/>
            <w:vAlign w:val="center"/>
            <w:hideMark/>
          </w:tcPr>
          <w:p w:rsidR="002E44FA" w:rsidRDefault="002E44FA" w:rsidP="00FB2B9E">
            <w:pPr>
              <w:spacing w:before="120" w:line="240" w:lineRule="exact"/>
              <w:jc w:val="center"/>
              <w:rPr>
                <w:sz w:val="28"/>
                <w:szCs w:val="28"/>
              </w:rPr>
            </w:pPr>
            <w:r>
              <w:rPr>
                <w:sz w:val="28"/>
                <w:szCs w:val="28"/>
              </w:rPr>
              <w:t>20</w:t>
            </w:r>
          </w:p>
        </w:tc>
      </w:tr>
    </w:tbl>
    <w:p w:rsidR="002E44FA" w:rsidRDefault="002E44FA" w:rsidP="002E44FA">
      <w:pPr>
        <w:jc w:val="center"/>
        <w:rPr>
          <w:sz w:val="26"/>
          <w:szCs w:val="26"/>
        </w:rPr>
      </w:pPr>
    </w:p>
    <w:p w:rsidR="002E44FA" w:rsidRDefault="002E44FA" w:rsidP="002E44FA">
      <w:pPr>
        <w:jc w:val="center"/>
        <w:rPr>
          <w:sz w:val="26"/>
          <w:szCs w:val="26"/>
        </w:rPr>
      </w:pPr>
    </w:p>
    <w:p w:rsidR="002E44FA" w:rsidRDefault="002E44FA" w:rsidP="002E44FA">
      <w:pPr>
        <w:jc w:val="center"/>
        <w:rPr>
          <w:sz w:val="26"/>
          <w:szCs w:val="26"/>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p w:rsidR="002E44FA" w:rsidRDefault="002E44FA" w:rsidP="002E44FA">
      <w:pPr>
        <w:jc w:val="center"/>
        <w:rPr>
          <w:sz w:val="28"/>
          <w:szCs w:val="28"/>
        </w:rPr>
      </w:pPr>
    </w:p>
    <w:tbl>
      <w:tblPr>
        <w:tblW w:w="0" w:type="auto"/>
        <w:tblLook w:val="01E0" w:firstRow="1" w:lastRow="1" w:firstColumn="1" w:lastColumn="1" w:noHBand="0" w:noVBand="0"/>
      </w:tblPr>
      <w:tblGrid>
        <w:gridCol w:w="4672"/>
        <w:gridCol w:w="4898"/>
      </w:tblGrid>
      <w:tr w:rsidR="002E44FA" w:rsidTr="002E44FA">
        <w:tc>
          <w:tcPr>
            <w:tcW w:w="4672" w:type="dxa"/>
          </w:tcPr>
          <w:p w:rsidR="002E44FA" w:rsidRDefault="002E44FA">
            <w:pPr>
              <w:jc w:val="right"/>
              <w:rPr>
                <w:sz w:val="26"/>
                <w:szCs w:val="26"/>
              </w:rPr>
            </w:pPr>
          </w:p>
        </w:tc>
        <w:tc>
          <w:tcPr>
            <w:tcW w:w="4898" w:type="dxa"/>
            <w:hideMark/>
          </w:tcPr>
          <w:p w:rsidR="002E44FA" w:rsidRDefault="002E44FA" w:rsidP="00FB2B9E">
            <w:pPr>
              <w:spacing w:before="120" w:line="240" w:lineRule="exact"/>
              <w:jc w:val="center"/>
              <w:rPr>
                <w:sz w:val="28"/>
                <w:szCs w:val="28"/>
              </w:rPr>
            </w:pPr>
            <w:r>
              <w:rPr>
                <w:sz w:val="28"/>
                <w:szCs w:val="28"/>
              </w:rPr>
              <w:t>Приложение № 2</w:t>
            </w:r>
          </w:p>
          <w:p w:rsidR="002E44FA" w:rsidRDefault="002E44FA" w:rsidP="00FB2B9E">
            <w:pPr>
              <w:spacing w:before="120" w:line="240" w:lineRule="exact"/>
              <w:jc w:val="center"/>
              <w:rPr>
                <w:sz w:val="26"/>
                <w:szCs w:val="26"/>
              </w:rPr>
            </w:pPr>
            <w:r>
              <w:rPr>
                <w:sz w:val="28"/>
                <w:szCs w:val="28"/>
              </w:rPr>
              <w:t>к Положению о порядке оплаты труда работников муниципального бюджетного учреждения «Служба заказчика Холмского городского поселения»</w:t>
            </w:r>
          </w:p>
        </w:tc>
      </w:tr>
    </w:tbl>
    <w:p w:rsidR="002E44FA" w:rsidRPr="00FB2B9E" w:rsidRDefault="002E44FA" w:rsidP="00FB2B9E">
      <w:pPr>
        <w:spacing w:line="240" w:lineRule="exact"/>
        <w:jc w:val="both"/>
        <w:rPr>
          <w:sz w:val="28"/>
          <w:szCs w:val="28"/>
        </w:rPr>
      </w:pPr>
    </w:p>
    <w:p w:rsidR="00FB2B9E" w:rsidRPr="00FB2B9E" w:rsidRDefault="00FB2B9E" w:rsidP="00FB2B9E">
      <w:pPr>
        <w:spacing w:line="240" w:lineRule="exact"/>
        <w:jc w:val="both"/>
        <w:rPr>
          <w:sz w:val="28"/>
          <w:szCs w:val="28"/>
        </w:rPr>
      </w:pPr>
    </w:p>
    <w:p w:rsidR="00FB2B9E" w:rsidRPr="00FB2B9E" w:rsidRDefault="00FB2B9E" w:rsidP="00FB2B9E">
      <w:pPr>
        <w:spacing w:line="240" w:lineRule="exact"/>
        <w:jc w:val="both"/>
        <w:rPr>
          <w:sz w:val="28"/>
          <w:szCs w:val="28"/>
        </w:rPr>
      </w:pPr>
    </w:p>
    <w:p w:rsidR="002E44FA" w:rsidRDefault="002E44FA" w:rsidP="002E44FA">
      <w:pPr>
        <w:spacing w:line="240" w:lineRule="exact"/>
        <w:jc w:val="center"/>
        <w:rPr>
          <w:b/>
          <w:sz w:val="28"/>
          <w:szCs w:val="28"/>
        </w:rPr>
      </w:pPr>
      <w:r>
        <w:rPr>
          <w:b/>
          <w:sz w:val="28"/>
          <w:szCs w:val="28"/>
        </w:rPr>
        <w:t>ФОРМА ОТЧЕТА</w:t>
      </w:r>
    </w:p>
    <w:p w:rsidR="002E44FA" w:rsidRDefault="002E44FA" w:rsidP="002E44FA">
      <w:pPr>
        <w:spacing w:line="240" w:lineRule="exact"/>
        <w:jc w:val="center"/>
        <w:rPr>
          <w:b/>
          <w:sz w:val="28"/>
          <w:szCs w:val="28"/>
        </w:rPr>
      </w:pPr>
      <w:r>
        <w:rPr>
          <w:b/>
          <w:sz w:val="28"/>
          <w:szCs w:val="28"/>
        </w:rPr>
        <w:t>о выполнении показателей эффективности деятельности специалистами МБУ «Служба заказчика ХГП» и критериев оценки эффективности их деятельности</w:t>
      </w:r>
    </w:p>
    <w:p w:rsidR="002E44FA" w:rsidRDefault="002E44FA" w:rsidP="002E44FA">
      <w:pPr>
        <w:jc w:val="center"/>
        <w:rPr>
          <w:sz w:val="26"/>
          <w:szCs w:val="26"/>
        </w:rPr>
      </w:pPr>
    </w:p>
    <w:p w:rsidR="002E44FA" w:rsidRDefault="002E44FA" w:rsidP="002E44FA">
      <w:pPr>
        <w:jc w:val="both"/>
        <w:rPr>
          <w:sz w:val="26"/>
          <w:szCs w:val="26"/>
        </w:rPr>
      </w:pPr>
      <w:r>
        <w:rPr>
          <w:sz w:val="26"/>
          <w:szCs w:val="26"/>
        </w:rPr>
        <w:t>ФИО работника ______________________________</w:t>
      </w:r>
    </w:p>
    <w:p w:rsidR="002E44FA" w:rsidRDefault="002E44FA" w:rsidP="002E44FA">
      <w:pPr>
        <w:jc w:val="both"/>
        <w:rPr>
          <w:sz w:val="26"/>
          <w:szCs w:val="26"/>
        </w:rPr>
      </w:pPr>
      <w:r>
        <w:rPr>
          <w:sz w:val="26"/>
          <w:szCs w:val="26"/>
        </w:rPr>
        <w:t>Должность___________________________________</w:t>
      </w:r>
    </w:p>
    <w:p w:rsidR="002E44FA" w:rsidRDefault="002E44FA" w:rsidP="002E44FA">
      <w:pPr>
        <w:jc w:val="both"/>
        <w:rPr>
          <w:sz w:val="26"/>
          <w:szCs w:val="26"/>
        </w:rPr>
      </w:pPr>
      <w:r>
        <w:rPr>
          <w:sz w:val="26"/>
          <w:szCs w:val="26"/>
        </w:rPr>
        <w:t>__________________________________________</w:t>
      </w:r>
    </w:p>
    <w:p w:rsidR="002E44FA" w:rsidRDefault="002E44FA" w:rsidP="002E44FA">
      <w:pPr>
        <w:jc w:val="both"/>
        <w:rPr>
          <w:sz w:val="26"/>
          <w:szCs w:val="26"/>
        </w:rPr>
      </w:pPr>
      <w:r>
        <w:rPr>
          <w:sz w:val="26"/>
          <w:szCs w:val="26"/>
        </w:rPr>
        <w:t>(оцениваемый период)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33"/>
        <w:gridCol w:w="2340"/>
        <w:gridCol w:w="1758"/>
      </w:tblGrid>
      <w:tr w:rsidR="002E44FA" w:rsidTr="00FB2B9E">
        <w:trPr>
          <w:trHeight w:val="1312"/>
        </w:trPr>
        <w:tc>
          <w:tcPr>
            <w:tcW w:w="709"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833"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Наименование показателя эффективности деятельности работников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Выполнение критериев оценки эффективности деятельности</w:t>
            </w:r>
          </w:p>
        </w:tc>
        <w:tc>
          <w:tcPr>
            <w:tcW w:w="1758"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количество баллов,  %</w:t>
            </w:r>
          </w:p>
        </w:tc>
      </w:tr>
      <w:tr w:rsidR="002E44FA" w:rsidTr="00FB2B9E">
        <w:trPr>
          <w:trHeight w:val="124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1</w:t>
            </w:r>
          </w:p>
        </w:tc>
        <w:tc>
          <w:tcPr>
            <w:tcW w:w="4833"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 xml:space="preserve">Соблюдение сроков предоставления бухгалтерской, статистической отчетности, прочей информации по запросам </w:t>
            </w:r>
          </w:p>
        </w:tc>
        <w:tc>
          <w:tcPr>
            <w:tcW w:w="2340"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noWrap/>
            <w:vAlign w:val="bottom"/>
          </w:tcPr>
          <w:p w:rsidR="002E44FA" w:rsidRDefault="002E44FA">
            <w:pPr>
              <w:spacing w:before="120" w:line="240" w:lineRule="exact"/>
              <w:jc w:val="center"/>
              <w:rPr>
                <w:sz w:val="28"/>
                <w:szCs w:val="28"/>
              </w:rPr>
            </w:pPr>
          </w:p>
        </w:tc>
      </w:tr>
      <w:tr w:rsidR="002E44FA" w:rsidTr="00FB2B9E">
        <w:trPr>
          <w:trHeight w:val="1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2</w:t>
            </w:r>
          </w:p>
        </w:tc>
        <w:tc>
          <w:tcPr>
            <w:tcW w:w="4833"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Качество и достоверность предоставляемой отчетности, а также  качество ведения регистров бухгалтерского учета в соответствии с действующим законодательством</w:t>
            </w:r>
          </w:p>
        </w:tc>
        <w:tc>
          <w:tcPr>
            <w:tcW w:w="2340"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noWrap/>
            <w:vAlign w:val="bottom"/>
          </w:tcPr>
          <w:p w:rsidR="002E44FA" w:rsidRDefault="002E44FA">
            <w:pPr>
              <w:spacing w:before="120" w:line="240" w:lineRule="exact"/>
              <w:jc w:val="center"/>
              <w:rPr>
                <w:sz w:val="28"/>
                <w:szCs w:val="28"/>
              </w:rPr>
            </w:pPr>
          </w:p>
        </w:tc>
      </w:tr>
      <w:tr w:rsidR="002E44FA" w:rsidTr="00FB2B9E">
        <w:trPr>
          <w:trHeight w:val="4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3</w:t>
            </w:r>
          </w:p>
        </w:tc>
        <w:tc>
          <w:tcPr>
            <w:tcW w:w="4833"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Соблюдение правил внутреннего трудового распорядка</w:t>
            </w:r>
          </w:p>
        </w:tc>
        <w:tc>
          <w:tcPr>
            <w:tcW w:w="2340"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noWrap/>
            <w:vAlign w:val="bottom"/>
          </w:tcPr>
          <w:p w:rsidR="002E44FA" w:rsidRDefault="002E44FA">
            <w:pPr>
              <w:spacing w:before="120" w:line="240" w:lineRule="exact"/>
              <w:jc w:val="center"/>
              <w:rPr>
                <w:sz w:val="28"/>
                <w:szCs w:val="28"/>
              </w:rPr>
            </w:pPr>
          </w:p>
        </w:tc>
      </w:tr>
      <w:tr w:rsidR="002E44FA" w:rsidTr="00FB2B9E">
        <w:trPr>
          <w:trHeight w:val="101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4</w:t>
            </w:r>
          </w:p>
        </w:tc>
        <w:tc>
          <w:tcPr>
            <w:tcW w:w="4833"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Отсутствие обоснованных жалоб от посетителей, от руководителей подведомственных учреждений, от вышестоящих организаций</w:t>
            </w:r>
          </w:p>
        </w:tc>
        <w:tc>
          <w:tcPr>
            <w:tcW w:w="2340"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noWrap/>
            <w:vAlign w:val="bottom"/>
          </w:tcPr>
          <w:p w:rsidR="002E44FA" w:rsidRDefault="002E44FA">
            <w:pPr>
              <w:spacing w:before="120" w:line="240" w:lineRule="exact"/>
              <w:jc w:val="center"/>
              <w:rPr>
                <w:sz w:val="28"/>
                <w:szCs w:val="28"/>
              </w:rPr>
            </w:pPr>
          </w:p>
        </w:tc>
      </w:tr>
      <w:tr w:rsidR="002E44FA" w:rsidTr="00FB2B9E">
        <w:trPr>
          <w:trHeight w:val="118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5</w:t>
            </w:r>
          </w:p>
        </w:tc>
        <w:tc>
          <w:tcPr>
            <w:tcW w:w="4833"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Отсутствие фактов нецелевого и неэффективного использования бюджетных средств и имущества учреждения</w:t>
            </w:r>
          </w:p>
        </w:tc>
        <w:tc>
          <w:tcPr>
            <w:tcW w:w="2340"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noWrap/>
            <w:vAlign w:val="bottom"/>
          </w:tcPr>
          <w:p w:rsidR="002E44FA" w:rsidRDefault="002E44FA">
            <w:pPr>
              <w:spacing w:before="120" w:line="240" w:lineRule="exact"/>
              <w:jc w:val="center"/>
              <w:rPr>
                <w:sz w:val="28"/>
                <w:szCs w:val="28"/>
              </w:rPr>
            </w:pPr>
          </w:p>
        </w:tc>
      </w:tr>
      <w:tr w:rsidR="002E44FA" w:rsidTr="00FB2B9E">
        <w:trPr>
          <w:trHeight w:val="438"/>
        </w:trPr>
        <w:tc>
          <w:tcPr>
            <w:tcW w:w="709" w:type="dxa"/>
            <w:tcBorders>
              <w:top w:val="single" w:sz="4" w:space="0" w:color="auto"/>
              <w:left w:val="single" w:sz="4" w:space="0" w:color="auto"/>
              <w:bottom w:val="single" w:sz="4" w:space="0" w:color="auto"/>
              <w:right w:val="single" w:sz="4" w:space="0" w:color="auto"/>
            </w:tcBorders>
            <w:noWrap/>
          </w:tcPr>
          <w:p w:rsidR="002E44FA" w:rsidRDefault="002E44FA">
            <w:pPr>
              <w:spacing w:before="120" w:line="240" w:lineRule="exact"/>
              <w:jc w:val="center"/>
              <w:rPr>
                <w:sz w:val="28"/>
                <w:szCs w:val="28"/>
              </w:rPr>
            </w:pPr>
          </w:p>
        </w:tc>
        <w:tc>
          <w:tcPr>
            <w:tcW w:w="4833"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ИТОГОВЫЙ БАЛЛ</w:t>
            </w:r>
          </w:p>
        </w:tc>
        <w:tc>
          <w:tcPr>
            <w:tcW w:w="2340"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noWrap/>
            <w:vAlign w:val="bottom"/>
          </w:tcPr>
          <w:p w:rsidR="002E44FA" w:rsidRDefault="002E44FA">
            <w:pPr>
              <w:spacing w:before="120" w:line="240" w:lineRule="exact"/>
              <w:jc w:val="center"/>
              <w:rPr>
                <w:sz w:val="28"/>
                <w:szCs w:val="28"/>
              </w:rPr>
            </w:pPr>
          </w:p>
        </w:tc>
      </w:tr>
    </w:tbl>
    <w:p w:rsidR="002E44FA" w:rsidRPr="00FB2B9E" w:rsidRDefault="002E44FA" w:rsidP="00FB2B9E">
      <w:pPr>
        <w:spacing w:line="240" w:lineRule="exact"/>
        <w:jc w:val="center"/>
        <w:rPr>
          <w:sz w:val="28"/>
          <w:szCs w:val="28"/>
        </w:rPr>
      </w:pPr>
    </w:p>
    <w:p w:rsidR="002E44FA" w:rsidRDefault="002E44FA"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Pr="00FB2B9E" w:rsidRDefault="00FB2B9E"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tbl>
      <w:tblPr>
        <w:tblW w:w="0" w:type="auto"/>
        <w:tblLook w:val="01E0" w:firstRow="1" w:lastRow="1" w:firstColumn="1" w:lastColumn="1" w:noHBand="0" w:noVBand="0"/>
      </w:tblPr>
      <w:tblGrid>
        <w:gridCol w:w="4682"/>
        <w:gridCol w:w="4888"/>
      </w:tblGrid>
      <w:tr w:rsidR="002E44FA" w:rsidTr="002E44FA">
        <w:tc>
          <w:tcPr>
            <w:tcW w:w="4682" w:type="dxa"/>
          </w:tcPr>
          <w:p w:rsidR="002E44FA" w:rsidRDefault="002E44FA">
            <w:pPr>
              <w:jc w:val="both"/>
              <w:rPr>
                <w:sz w:val="26"/>
                <w:szCs w:val="26"/>
              </w:rPr>
            </w:pPr>
          </w:p>
        </w:tc>
        <w:tc>
          <w:tcPr>
            <w:tcW w:w="4888" w:type="dxa"/>
            <w:hideMark/>
          </w:tcPr>
          <w:p w:rsidR="002E44FA" w:rsidRDefault="002E44FA" w:rsidP="00FB2B9E">
            <w:pPr>
              <w:spacing w:before="120" w:line="240" w:lineRule="exact"/>
              <w:jc w:val="center"/>
              <w:rPr>
                <w:sz w:val="28"/>
                <w:szCs w:val="28"/>
              </w:rPr>
            </w:pPr>
            <w:r>
              <w:rPr>
                <w:sz w:val="28"/>
                <w:szCs w:val="28"/>
              </w:rPr>
              <w:t>Приложение № 3</w:t>
            </w:r>
          </w:p>
          <w:p w:rsidR="002E44FA" w:rsidRDefault="002E44FA" w:rsidP="00FB2B9E">
            <w:pPr>
              <w:spacing w:before="120" w:line="240" w:lineRule="exact"/>
              <w:jc w:val="center"/>
              <w:rPr>
                <w:sz w:val="26"/>
                <w:szCs w:val="26"/>
              </w:rPr>
            </w:pPr>
            <w:r>
              <w:rPr>
                <w:sz w:val="28"/>
                <w:szCs w:val="28"/>
              </w:rPr>
              <w:t>к Положению о порядке оплаты труда работников муниципального бюджетного учреждения «Служба заказчика Холмского городского поселения»</w:t>
            </w:r>
          </w:p>
        </w:tc>
      </w:tr>
    </w:tbl>
    <w:p w:rsidR="002E44FA" w:rsidRDefault="002E44FA" w:rsidP="002E44FA">
      <w:pPr>
        <w:spacing w:line="240" w:lineRule="exact"/>
        <w:jc w:val="center"/>
        <w:rPr>
          <w:sz w:val="26"/>
          <w:szCs w:val="26"/>
        </w:rPr>
      </w:pPr>
    </w:p>
    <w:p w:rsidR="00FB2B9E" w:rsidRDefault="00FB2B9E" w:rsidP="002E44FA">
      <w:pPr>
        <w:spacing w:line="240" w:lineRule="exact"/>
        <w:jc w:val="center"/>
        <w:rPr>
          <w:sz w:val="26"/>
          <w:szCs w:val="26"/>
        </w:rPr>
      </w:pPr>
    </w:p>
    <w:p w:rsidR="00FB2B9E" w:rsidRDefault="00FB2B9E" w:rsidP="002E44FA">
      <w:pPr>
        <w:spacing w:line="240" w:lineRule="exact"/>
        <w:jc w:val="center"/>
        <w:rPr>
          <w:sz w:val="26"/>
          <w:szCs w:val="26"/>
        </w:rPr>
      </w:pPr>
    </w:p>
    <w:p w:rsidR="002E44FA" w:rsidRDefault="002E44FA" w:rsidP="002E44FA">
      <w:pPr>
        <w:spacing w:line="240" w:lineRule="exact"/>
        <w:jc w:val="center"/>
        <w:rPr>
          <w:b/>
          <w:sz w:val="28"/>
          <w:szCs w:val="28"/>
        </w:rPr>
      </w:pPr>
      <w:r>
        <w:rPr>
          <w:b/>
          <w:sz w:val="28"/>
          <w:szCs w:val="28"/>
        </w:rPr>
        <w:t>ПЕРЕЧЕНЬ</w:t>
      </w:r>
    </w:p>
    <w:p w:rsidR="002E44FA" w:rsidRDefault="002E44FA" w:rsidP="00FB2B9E">
      <w:pPr>
        <w:spacing w:before="120" w:line="240" w:lineRule="exact"/>
        <w:jc w:val="center"/>
        <w:rPr>
          <w:b/>
          <w:sz w:val="28"/>
          <w:szCs w:val="28"/>
        </w:rPr>
      </w:pPr>
      <w:r>
        <w:rPr>
          <w:b/>
          <w:sz w:val="28"/>
          <w:szCs w:val="28"/>
        </w:rPr>
        <w:t>показателей эффективности деятельности учреждения и руководителя и критериев оценки эффективности их деятельности</w:t>
      </w:r>
    </w:p>
    <w:p w:rsidR="002E44FA" w:rsidRDefault="002E44FA" w:rsidP="002E44FA">
      <w:pPr>
        <w:jc w:val="center"/>
        <w:rPr>
          <w:sz w:val="26"/>
          <w:szCs w:val="26"/>
        </w:rPr>
      </w:pPr>
    </w:p>
    <w:tbl>
      <w:tblPr>
        <w:tblW w:w="100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4974"/>
        <w:gridCol w:w="2910"/>
        <w:gridCol w:w="1589"/>
      </w:tblGrid>
      <w:tr w:rsidR="002E44FA" w:rsidTr="002E44FA">
        <w:trPr>
          <w:trHeight w:val="1180"/>
        </w:trPr>
        <w:tc>
          <w:tcPr>
            <w:tcW w:w="622"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974"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Наименование показателя эффективности деятельности работников</w:t>
            </w:r>
          </w:p>
        </w:tc>
        <w:tc>
          <w:tcPr>
            <w:tcW w:w="2910"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Критерии оценки эффективности деятельности</w:t>
            </w:r>
          </w:p>
        </w:tc>
        <w:tc>
          <w:tcPr>
            <w:tcW w:w="1589"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количество баллов,  %</w:t>
            </w:r>
          </w:p>
        </w:tc>
      </w:tr>
      <w:tr w:rsidR="002E44FA" w:rsidTr="002E44FA">
        <w:trPr>
          <w:trHeight w:val="535"/>
        </w:trPr>
        <w:tc>
          <w:tcPr>
            <w:tcW w:w="10095" w:type="dxa"/>
            <w:gridSpan w:val="4"/>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lang w:val="en-US"/>
              </w:rPr>
              <w:t>I</w:t>
            </w:r>
            <w:r>
              <w:rPr>
                <w:sz w:val="28"/>
                <w:szCs w:val="28"/>
              </w:rPr>
              <w:t>. Финансово-экономическая деятельность муниципального учреждения и исполнительская дисциплина руководителя муниципального учреждения</w:t>
            </w:r>
          </w:p>
        </w:tc>
      </w:tr>
      <w:tr w:rsidR="002E44FA" w:rsidTr="002E44FA">
        <w:trPr>
          <w:trHeight w:val="528"/>
        </w:trPr>
        <w:tc>
          <w:tcPr>
            <w:tcW w:w="622"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1</w:t>
            </w:r>
          </w:p>
        </w:tc>
        <w:tc>
          <w:tcPr>
            <w:tcW w:w="4974"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Предоставление месячных, квартальных и годовых отчетов об итогах деятельности муниципального учреждения</w:t>
            </w:r>
          </w:p>
        </w:tc>
        <w:tc>
          <w:tcPr>
            <w:tcW w:w="2910"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both"/>
              <w:rPr>
                <w:sz w:val="28"/>
                <w:szCs w:val="28"/>
              </w:rPr>
            </w:pPr>
            <w:r>
              <w:rPr>
                <w:sz w:val="28"/>
                <w:szCs w:val="28"/>
              </w:rPr>
              <w:t>Своевременность представления</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30</w:t>
            </w:r>
          </w:p>
        </w:tc>
      </w:tr>
      <w:tr w:rsidR="002E44FA" w:rsidTr="002E44FA">
        <w:trPr>
          <w:trHeight w:val="528"/>
        </w:trPr>
        <w:tc>
          <w:tcPr>
            <w:tcW w:w="622"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2</w:t>
            </w:r>
          </w:p>
        </w:tc>
        <w:tc>
          <w:tcPr>
            <w:tcW w:w="4974"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Замечания по срокам и качеству предоставления установленной отчетности, информации по отдельным вопросам</w:t>
            </w:r>
          </w:p>
        </w:tc>
        <w:tc>
          <w:tcPr>
            <w:tcW w:w="2910"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both"/>
              <w:rPr>
                <w:sz w:val="28"/>
                <w:szCs w:val="28"/>
              </w:rPr>
            </w:pPr>
            <w:r>
              <w:rPr>
                <w:sz w:val="28"/>
                <w:szCs w:val="28"/>
              </w:rPr>
              <w:t>Отсутствие замечаний</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20</w:t>
            </w:r>
          </w:p>
        </w:tc>
      </w:tr>
      <w:tr w:rsidR="002E44FA" w:rsidTr="002E44FA">
        <w:trPr>
          <w:trHeight w:val="528"/>
        </w:trPr>
        <w:tc>
          <w:tcPr>
            <w:tcW w:w="622"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3</w:t>
            </w:r>
          </w:p>
        </w:tc>
        <w:tc>
          <w:tcPr>
            <w:tcW w:w="4974"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Замечания контролирующих органов по результатам проверки финансовой деятельности учреждения</w:t>
            </w:r>
          </w:p>
        </w:tc>
        <w:tc>
          <w:tcPr>
            <w:tcW w:w="2910"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both"/>
              <w:rPr>
                <w:sz w:val="28"/>
                <w:szCs w:val="28"/>
              </w:rPr>
            </w:pPr>
            <w:r>
              <w:rPr>
                <w:sz w:val="28"/>
                <w:szCs w:val="28"/>
              </w:rPr>
              <w:t>Нет существенных замечаний</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30</w:t>
            </w:r>
          </w:p>
        </w:tc>
      </w:tr>
      <w:tr w:rsidR="002E44FA" w:rsidTr="002E44FA">
        <w:trPr>
          <w:trHeight w:val="528"/>
        </w:trPr>
        <w:tc>
          <w:tcPr>
            <w:tcW w:w="10095" w:type="dxa"/>
            <w:gridSpan w:val="4"/>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lang w:val="en-US"/>
              </w:rPr>
              <w:t>II</w:t>
            </w:r>
            <w:r>
              <w:rPr>
                <w:sz w:val="28"/>
                <w:szCs w:val="28"/>
              </w:rPr>
              <w:t>. Деятельность муниципального учреждения и его руководителя, направленная на работу с кадрами</w:t>
            </w:r>
          </w:p>
        </w:tc>
      </w:tr>
      <w:tr w:rsidR="002E44FA" w:rsidTr="002E44FA">
        <w:trPr>
          <w:trHeight w:val="528"/>
        </w:trPr>
        <w:tc>
          <w:tcPr>
            <w:tcW w:w="622"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1</w:t>
            </w:r>
          </w:p>
        </w:tc>
        <w:tc>
          <w:tcPr>
            <w:tcW w:w="4974"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 xml:space="preserve">Укомплектованность муниципального учреждения квалифицированными кадрами </w:t>
            </w:r>
          </w:p>
        </w:tc>
        <w:tc>
          <w:tcPr>
            <w:tcW w:w="2910"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both"/>
              <w:rPr>
                <w:sz w:val="28"/>
                <w:szCs w:val="28"/>
              </w:rPr>
            </w:pPr>
            <w:r>
              <w:rPr>
                <w:sz w:val="28"/>
                <w:szCs w:val="28"/>
              </w:rPr>
              <w:t>на 90-100 %</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center"/>
              <w:rPr>
                <w:sz w:val="28"/>
                <w:szCs w:val="28"/>
              </w:rPr>
            </w:pPr>
            <w:r>
              <w:rPr>
                <w:sz w:val="28"/>
                <w:szCs w:val="28"/>
              </w:rPr>
              <w:t>20</w:t>
            </w:r>
          </w:p>
        </w:tc>
      </w:tr>
    </w:tbl>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Default="002E44FA"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Default="00FB2B9E" w:rsidP="00FB2B9E">
      <w:pPr>
        <w:spacing w:line="240" w:lineRule="exact"/>
        <w:jc w:val="center"/>
        <w:rPr>
          <w:sz w:val="28"/>
          <w:szCs w:val="28"/>
        </w:rPr>
      </w:pPr>
    </w:p>
    <w:p w:rsidR="00FB2B9E" w:rsidRPr="00FB2B9E" w:rsidRDefault="00FB2B9E"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p w:rsidR="002E44FA" w:rsidRPr="00FB2B9E" w:rsidRDefault="002E44FA" w:rsidP="00FB2B9E">
      <w:pPr>
        <w:spacing w:line="240" w:lineRule="exact"/>
        <w:jc w:val="center"/>
        <w:rPr>
          <w:sz w:val="28"/>
          <w:szCs w:val="28"/>
        </w:rPr>
      </w:pPr>
    </w:p>
    <w:tbl>
      <w:tblPr>
        <w:tblW w:w="0" w:type="auto"/>
        <w:tblLook w:val="01E0" w:firstRow="1" w:lastRow="1" w:firstColumn="1" w:lastColumn="1" w:noHBand="0" w:noVBand="0"/>
      </w:tblPr>
      <w:tblGrid>
        <w:gridCol w:w="4682"/>
        <w:gridCol w:w="4888"/>
      </w:tblGrid>
      <w:tr w:rsidR="002E44FA" w:rsidTr="002E44FA">
        <w:tc>
          <w:tcPr>
            <w:tcW w:w="4682" w:type="dxa"/>
          </w:tcPr>
          <w:p w:rsidR="002E44FA" w:rsidRDefault="002E44FA">
            <w:pPr>
              <w:jc w:val="right"/>
              <w:rPr>
                <w:sz w:val="26"/>
                <w:szCs w:val="26"/>
              </w:rPr>
            </w:pPr>
          </w:p>
        </w:tc>
        <w:tc>
          <w:tcPr>
            <w:tcW w:w="4888" w:type="dxa"/>
            <w:hideMark/>
          </w:tcPr>
          <w:p w:rsidR="002E44FA" w:rsidRDefault="002E44FA" w:rsidP="00FB2B9E">
            <w:pPr>
              <w:spacing w:before="120" w:line="240" w:lineRule="exact"/>
              <w:jc w:val="center"/>
              <w:rPr>
                <w:sz w:val="28"/>
                <w:szCs w:val="28"/>
              </w:rPr>
            </w:pPr>
            <w:r>
              <w:rPr>
                <w:sz w:val="28"/>
                <w:szCs w:val="28"/>
              </w:rPr>
              <w:t>Приложение № 4</w:t>
            </w:r>
          </w:p>
          <w:p w:rsidR="002E44FA" w:rsidRDefault="002E44FA" w:rsidP="00FB2B9E">
            <w:pPr>
              <w:spacing w:before="120" w:line="240" w:lineRule="exact"/>
              <w:jc w:val="center"/>
              <w:rPr>
                <w:sz w:val="26"/>
                <w:szCs w:val="26"/>
              </w:rPr>
            </w:pPr>
            <w:r>
              <w:rPr>
                <w:sz w:val="28"/>
                <w:szCs w:val="28"/>
              </w:rPr>
              <w:t>к Положению о порядке оплаты труда работников  муниципального бюджетного учреждения «Служба заказчика Холмского городского поселения»</w:t>
            </w:r>
          </w:p>
        </w:tc>
      </w:tr>
    </w:tbl>
    <w:p w:rsidR="002E44FA" w:rsidRDefault="002E44FA" w:rsidP="00FB2B9E">
      <w:pPr>
        <w:spacing w:line="240" w:lineRule="exact"/>
        <w:jc w:val="both"/>
        <w:rPr>
          <w:sz w:val="26"/>
          <w:szCs w:val="26"/>
        </w:rPr>
      </w:pPr>
    </w:p>
    <w:p w:rsidR="00FB2B9E" w:rsidRDefault="00FB2B9E" w:rsidP="00FB2B9E">
      <w:pPr>
        <w:spacing w:line="240" w:lineRule="exact"/>
        <w:jc w:val="both"/>
        <w:rPr>
          <w:sz w:val="26"/>
          <w:szCs w:val="26"/>
        </w:rPr>
      </w:pPr>
    </w:p>
    <w:p w:rsidR="002E44FA" w:rsidRDefault="002E44FA" w:rsidP="00FB2B9E">
      <w:pPr>
        <w:spacing w:line="240" w:lineRule="exact"/>
        <w:jc w:val="center"/>
        <w:rPr>
          <w:sz w:val="26"/>
          <w:szCs w:val="26"/>
        </w:rPr>
      </w:pPr>
    </w:p>
    <w:p w:rsidR="002E44FA" w:rsidRDefault="002E44FA" w:rsidP="002E44FA">
      <w:pPr>
        <w:spacing w:line="240" w:lineRule="exact"/>
        <w:jc w:val="center"/>
        <w:rPr>
          <w:b/>
          <w:sz w:val="28"/>
          <w:szCs w:val="28"/>
        </w:rPr>
      </w:pPr>
      <w:r>
        <w:rPr>
          <w:b/>
          <w:sz w:val="28"/>
          <w:szCs w:val="28"/>
        </w:rPr>
        <w:t>ФОРМА</w:t>
      </w:r>
    </w:p>
    <w:p w:rsidR="002E44FA" w:rsidRDefault="002E44FA" w:rsidP="00FB2B9E">
      <w:pPr>
        <w:spacing w:before="120" w:line="240" w:lineRule="exact"/>
        <w:jc w:val="center"/>
        <w:rPr>
          <w:b/>
          <w:sz w:val="28"/>
          <w:szCs w:val="28"/>
        </w:rPr>
      </w:pPr>
      <w:r>
        <w:rPr>
          <w:b/>
          <w:sz w:val="28"/>
          <w:szCs w:val="28"/>
        </w:rPr>
        <w:t>показателей  эффективности деятельности учреждения и руководителя и критериев оценки эффективности их деятельности</w:t>
      </w:r>
    </w:p>
    <w:p w:rsidR="002E44FA" w:rsidRDefault="002E44FA" w:rsidP="002E44FA">
      <w:pPr>
        <w:jc w:val="center"/>
        <w:rPr>
          <w:sz w:val="26"/>
          <w:szCs w:val="26"/>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92"/>
        <w:gridCol w:w="3517"/>
        <w:gridCol w:w="1844"/>
      </w:tblGrid>
      <w:tr w:rsidR="002E44FA" w:rsidTr="002E44FA">
        <w:trPr>
          <w:trHeight w:val="1087"/>
        </w:trPr>
        <w:tc>
          <w:tcPr>
            <w:tcW w:w="597"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92"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Наименование показателя эффективности деятельности работников</w:t>
            </w:r>
          </w:p>
        </w:tc>
        <w:tc>
          <w:tcPr>
            <w:tcW w:w="3517"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Выполнение критериев оценки эффективности деятельности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2E44FA" w:rsidRDefault="002E44FA">
            <w:pPr>
              <w:spacing w:before="120" w:line="240" w:lineRule="exact"/>
              <w:jc w:val="center"/>
              <w:rPr>
                <w:sz w:val="28"/>
                <w:szCs w:val="28"/>
              </w:rPr>
            </w:pPr>
            <w:r>
              <w:rPr>
                <w:sz w:val="28"/>
                <w:szCs w:val="28"/>
              </w:rPr>
              <w:t>количество баллов, %</w:t>
            </w:r>
          </w:p>
        </w:tc>
      </w:tr>
      <w:tr w:rsidR="002E44FA" w:rsidTr="002E44FA">
        <w:trPr>
          <w:trHeight w:val="533"/>
        </w:trPr>
        <w:tc>
          <w:tcPr>
            <w:tcW w:w="10350" w:type="dxa"/>
            <w:gridSpan w:val="4"/>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lang w:val="en-US"/>
              </w:rPr>
              <w:t>I</w:t>
            </w:r>
            <w:r>
              <w:rPr>
                <w:sz w:val="28"/>
                <w:szCs w:val="28"/>
              </w:rPr>
              <w:t>. Финансово-экономическая деятельность муниципального учреждения и исполнительская дисциплина руководителя муниципального учреждения</w:t>
            </w:r>
          </w:p>
        </w:tc>
      </w:tr>
      <w:tr w:rsidR="002E44FA" w:rsidTr="002E44FA">
        <w:trPr>
          <w:trHeight w:val="526"/>
        </w:trPr>
        <w:tc>
          <w:tcPr>
            <w:tcW w:w="597"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1</w:t>
            </w:r>
          </w:p>
        </w:tc>
        <w:tc>
          <w:tcPr>
            <w:tcW w:w="4392"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Предоставление месячных, квартальных и годовых отчетов об итогах деятельности муниципального учреждения</w:t>
            </w:r>
          </w:p>
        </w:tc>
        <w:tc>
          <w:tcPr>
            <w:tcW w:w="3517"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both"/>
              <w:rPr>
                <w:sz w:val="28"/>
                <w:szCs w:val="28"/>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E44FA" w:rsidRDefault="002E44FA">
            <w:pPr>
              <w:spacing w:before="120" w:line="240" w:lineRule="exact"/>
              <w:jc w:val="both"/>
              <w:rPr>
                <w:sz w:val="28"/>
                <w:szCs w:val="28"/>
              </w:rPr>
            </w:pPr>
          </w:p>
        </w:tc>
      </w:tr>
      <w:tr w:rsidR="002E44FA" w:rsidTr="002E44FA">
        <w:trPr>
          <w:trHeight w:val="526"/>
        </w:trPr>
        <w:tc>
          <w:tcPr>
            <w:tcW w:w="597"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2</w:t>
            </w:r>
          </w:p>
        </w:tc>
        <w:tc>
          <w:tcPr>
            <w:tcW w:w="4392"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Замечания по срокам и качеству предоставления установленной отчетности, информации по отдельным вопросам</w:t>
            </w:r>
          </w:p>
        </w:tc>
        <w:tc>
          <w:tcPr>
            <w:tcW w:w="3517"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both"/>
              <w:rPr>
                <w:sz w:val="28"/>
                <w:szCs w:val="28"/>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E44FA" w:rsidRDefault="002E44FA">
            <w:pPr>
              <w:spacing w:before="120" w:line="240" w:lineRule="exact"/>
              <w:jc w:val="both"/>
              <w:rPr>
                <w:sz w:val="28"/>
                <w:szCs w:val="28"/>
              </w:rPr>
            </w:pPr>
          </w:p>
        </w:tc>
      </w:tr>
      <w:tr w:rsidR="002E44FA" w:rsidTr="002E44FA">
        <w:trPr>
          <w:trHeight w:val="526"/>
        </w:trPr>
        <w:tc>
          <w:tcPr>
            <w:tcW w:w="597"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3</w:t>
            </w:r>
          </w:p>
        </w:tc>
        <w:tc>
          <w:tcPr>
            <w:tcW w:w="4392"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Замечания контролирующих органов по результатам проверки финансовой деятельности учреждения</w:t>
            </w:r>
          </w:p>
        </w:tc>
        <w:tc>
          <w:tcPr>
            <w:tcW w:w="3517"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both"/>
              <w:rPr>
                <w:sz w:val="28"/>
                <w:szCs w:val="28"/>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E44FA" w:rsidRDefault="002E44FA">
            <w:pPr>
              <w:spacing w:before="120" w:line="240" w:lineRule="exact"/>
              <w:jc w:val="both"/>
              <w:rPr>
                <w:sz w:val="28"/>
                <w:szCs w:val="28"/>
              </w:rPr>
            </w:pPr>
          </w:p>
        </w:tc>
      </w:tr>
      <w:tr w:rsidR="002E44FA" w:rsidTr="002E44FA">
        <w:trPr>
          <w:trHeight w:val="526"/>
        </w:trPr>
        <w:tc>
          <w:tcPr>
            <w:tcW w:w="10350" w:type="dxa"/>
            <w:gridSpan w:val="4"/>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lang w:val="en-US"/>
              </w:rPr>
              <w:t>II</w:t>
            </w:r>
            <w:r>
              <w:rPr>
                <w:sz w:val="28"/>
                <w:szCs w:val="28"/>
              </w:rPr>
              <w:t>. Деятельность муниципального учреждения и его руководителя, направленная на работу с кадрами</w:t>
            </w:r>
          </w:p>
        </w:tc>
      </w:tr>
      <w:tr w:rsidR="002E44FA" w:rsidTr="002E44FA">
        <w:trPr>
          <w:trHeight w:val="526"/>
        </w:trPr>
        <w:tc>
          <w:tcPr>
            <w:tcW w:w="597" w:type="dxa"/>
            <w:tcBorders>
              <w:top w:val="single" w:sz="4" w:space="0" w:color="auto"/>
              <w:left w:val="single" w:sz="4" w:space="0" w:color="auto"/>
              <w:bottom w:val="single" w:sz="4" w:space="0" w:color="auto"/>
              <w:right w:val="single" w:sz="4" w:space="0" w:color="auto"/>
            </w:tcBorders>
            <w:noWrap/>
            <w:vAlign w:val="center"/>
            <w:hideMark/>
          </w:tcPr>
          <w:p w:rsidR="002E44FA" w:rsidRDefault="002E44FA">
            <w:pPr>
              <w:spacing w:before="120" w:line="240" w:lineRule="exact"/>
              <w:jc w:val="both"/>
              <w:rPr>
                <w:sz w:val="28"/>
                <w:szCs w:val="28"/>
              </w:rPr>
            </w:pPr>
            <w:r>
              <w:rPr>
                <w:sz w:val="28"/>
                <w:szCs w:val="28"/>
              </w:rPr>
              <w:t>1</w:t>
            </w:r>
          </w:p>
        </w:tc>
        <w:tc>
          <w:tcPr>
            <w:tcW w:w="4392" w:type="dxa"/>
            <w:tcBorders>
              <w:top w:val="single" w:sz="4" w:space="0" w:color="auto"/>
              <w:left w:val="single" w:sz="4" w:space="0" w:color="auto"/>
              <w:bottom w:val="single" w:sz="4" w:space="0" w:color="auto"/>
              <w:right w:val="single" w:sz="4" w:space="0" w:color="auto"/>
            </w:tcBorders>
            <w:vAlign w:val="bottom"/>
            <w:hideMark/>
          </w:tcPr>
          <w:p w:rsidR="002E44FA" w:rsidRDefault="002E44FA">
            <w:pPr>
              <w:spacing w:before="120" w:line="240" w:lineRule="exact"/>
              <w:jc w:val="both"/>
              <w:rPr>
                <w:sz w:val="28"/>
                <w:szCs w:val="28"/>
              </w:rPr>
            </w:pPr>
            <w:r>
              <w:rPr>
                <w:sz w:val="28"/>
                <w:szCs w:val="28"/>
              </w:rPr>
              <w:t xml:space="preserve">Укомплектованность муниципального учреждения квалифицированными кадрами </w:t>
            </w:r>
          </w:p>
        </w:tc>
        <w:tc>
          <w:tcPr>
            <w:tcW w:w="3517" w:type="dxa"/>
            <w:tcBorders>
              <w:top w:val="single" w:sz="4" w:space="0" w:color="auto"/>
              <w:left w:val="single" w:sz="4" w:space="0" w:color="auto"/>
              <w:bottom w:val="single" w:sz="4" w:space="0" w:color="auto"/>
              <w:right w:val="single" w:sz="4" w:space="0" w:color="auto"/>
            </w:tcBorders>
            <w:vAlign w:val="center"/>
          </w:tcPr>
          <w:p w:rsidR="002E44FA" w:rsidRDefault="002E44FA">
            <w:pPr>
              <w:spacing w:before="120" w:line="240" w:lineRule="exact"/>
              <w:jc w:val="both"/>
              <w:rPr>
                <w:sz w:val="28"/>
                <w:szCs w:val="28"/>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E44FA" w:rsidRDefault="002E44FA">
            <w:pPr>
              <w:spacing w:before="120" w:line="240" w:lineRule="exact"/>
              <w:jc w:val="both"/>
              <w:rPr>
                <w:sz w:val="28"/>
                <w:szCs w:val="28"/>
              </w:rPr>
            </w:pPr>
          </w:p>
        </w:tc>
      </w:tr>
    </w:tbl>
    <w:p w:rsidR="002E44FA" w:rsidRDefault="002E44FA" w:rsidP="002E44FA">
      <w:pPr>
        <w:tabs>
          <w:tab w:val="left" w:pos="-5812"/>
        </w:tabs>
        <w:spacing w:line="240" w:lineRule="exact"/>
        <w:ind w:left="5245"/>
        <w:jc w:val="center"/>
        <w:rPr>
          <w:b/>
          <w:snapToGrid w:val="0"/>
          <w:sz w:val="28"/>
          <w:szCs w:val="28"/>
        </w:rPr>
      </w:pPr>
    </w:p>
    <w:p w:rsidR="002E44FA" w:rsidRDefault="002E44FA" w:rsidP="002E44FA">
      <w:pPr>
        <w:rPr>
          <w:sz w:val="28"/>
          <w:szCs w:val="28"/>
        </w:rPr>
      </w:pPr>
    </w:p>
    <w:p w:rsidR="00585720" w:rsidRDefault="00585720" w:rsidP="00585720">
      <w:pPr>
        <w:spacing w:line="240" w:lineRule="exact"/>
        <w:jc w:val="center"/>
        <w:rPr>
          <w:b/>
          <w:sz w:val="28"/>
          <w:szCs w:val="28"/>
        </w:rPr>
      </w:pPr>
    </w:p>
    <w:sectPr w:rsidR="00585720" w:rsidSect="005E0DA5">
      <w:pgSz w:w="11906" w:h="16838" w:code="9"/>
      <w:pgMar w:top="567" w:right="567" w:bottom="964" w:left="1985" w:header="567"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47" w:rsidRDefault="00360947">
      <w:r>
        <w:separator/>
      </w:r>
    </w:p>
  </w:endnote>
  <w:endnote w:type="continuationSeparator" w:id="0">
    <w:p w:rsidR="00360947" w:rsidRDefault="003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47" w:rsidRDefault="00360947">
      <w:r>
        <w:separator/>
      </w:r>
    </w:p>
  </w:footnote>
  <w:footnote w:type="continuationSeparator" w:id="0">
    <w:p w:rsidR="00360947" w:rsidRDefault="00360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nsid w:val="00000003"/>
    <w:multiLevelType w:val="multilevel"/>
    <w:tmpl w:val="00000003"/>
    <w:name w:val="WW8Num8"/>
    <w:lvl w:ilvl="0">
      <w:start w:val="5"/>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nsid w:val="0000000D"/>
    <w:multiLevelType w:val="multilevel"/>
    <w:tmpl w:val="0000000D"/>
    <w:name w:val="WW8Num15"/>
    <w:lvl w:ilvl="0">
      <w:start w:val="6"/>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0000013"/>
    <w:multiLevelType w:val="multilevel"/>
    <w:tmpl w:val="00000013"/>
    <w:name w:val="WW8Num26"/>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75D1C04"/>
    <w:multiLevelType w:val="hybridMultilevel"/>
    <w:tmpl w:val="01E05DC6"/>
    <w:lvl w:ilvl="0" w:tplc="6B4CB6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3558F8"/>
    <w:multiLevelType w:val="hybridMultilevel"/>
    <w:tmpl w:val="6B2279EE"/>
    <w:lvl w:ilvl="0" w:tplc="6A6AF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1B295D"/>
    <w:multiLevelType w:val="hybridMultilevel"/>
    <w:tmpl w:val="D346E544"/>
    <w:lvl w:ilvl="0" w:tplc="8884D6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E866BFE"/>
    <w:multiLevelType w:val="hybridMultilevel"/>
    <w:tmpl w:val="71BCAA7A"/>
    <w:lvl w:ilvl="0" w:tplc="1B840D66">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710F88"/>
    <w:multiLevelType w:val="multilevel"/>
    <w:tmpl w:val="3250904A"/>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14390A9C"/>
    <w:multiLevelType w:val="hybridMultilevel"/>
    <w:tmpl w:val="741AA6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4A80403"/>
    <w:multiLevelType w:val="multilevel"/>
    <w:tmpl w:val="5260C17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8587BAA"/>
    <w:multiLevelType w:val="hybridMultilevel"/>
    <w:tmpl w:val="741AA6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9D341B6"/>
    <w:multiLevelType w:val="hybridMultilevel"/>
    <w:tmpl w:val="3D5A1806"/>
    <w:lvl w:ilvl="0" w:tplc="27C8A946">
      <w:start w:val="1"/>
      <w:numFmt w:val="decimal"/>
      <w:lvlText w:val="%1."/>
      <w:lvlJc w:val="left"/>
      <w:pPr>
        <w:tabs>
          <w:tab w:val="num" w:pos="720"/>
        </w:tabs>
        <w:ind w:left="720" w:hanging="360"/>
      </w:pPr>
      <w:rPr>
        <w:rFonts w:hint="default"/>
      </w:rPr>
    </w:lvl>
    <w:lvl w:ilvl="1" w:tplc="661A4B1C">
      <w:numFmt w:val="none"/>
      <w:lvlText w:val=""/>
      <w:lvlJc w:val="left"/>
      <w:pPr>
        <w:tabs>
          <w:tab w:val="num" w:pos="360"/>
        </w:tabs>
      </w:pPr>
    </w:lvl>
    <w:lvl w:ilvl="2" w:tplc="E6947CF0">
      <w:numFmt w:val="none"/>
      <w:lvlText w:val=""/>
      <w:lvlJc w:val="left"/>
      <w:pPr>
        <w:tabs>
          <w:tab w:val="num" w:pos="360"/>
        </w:tabs>
      </w:pPr>
    </w:lvl>
    <w:lvl w:ilvl="3" w:tplc="7BFAA286">
      <w:numFmt w:val="none"/>
      <w:lvlText w:val=""/>
      <w:lvlJc w:val="left"/>
      <w:pPr>
        <w:tabs>
          <w:tab w:val="num" w:pos="360"/>
        </w:tabs>
      </w:pPr>
    </w:lvl>
    <w:lvl w:ilvl="4" w:tplc="58D68C56">
      <w:numFmt w:val="none"/>
      <w:lvlText w:val=""/>
      <w:lvlJc w:val="left"/>
      <w:pPr>
        <w:tabs>
          <w:tab w:val="num" w:pos="360"/>
        </w:tabs>
      </w:pPr>
    </w:lvl>
    <w:lvl w:ilvl="5" w:tplc="489AA382">
      <w:numFmt w:val="none"/>
      <w:lvlText w:val=""/>
      <w:lvlJc w:val="left"/>
      <w:pPr>
        <w:tabs>
          <w:tab w:val="num" w:pos="360"/>
        </w:tabs>
      </w:pPr>
    </w:lvl>
    <w:lvl w:ilvl="6" w:tplc="2716EA70">
      <w:numFmt w:val="none"/>
      <w:lvlText w:val=""/>
      <w:lvlJc w:val="left"/>
      <w:pPr>
        <w:tabs>
          <w:tab w:val="num" w:pos="360"/>
        </w:tabs>
      </w:pPr>
    </w:lvl>
    <w:lvl w:ilvl="7" w:tplc="657A5286">
      <w:numFmt w:val="none"/>
      <w:lvlText w:val=""/>
      <w:lvlJc w:val="left"/>
      <w:pPr>
        <w:tabs>
          <w:tab w:val="num" w:pos="360"/>
        </w:tabs>
      </w:pPr>
    </w:lvl>
    <w:lvl w:ilvl="8" w:tplc="5D5648A8">
      <w:numFmt w:val="none"/>
      <w:lvlText w:val=""/>
      <w:lvlJc w:val="left"/>
      <w:pPr>
        <w:tabs>
          <w:tab w:val="num" w:pos="360"/>
        </w:tabs>
      </w:pPr>
    </w:lvl>
  </w:abstractNum>
  <w:abstractNum w:abstractNumId="13">
    <w:nsid w:val="303D5470"/>
    <w:multiLevelType w:val="hybridMultilevel"/>
    <w:tmpl w:val="389AC95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6DD0180"/>
    <w:multiLevelType w:val="hybridMultilevel"/>
    <w:tmpl w:val="51FCB9F8"/>
    <w:lvl w:ilvl="0" w:tplc="DFEE5DDC">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B3341FA"/>
    <w:multiLevelType w:val="hybridMultilevel"/>
    <w:tmpl w:val="2130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47D08"/>
    <w:multiLevelType w:val="hybridMultilevel"/>
    <w:tmpl w:val="5734CA54"/>
    <w:lvl w:ilvl="0" w:tplc="298C5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412F76"/>
    <w:multiLevelType w:val="hybridMultilevel"/>
    <w:tmpl w:val="CC72AD54"/>
    <w:lvl w:ilvl="0" w:tplc="7122A77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1DA7E31"/>
    <w:multiLevelType w:val="hybridMultilevel"/>
    <w:tmpl w:val="932C9498"/>
    <w:lvl w:ilvl="0" w:tplc="55DEAA8E">
      <w:start w:val="1"/>
      <w:numFmt w:val="decimal"/>
      <w:lvlText w:val="%1."/>
      <w:lvlJc w:val="left"/>
      <w:pPr>
        <w:ind w:left="360"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9">
    <w:nsid w:val="432B1594"/>
    <w:multiLevelType w:val="hybridMultilevel"/>
    <w:tmpl w:val="47F29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4C2EE9"/>
    <w:multiLevelType w:val="hybridMultilevel"/>
    <w:tmpl w:val="A8648C52"/>
    <w:lvl w:ilvl="0" w:tplc="8F8EC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B15032"/>
    <w:multiLevelType w:val="hybridMultilevel"/>
    <w:tmpl w:val="D68652FA"/>
    <w:lvl w:ilvl="0" w:tplc="3C86758C">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E56C7E"/>
    <w:multiLevelType w:val="hybridMultilevel"/>
    <w:tmpl w:val="C9869012"/>
    <w:lvl w:ilvl="0" w:tplc="415A76FA">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4B8A2F1B"/>
    <w:multiLevelType w:val="multilevel"/>
    <w:tmpl w:val="CEF2C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75F60"/>
    <w:multiLevelType w:val="hybridMultilevel"/>
    <w:tmpl w:val="01E05DC6"/>
    <w:lvl w:ilvl="0" w:tplc="6B4CB6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A16912"/>
    <w:multiLevelType w:val="multilevel"/>
    <w:tmpl w:val="C32643AC"/>
    <w:lvl w:ilvl="0">
      <w:start w:val="1"/>
      <w:numFmt w:val="decimal"/>
      <w:lvlText w:val="%1."/>
      <w:lvlJc w:val="left"/>
      <w:pPr>
        <w:ind w:left="1909" w:hanging="120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4823FB3"/>
    <w:multiLevelType w:val="hybridMultilevel"/>
    <w:tmpl w:val="0AFE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A01E40"/>
    <w:multiLevelType w:val="multilevel"/>
    <w:tmpl w:val="B0E48CA4"/>
    <w:lvl w:ilvl="0">
      <w:start w:val="1"/>
      <w:numFmt w:val="decimal"/>
      <w:lvlText w:val="%1."/>
      <w:lvlJc w:val="left"/>
      <w:pPr>
        <w:ind w:left="360" w:hanging="360"/>
      </w:pPr>
      <w:rPr>
        <w:sz w:val="28"/>
        <w:szCs w:val="28"/>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8">
    <w:nsid w:val="5C877F19"/>
    <w:multiLevelType w:val="hybridMultilevel"/>
    <w:tmpl w:val="A5CE6272"/>
    <w:lvl w:ilvl="0" w:tplc="04CA3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B670C6"/>
    <w:multiLevelType w:val="hybridMultilevel"/>
    <w:tmpl w:val="16726554"/>
    <w:lvl w:ilvl="0" w:tplc="B494147C">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6E8C4816"/>
    <w:multiLevelType w:val="multilevel"/>
    <w:tmpl w:val="7B70085C"/>
    <w:lvl w:ilvl="0">
      <w:start w:val="1"/>
      <w:numFmt w:val="decimal"/>
      <w:lvlText w:val="%1."/>
      <w:lvlJc w:val="left"/>
      <w:pPr>
        <w:tabs>
          <w:tab w:val="num" w:pos="555"/>
        </w:tabs>
        <w:ind w:left="555" w:hanging="555"/>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70327E2A"/>
    <w:multiLevelType w:val="hybridMultilevel"/>
    <w:tmpl w:val="FF38C658"/>
    <w:lvl w:ilvl="0" w:tplc="088400D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70900CF5"/>
    <w:multiLevelType w:val="hybridMultilevel"/>
    <w:tmpl w:val="949CC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75DB3"/>
    <w:multiLevelType w:val="multilevel"/>
    <w:tmpl w:val="BFAEE8F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9E63071"/>
    <w:multiLevelType w:val="multilevel"/>
    <w:tmpl w:val="C16E4562"/>
    <w:lvl w:ilvl="0">
      <w:start w:val="1"/>
      <w:numFmt w:val="decimal"/>
      <w:lvlText w:val="%1."/>
      <w:lvlJc w:val="left"/>
      <w:pPr>
        <w:ind w:left="1635" w:hanging="109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5">
    <w:nsid w:val="7AB55150"/>
    <w:multiLevelType w:val="hybridMultilevel"/>
    <w:tmpl w:val="6580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E54B56"/>
    <w:multiLevelType w:val="hybridMultilevel"/>
    <w:tmpl w:val="F496A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5"/>
  </w:num>
  <w:num w:numId="3">
    <w:abstractNumId w:val="3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4"/>
  </w:num>
  <w:num w:numId="8">
    <w:abstractNumId w:val="20"/>
  </w:num>
  <w:num w:numId="9">
    <w:abstractNumId w:val="26"/>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30"/>
  </w:num>
  <w:num w:numId="15">
    <w:abstractNumId w:val="19"/>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5"/>
  </w:num>
  <w:num w:numId="20">
    <w:abstractNumId w:val="23"/>
  </w:num>
  <w:num w:numId="21">
    <w:abstractNumId w:val="33"/>
  </w:num>
  <w:num w:numId="22">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5D"/>
    <w:rsid w:val="0000006A"/>
    <w:rsid w:val="000000F7"/>
    <w:rsid w:val="00000A34"/>
    <w:rsid w:val="00000ADF"/>
    <w:rsid w:val="00000BE5"/>
    <w:rsid w:val="00001107"/>
    <w:rsid w:val="00001206"/>
    <w:rsid w:val="00001691"/>
    <w:rsid w:val="00001906"/>
    <w:rsid w:val="000021C6"/>
    <w:rsid w:val="0000222A"/>
    <w:rsid w:val="0000301A"/>
    <w:rsid w:val="000039AE"/>
    <w:rsid w:val="00003C9F"/>
    <w:rsid w:val="0000444F"/>
    <w:rsid w:val="000047C8"/>
    <w:rsid w:val="000059D0"/>
    <w:rsid w:val="00005CB2"/>
    <w:rsid w:val="00006386"/>
    <w:rsid w:val="000068E2"/>
    <w:rsid w:val="00006EA4"/>
    <w:rsid w:val="0000777C"/>
    <w:rsid w:val="00007A67"/>
    <w:rsid w:val="00007EFC"/>
    <w:rsid w:val="00007F5F"/>
    <w:rsid w:val="000101C1"/>
    <w:rsid w:val="0001071D"/>
    <w:rsid w:val="00010886"/>
    <w:rsid w:val="00010CDD"/>
    <w:rsid w:val="00010D6E"/>
    <w:rsid w:val="00011626"/>
    <w:rsid w:val="00011667"/>
    <w:rsid w:val="000118C2"/>
    <w:rsid w:val="00011CBC"/>
    <w:rsid w:val="00011EEC"/>
    <w:rsid w:val="00011F50"/>
    <w:rsid w:val="000120C4"/>
    <w:rsid w:val="0001271E"/>
    <w:rsid w:val="00012E14"/>
    <w:rsid w:val="00012F7A"/>
    <w:rsid w:val="000132C0"/>
    <w:rsid w:val="000138BC"/>
    <w:rsid w:val="00013F96"/>
    <w:rsid w:val="00014473"/>
    <w:rsid w:val="0001464C"/>
    <w:rsid w:val="00014738"/>
    <w:rsid w:val="00014C7D"/>
    <w:rsid w:val="00014E22"/>
    <w:rsid w:val="00015952"/>
    <w:rsid w:val="00015B46"/>
    <w:rsid w:val="00015D80"/>
    <w:rsid w:val="00015EAB"/>
    <w:rsid w:val="00016859"/>
    <w:rsid w:val="00016B0F"/>
    <w:rsid w:val="000171BC"/>
    <w:rsid w:val="000175BD"/>
    <w:rsid w:val="0001762B"/>
    <w:rsid w:val="000178D2"/>
    <w:rsid w:val="00017F58"/>
    <w:rsid w:val="000200F3"/>
    <w:rsid w:val="00020297"/>
    <w:rsid w:val="00020475"/>
    <w:rsid w:val="000211C4"/>
    <w:rsid w:val="000214B7"/>
    <w:rsid w:val="0002153A"/>
    <w:rsid w:val="0002192A"/>
    <w:rsid w:val="000225A8"/>
    <w:rsid w:val="00022975"/>
    <w:rsid w:val="00022CD1"/>
    <w:rsid w:val="00023031"/>
    <w:rsid w:val="00023E6A"/>
    <w:rsid w:val="0002416B"/>
    <w:rsid w:val="000246C5"/>
    <w:rsid w:val="00025999"/>
    <w:rsid w:val="00025B22"/>
    <w:rsid w:val="00025DF6"/>
    <w:rsid w:val="00027382"/>
    <w:rsid w:val="000275A0"/>
    <w:rsid w:val="00027BBE"/>
    <w:rsid w:val="00030398"/>
    <w:rsid w:val="000308B7"/>
    <w:rsid w:val="000318A6"/>
    <w:rsid w:val="00031D38"/>
    <w:rsid w:val="00032210"/>
    <w:rsid w:val="00032723"/>
    <w:rsid w:val="000338BC"/>
    <w:rsid w:val="00033A87"/>
    <w:rsid w:val="0003403A"/>
    <w:rsid w:val="000340F3"/>
    <w:rsid w:val="000344E8"/>
    <w:rsid w:val="000345FB"/>
    <w:rsid w:val="00034DFF"/>
    <w:rsid w:val="00035D5D"/>
    <w:rsid w:val="000364D2"/>
    <w:rsid w:val="00036D0F"/>
    <w:rsid w:val="00036E4D"/>
    <w:rsid w:val="000371E2"/>
    <w:rsid w:val="000372F1"/>
    <w:rsid w:val="00037991"/>
    <w:rsid w:val="00037B71"/>
    <w:rsid w:val="000401EE"/>
    <w:rsid w:val="000406C6"/>
    <w:rsid w:val="00040AC3"/>
    <w:rsid w:val="000413F7"/>
    <w:rsid w:val="0004142F"/>
    <w:rsid w:val="000422DE"/>
    <w:rsid w:val="00042E92"/>
    <w:rsid w:val="00043748"/>
    <w:rsid w:val="000437D3"/>
    <w:rsid w:val="00044352"/>
    <w:rsid w:val="00044DB9"/>
    <w:rsid w:val="00044E7A"/>
    <w:rsid w:val="0004576A"/>
    <w:rsid w:val="00045B89"/>
    <w:rsid w:val="00045DB1"/>
    <w:rsid w:val="00045E86"/>
    <w:rsid w:val="00046758"/>
    <w:rsid w:val="0004720D"/>
    <w:rsid w:val="00050A1D"/>
    <w:rsid w:val="00050C19"/>
    <w:rsid w:val="00050E38"/>
    <w:rsid w:val="0005183F"/>
    <w:rsid w:val="00051A00"/>
    <w:rsid w:val="00052C9C"/>
    <w:rsid w:val="00053CBA"/>
    <w:rsid w:val="00053D9D"/>
    <w:rsid w:val="000543E2"/>
    <w:rsid w:val="00054851"/>
    <w:rsid w:val="00055063"/>
    <w:rsid w:val="00055AC9"/>
    <w:rsid w:val="000567D3"/>
    <w:rsid w:val="00056947"/>
    <w:rsid w:val="00056B4C"/>
    <w:rsid w:val="00056E04"/>
    <w:rsid w:val="00057769"/>
    <w:rsid w:val="0005792D"/>
    <w:rsid w:val="00060324"/>
    <w:rsid w:val="00060516"/>
    <w:rsid w:val="00060BBF"/>
    <w:rsid w:val="00061490"/>
    <w:rsid w:val="00061CEE"/>
    <w:rsid w:val="00062822"/>
    <w:rsid w:val="00062A2B"/>
    <w:rsid w:val="00062D6D"/>
    <w:rsid w:val="0006321C"/>
    <w:rsid w:val="0006335E"/>
    <w:rsid w:val="00063401"/>
    <w:rsid w:val="000636D6"/>
    <w:rsid w:val="0006391D"/>
    <w:rsid w:val="00063CFD"/>
    <w:rsid w:val="00063EAB"/>
    <w:rsid w:val="00063F6E"/>
    <w:rsid w:val="00064575"/>
    <w:rsid w:val="0006485E"/>
    <w:rsid w:val="00064883"/>
    <w:rsid w:val="00064960"/>
    <w:rsid w:val="000649E6"/>
    <w:rsid w:val="00064E2E"/>
    <w:rsid w:val="00065350"/>
    <w:rsid w:val="0006618C"/>
    <w:rsid w:val="00066E36"/>
    <w:rsid w:val="00067026"/>
    <w:rsid w:val="0006724A"/>
    <w:rsid w:val="00067745"/>
    <w:rsid w:val="00067879"/>
    <w:rsid w:val="00067F37"/>
    <w:rsid w:val="000705CA"/>
    <w:rsid w:val="0007134B"/>
    <w:rsid w:val="00071644"/>
    <w:rsid w:val="0007174A"/>
    <w:rsid w:val="00071E75"/>
    <w:rsid w:val="00072B74"/>
    <w:rsid w:val="00072E12"/>
    <w:rsid w:val="00072F70"/>
    <w:rsid w:val="0007310B"/>
    <w:rsid w:val="0007319C"/>
    <w:rsid w:val="00073727"/>
    <w:rsid w:val="000737F7"/>
    <w:rsid w:val="000740B7"/>
    <w:rsid w:val="0007443B"/>
    <w:rsid w:val="0007460A"/>
    <w:rsid w:val="00074E29"/>
    <w:rsid w:val="000763EF"/>
    <w:rsid w:val="000768F0"/>
    <w:rsid w:val="00076998"/>
    <w:rsid w:val="00077985"/>
    <w:rsid w:val="0008062F"/>
    <w:rsid w:val="00080731"/>
    <w:rsid w:val="0008150D"/>
    <w:rsid w:val="0008245A"/>
    <w:rsid w:val="00082699"/>
    <w:rsid w:val="00082721"/>
    <w:rsid w:val="00082B86"/>
    <w:rsid w:val="00082C58"/>
    <w:rsid w:val="00082D2B"/>
    <w:rsid w:val="0008363E"/>
    <w:rsid w:val="00083683"/>
    <w:rsid w:val="0008387A"/>
    <w:rsid w:val="00084238"/>
    <w:rsid w:val="00084316"/>
    <w:rsid w:val="0008498C"/>
    <w:rsid w:val="00084CFF"/>
    <w:rsid w:val="00085554"/>
    <w:rsid w:val="00085A0C"/>
    <w:rsid w:val="00085BA7"/>
    <w:rsid w:val="00085EAB"/>
    <w:rsid w:val="000867F7"/>
    <w:rsid w:val="00087291"/>
    <w:rsid w:val="0008736D"/>
    <w:rsid w:val="00087C17"/>
    <w:rsid w:val="0009046E"/>
    <w:rsid w:val="00090707"/>
    <w:rsid w:val="0009074C"/>
    <w:rsid w:val="00090C88"/>
    <w:rsid w:val="000912B3"/>
    <w:rsid w:val="00091385"/>
    <w:rsid w:val="000913C6"/>
    <w:rsid w:val="00091D19"/>
    <w:rsid w:val="0009240B"/>
    <w:rsid w:val="00092849"/>
    <w:rsid w:val="00092BCF"/>
    <w:rsid w:val="00093089"/>
    <w:rsid w:val="00094082"/>
    <w:rsid w:val="000941B8"/>
    <w:rsid w:val="000943B1"/>
    <w:rsid w:val="00094720"/>
    <w:rsid w:val="0009532C"/>
    <w:rsid w:val="0009589A"/>
    <w:rsid w:val="00095F05"/>
    <w:rsid w:val="00095F36"/>
    <w:rsid w:val="0009651A"/>
    <w:rsid w:val="0009657D"/>
    <w:rsid w:val="000A0192"/>
    <w:rsid w:val="000A01E0"/>
    <w:rsid w:val="000A0D49"/>
    <w:rsid w:val="000A0DE3"/>
    <w:rsid w:val="000A0F04"/>
    <w:rsid w:val="000A249E"/>
    <w:rsid w:val="000A259A"/>
    <w:rsid w:val="000A28DF"/>
    <w:rsid w:val="000A2E29"/>
    <w:rsid w:val="000A4FF8"/>
    <w:rsid w:val="000A51B7"/>
    <w:rsid w:val="000A5794"/>
    <w:rsid w:val="000A6193"/>
    <w:rsid w:val="000A6DAF"/>
    <w:rsid w:val="000A72E1"/>
    <w:rsid w:val="000A7389"/>
    <w:rsid w:val="000A7B71"/>
    <w:rsid w:val="000B0338"/>
    <w:rsid w:val="000B0CEA"/>
    <w:rsid w:val="000B0E62"/>
    <w:rsid w:val="000B1284"/>
    <w:rsid w:val="000B15DD"/>
    <w:rsid w:val="000B1B95"/>
    <w:rsid w:val="000B1BAA"/>
    <w:rsid w:val="000B242F"/>
    <w:rsid w:val="000B25AC"/>
    <w:rsid w:val="000B27CF"/>
    <w:rsid w:val="000B2B8C"/>
    <w:rsid w:val="000B2E79"/>
    <w:rsid w:val="000B30E9"/>
    <w:rsid w:val="000B33DA"/>
    <w:rsid w:val="000B42B6"/>
    <w:rsid w:val="000B4995"/>
    <w:rsid w:val="000B5FF2"/>
    <w:rsid w:val="000B6527"/>
    <w:rsid w:val="000B7174"/>
    <w:rsid w:val="000B7AFA"/>
    <w:rsid w:val="000B7C35"/>
    <w:rsid w:val="000C0C38"/>
    <w:rsid w:val="000C1643"/>
    <w:rsid w:val="000C1B8F"/>
    <w:rsid w:val="000C1D21"/>
    <w:rsid w:val="000C2476"/>
    <w:rsid w:val="000C2A64"/>
    <w:rsid w:val="000C2C6B"/>
    <w:rsid w:val="000C36D6"/>
    <w:rsid w:val="000C3A53"/>
    <w:rsid w:val="000C3AD5"/>
    <w:rsid w:val="000C4E2A"/>
    <w:rsid w:val="000C4EE4"/>
    <w:rsid w:val="000C51E7"/>
    <w:rsid w:val="000C70A9"/>
    <w:rsid w:val="000D094F"/>
    <w:rsid w:val="000D1274"/>
    <w:rsid w:val="000D178B"/>
    <w:rsid w:val="000D22EC"/>
    <w:rsid w:val="000D2671"/>
    <w:rsid w:val="000D2E3F"/>
    <w:rsid w:val="000D2EBA"/>
    <w:rsid w:val="000D3162"/>
    <w:rsid w:val="000D31B3"/>
    <w:rsid w:val="000D35A8"/>
    <w:rsid w:val="000D397C"/>
    <w:rsid w:val="000D401D"/>
    <w:rsid w:val="000D4273"/>
    <w:rsid w:val="000D4542"/>
    <w:rsid w:val="000D4573"/>
    <w:rsid w:val="000D4AB5"/>
    <w:rsid w:val="000D4B06"/>
    <w:rsid w:val="000D4EA0"/>
    <w:rsid w:val="000D5195"/>
    <w:rsid w:val="000D6C16"/>
    <w:rsid w:val="000D736A"/>
    <w:rsid w:val="000D76F8"/>
    <w:rsid w:val="000E0103"/>
    <w:rsid w:val="000E0321"/>
    <w:rsid w:val="000E041B"/>
    <w:rsid w:val="000E04D5"/>
    <w:rsid w:val="000E0616"/>
    <w:rsid w:val="000E0E2A"/>
    <w:rsid w:val="000E1281"/>
    <w:rsid w:val="000E1DA1"/>
    <w:rsid w:val="000E2924"/>
    <w:rsid w:val="000E2AE0"/>
    <w:rsid w:val="000E2FFB"/>
    <w:rsid w:val="000E3631"/>
    <w:rsid w:val="000E37AA"/>
    <w:rsid w:val="000E3C26"/>
    <w:rsid w:val="000E4770"/>
    <w:rsid w:val="000E4DF3"/>
    <w:rsid w:val="000E4E4F"/>
    <w:rsid w:val="000E5C75"/>
    <w:rsid w:val="000E60CA"/>
    <w:rsid w:val="000E6AC4"/>
    <w:rsid w:val="000E7241"/>
    <w:rsid w:val="000E74F9"/>
    <w:rsid w:val="000E7A16"/>
    <w:rsid w:val="000F090C"/>
    <w:rsid w:val="000F1194"/>
    <w:rsid w:val="000F13DA"/>
    <w:rsid w:val="000F17F5"/>
    <w:rsid w:val="000F1E4D"/>
    <w:rsid w:val="000F2A82"/>
    <w:rsid w:val="000F345A"/>
    <w:rsid w:val="000F3471"/>
    <w:rsid w:val="000F35A4"/>
    <w:rsid w:val="000F3B3F"/>
    <w:rsid w:val="000F4071"/>
    <w:rsid w:val="000F4313"/>
    <w:rsid w:val="000F43A3"/>
    <w:rsid w:val="000F500B"/>
    <w:rsid w:val="000F52F9"/>
    <w:rsid w:val="000F5632"/>
    <w:rsid w:val="000F5DF3"/>
    <w:rsid w:val="000F6EF5"/>
    <w:rsid w:val="000F739C"/>
    <w:rsid w:val="000F77BD"/>
    <w:rsid w:val="000F7A1E"/>
    <w:rsid w:val="000F7B86"/>
    <w:rsid w:val="000F7E47"/>
    <w:rsid w:val="0010012F"/>
    <w:rsid w:val="0010048B"/>
    <w:rsid w:val="00100DEB"/>
    <w:rsid w:val="00100DED"/>
    <w:rsid w:val="001014CF"/>
    <w:rsid w:val="0010180E"/>
    <w:rsid w:val="00101A91"/>
    <w:rsid w:val="00102848"/>
    <w:rsid w:val="00102E5D"/>
    <w:rsid w:val="001030AC"/>
    <w:rsid w:val="00103591"/>
    <w:rsid w:val="00103846"/>
    <w:rsid w:val="001045AB"/>
    <w:rsid w:val="00104EE6"/>
    <w:rsid w:val="001057F8"/>
    <w:rsid w:val="00105E9F"/>
    <w:rsid w:val="00105F0B"/>
    <w:rsid w:val="0010635B"/>
    <w:rsid w:val="00107556"/>
    <w:rsid w:val="001078F0"/>
    <w:rsid w:val="0011012C"/>
    <w:rsid w:val="001105F9"/>
    <w:rsid w:val="00110A10"/>
    <w:rsid w:val="00110B62"/>
    <w:rsid w:val="0011122A"/>
    <w:rsid w:val="00111DC6"/>
    <w:rsid w:val="00112134"/>
    <w:rsid w:val="001129E8"/>
    <w:rsid w:val="00113071"/>
    <w:rsid w:val="00113648"/>
    <w:rsid w:val="00113B73"/>
    <w:rsid w:val="00113FE6"/>
    <w:rsid w:val="0011445E"/>
    <w:rsid w:val="001145BD"/>
    <w:rsid w:val="00114ADF"/>
    <w:rsid w:val="00114D00"/>
    <w:rsid w:val="00115096"/>
    <w:rsid w:val="00115637"/>
    <w:rsid w:val="00115D1D"/>
    <w:rsid w:val="0011623E"/>
    <w:rsid w:val="001166A3"/>
    <w:rsid w:val="001166D2"/>
    <w:rsid w:val="0011696E"/>
    <w:rsid w:val="00116B96"/>
    <w:rsid w:val="0011756E"/>
    <w:rsid w:val="001205C1"/>
    <w:rsid w:val="00120EA6"/>
    <w:rsid w:val="00120EDF"/>
    <w:rsid w:val="00121173"/>
    <w:rsid w:val="0012230F"/>
    <w:rsid w:val="0012274B"/>
    <w:rsid w:val="0012275C"/>
    <w:rsid w:val="00123090"/>
    <w:rsid w:val="001237F8"/>
    <w:rsid w:val="00123ACD"/>
    <w:rsid w:val="00123C7A"/>
    <w:rsid w:val="00124524"/>
    <w:rsid w:val="0012493D"/>
    <w:rsid w:val="001251BD"/>
    <w:rsid w:val="00125314"/>
    <w:rsid w:val="00126369"/>
    <w:rsid w:val="00126B22"/>
    <w:rsid w:val="0012714E"/>
    <w:rsid w:val="001276D1"/>
    <w:rsid w:val="0012782A"/>
    <w:rsid w:val="00127A6B"/>
    <w:rsid w:val="00130EAD"/>
    <w:rsid w:val="00130FF3"/>
    <w:rsid w:val="00131077"/>
    <w:rsid w:val="00134496"/>
    <w:rsid w:val="00134BDF"/>
    <w:rsid w:val="00134DBF"/>
    <w:rsid w:val="00135A73"/>
    <w:rsid w:val="001361AF"/>
    <w:rsid w:val="001363FF"/>
    <w:rsid w:val="001372B2"/>
    <w:rsid w:val="00137320"/>
    <w:rsid w:val="001374FA"/>
    <w:rsid w:val="001376A3"/>
    <w:rsid w:val="001378BD"/>
    <w:rsid w:val="00137A38"/>
    <w:rsid w:val="00137AAE"/>
    <w:rsid w:val="00137F07"/>
    <w:rsid w:val="001400E5"/>
    <w:rsid w:val="0014024D"/>
    <w:rsid w:val="00140DDF"/>
    <w:rsid w:val="00140FBF"/>
    <w:rsid w:val="00141239"/>
    <w:rsid w:val="00141372"/>
    <w:rsid w:val="00141681"/>
    <w:rsid w:val="001416F0"/>
    <w:rsid w:val="00141DBA"/>
    <w:rsid w:val="00141F23"/>
    <w:rsid w:val="0014217F"/>
    <w:rsid w:val="00142327"/>
    <w:rsid w:val="001427F7"/>
    <w:rsid w:val="0014291E"/>
    <w:rsid w:val="00142F4A"/>
    <w:rsid w:val="00143608"/>
    <w:rsid w:val="00143BA5"/>
    <w:rsid w:val="00143E54"/>
    <w:rsid w:val="00144626"/>
    <w:rsid w:val="00144C6F"/>
    <w:rsid w:val="00144FA9"/>
    <w:rsid w:val="001450B7"/>
    <w:rsid w:val="001456AE"/>
    <w:rsid w:val="001457D9"/>
    <w:rsid w:val="00145903"/>
    <w:rsid w:val="00145AF4"/>
    <w:rsid w:val="001460A7"/>
    <w:rsid w:val="00146445"/>
    <w:rsid w:val="00147137"/>
    <w:rsid w:val="00147B2D"/>
    <w:rsid w:val="00147BF6"/>
    <w:rsid w:val="00147F44"/>
    <w:rsid w:val="00150494"/>
    <w:rsid w:val="00150972"/>
    <w:rsid w:val="001518BF"/>
    <w:rsid w:val="001527EC"/>
    <w:rsid w:val="00152FFB"/>
    <w:rsid w:val="00153012"/>
    <w:rsid w:val="00153210"/>
    <w:rsid w:val="001532A1"/>
    <w:rsid w:val="00153703"/>
    <w:rsid w:val="001543A0"/>
    <w:rsid w:val="00154BC5"/>
    <w:rsid w:val="00154C08"/>
    <w:rsid w:val="00154D28"/>
    <w:rsid w:val="00154EAD"/>
    <w:rsid w:val="0015518F"/>
    <w:rsid w:val="00155CD2"/>
    <w:rsid w:val="00156529"/>
    <w:rsid w:val="00156A81"/>
    <w:rsid w:val="0015716F"/>
    <w:rsid w:val="001578B8"/>
    <w:rsid w:val="001602EB"/>
    <w:rsid w:val="00160500"/>
    <w:rsid w:val="00160931"/>
    <w:rsid w:val="00160C8D"/>
    <w:rsid w:val="001618BA"/>
    <w:rsid w:val="0016198E"/>
    <w:rsid w:val="00162794"/>
    <w:rsid w:val="00162E5D"/>
    <w:rsid w:val="00163619"/>
    <w:rsid w:val="001636E8"/>
    <w:rsid w:val="0016379B"/>
    <w:rsid w:val="00163C70"/>
    <w:rsid w:val="00163DDA"/>
    <w:rsid w:val="0016463C"/>
    <w:rsid w:val="00164C86"/>
    <w:rsid w:val="00164EA1"/>
    <w:rsid w:val="00164EB8"/>
    <w:rsid w:val="00165240"/>
    <w:rsid w:val="001654BC"/>
    <w:rsid w:val="00165852"/>
    <w:rsid w:val="00165A5C"/>
    <w:rsid w:val="00166362"/>
    <w:rsid w:val="00166510"/>
    <w:rsid w:val="00166F9C"/>
    <w:rsid w:val="0016746E"/>
    <w:rsid w:val="00167B07"/>
    <w:rsid w:val="001706D2"/>
    <w:rsid w:val="00170A1F"/>
    <w:rsid w:val="0017134E"/>
    <w:rsid w:val="0017138C"/>
    <w:rsid w:val="00171827"/>
    <w:rsid w:val="0017260F"/>
    <w:rsid w:val="00172A67"/>
    <w:rsid w:val="00173653"/>
    <w:rsid w:val="00173B40"/>
    <w:rsid w:val="00173B71"/>
    <w:rsid w:val="00173EA7"/>
    <w:rsid w:val="001748BB"/>
    <w:rsid w:val="001755F7"/>
    <w:rsid w:val="00175679"/>
    <w:rsid w:val="0017592B"/>
    <w:rsid w:val="00175947"/>
    <w:rsid w:val="00175C3A"/>
    <w:rsid w:val="00176669"/>
    <w:rsid w:val="0017688D"/>
    <w:rsid w:val="00176CD8"/>
    <w:rsid w:val="00176F67"/>
    <w:rsid w:val="00177A6A"/>
    <w:rsid w:val="00177CA8"/>
    <w:rsid w:val="001806E1"/>
    <w:rsid w:val="001807A8"/>
    <w:rsid w:val="00180AE3"/>
    <w:rsid w:val="00181416"/>
    <w:rsid w:val="00182017"/>
    <w:rsid w:val="001830B1"/>
    <w:rsid w:val="00183630"/>
    <w:rsid w:val="00183DF1"/>
    <w:rsid w:val="00184310"/>
    <w:rsid w:val="00185733"/>
    <w:rsid w:val="001859A0"/>
    <w:rsid w:val="00185A90"/>
    <w:rsid w:val="00186874"/>
    <w:rsid w:val="00187A93"/>
    <w:rsid w:val="00187F61"/>
    <w:rsid w:val="0019004F"/>
    <w:rsid w:val="00190680"/>
    <w:rsid w:val="00190CE1"/>
    <w:rsid w:val="00191F89"/>
    <w:rsid w:val="00192051"/>
    <w:rsid w:val="001923BA"/>
    <w:rsid w:val="00192B0A"/>
    <w:rsid w:val="00192B21"/>
    <w:rsid w:val="00193071"/>
    <w:rsid w:val="00193146"/>
    <w:rsid w:val="001938D5"/>
    <w:rsid w:val="0019428E"/>
    <w:rsid w:val="0019458F"/>
    <w:rsid w:val="00195DE6"/>
    <w:rsid w:val="00195F4D"/>
    <w:rsid w:val="00196113"/>
    <w:rsid w:val="001A02A2"/>
    <w:rsid w:val="001A0DFF"/>
    <w:rsid w:val="001A131B"/>
    <w:rsid w:val="001A1B77"/>
    <w:rsid w:val="001A1DFC"/>
    <w:rsid w:val="001A1F97"/>
    <w:rsid w:val="001A2046"/>
    <w:rsid w:val="001A2AD6"/>
    <w:rsid w:val="001A2D4E"/>
    <w:rsid w:val="001A303C"/>
    <w:rsid w:val="001A3C24"/>
    <w:rsid w:val="001A40C5"/>
    <w:rsid w:val="001A50A0"/>
    <w:rsid w:val="001A50C4"/>
    <w:rsid w:val="001A54F7"/>
    <w:rsid w:val="001A591E"/>
    <w:rsid w:val="001A5D1A"/>
    <w:rsid w:val="001A5FE1"/>
    <w:rsid w:val="001A6B23"/>
    <w:rsid w:val="001A6E33"/>
    <w:rsid w:val="001A772F"/>
    <w:rsid w:val="001A7AB6"/>
    <w:rsid w:val="001A7C27"/>
    <w:rsid w:val="001A7D15"/>
    <w:rsid w:val="001A7DC6"/>
    <w:rsid w:val="001B0069"/>
    <w:rsid w:val="001B0D0A"/>
    <w:rsid w:val="001B1277"/>
    <w:rsid w:val="001B17C7"/>
    <w:rsid w:val="001B1930"/>
    <w:rsid w:val="001B1F67"/>
    <w:rsid w:val="001B2D82"/>
    <w:rsid w:val="001B322C"/>
    <w:rsid w:val="001B3F60"/>
    <w:rsid w:val="001B4019"/>
    <w:rsid w:val="001B4131"/>
    <w:rsid w:val="001B443D"/>
    <w:rsid w:val="001B51C6"/>
    <w:rsid w:val="001B52C6"/>
    <w:rsid w:val="001B56CE"/>
    <w:rsid w:val="001B5ADF"/>
    <w:rsid w:val="001B600A"/>
    <w:rsid w:val="001B6647"/>
    <w:rsid w:val="001B7763"/>
    <w:rsid w:val="001B7D53"/>
    <w:rsid w:val="001B7D81"/>
    <w:rsid w:val="001C0187"/>
    <w:rsid w:val="001C0C44"/>
    <w:rsid w:val="001C0FAF"/>
    <w:rsid w:val="001C1B39"/>
    <w:rsid w:val="001C22D3"/>
    <w:rsid w:val="001C254A"/>
    <w:rsid w:val="001C2623"/>
    <w:rsid w:val="001C2F15"/>
    <w:rsid w:val="001C30BB"/>
    <w:rsid w:val="001C3FCB"/>
    <w:rsid w:val="001C4059"/>
    <w:rsid w:val="001C4FA1"/>
    <w:rsid w:val="001C5155"/>
    <w:rsid w:val="001C5576"/>
    <w:rsid w:val="001C5D66"/>
    <w:rsid w:val="001C70C0"/>
    <w:rsid w:val="001C74D5"/>
    <w:rsid w:val="001C787B"/>
    <w:rsid w:val="001C7CDB"/>
    <w:rsid w:val="001D133B"/>
    <w:rsid w:val="001D1D26"/>
    <w:rsid w:val="001D200A"/>
    <w:rsid w:val="001D26D4"/>
    <w:rsid w:val="001D27BF"/>
    <w:rsid w:val="001D28D2"/>
    <w:rsid w:val="001D2998"/>
    <w:rsid w:val="001D320F"/>
    <w:rsid w:val="001D327A"/>
    <w:rsid w:val="001D3503"/>
    <w:rsid w:val="001D3A5C"/>
    <w:rsid w:val="001D4769"/>
    <w:rsid w:val="001D4EBD"/>
    <w:rsid w:val="001D5712"/>
    <w:rsid w:val="001D6D1B"/>
    <w:rsid w:val="001D74CB"/>
    <w:rsid w:val="001D7945"/>
    <w:rsid w:val="001D7BD2"/>
    <w:rsid w:val="001D7C0F"/>
    <w:rsid w:val="001D7EE9"/>
    <w:rsid w:val="001E0CDC"/>
    <w:rsid w:val="001E0F8E"/>
    <w:rsid w:val="001E1391"/>
    <w:rsid w:val="001E1563"/>
    <w:rsid w:val="001E238B"/>
    <w:rsid w:val="001E2839"/>
    <w:rsid w:val="001E29D5"/>
    <w:rsid w:val="001E2E19"/>
    <w:rsid w:val="001E3E7E"/>
    <w:rsid w:val="001E4A5E"/>
    <w:rsid w:val="001E4C16"/>
    <w:rsid w:val="001E4CF5"/>
    <w:rsid w:val="001E5428"/>
    <w:rsid w:val="001E55FD"/>
    <w:rsid w:val="001E56F6"/>
    <w:rsid w:val="001E5C41"/>
    <w:rsid w:val="001E6515"/>
    <w:rsid w:val="001E66D7"/>
    <w:rsid w:val="001E67B3"/>
    <w:rsid w:val="001E67FA"/>
    <w:rsid w:val="001E7096"/>
    <w:rsid w:val="001E70B9"/>
    <w:rsid w:val="001E7582"/>
    <w:rsid w:val="001E793E"/>
    <w:rsid w:val="001E7CDF"/>
    <w:rsid w:val="001E7E56"/>
    <w:rsid w:val="001F01BB"/>
    <w:rsid w:val="001F16BB"/>
    <w:rsid w:val="001F175E"/>
    <w:rsid w:val="001F2042"/>
    <w:rsid w:val="001F21C4"/>
    <w:rsid w:val="001F308F"/>
    <w:rsid w:val="001F38E8"/>
    <w:rsid w:val="001F4200"/>
    <w:rsid w:val="001F4AED"/>
    <w:rsid w:val="001F5671"/>
    <w:rsid w:val="001F5677"/>
    <w:rsid w:val="001F7792"/>
    <w:rsid w:val="001F77F2"/>
    <w:rsid w:val="001F7981"/>
    <w:rsid w:val="00200B17"/>
    <w:rsid w:val="00200CD9"/>
    <w:rsid w:val="00200E1C"/>
    <w:rsid w:val="0020138D"/>
    <w:rsid w:val="00201F41"/>
    <w:rsid w:val="0020219E"/>
    <w:rsid w:val="002021E4"/>
    <w:rsid w:val="00202872"/>
    <w:rsid w:val="0020290F"/>
    <w:rsid w:val="00202A52"/>
    <w:rsid w:val="00202D50"/>
    <w:rsid w:val="002030C8"/>
    <w:rsid w:val="0020342A"/>
    <w:rsid w:val="0020358C"/>
    <w:rsid w:val="0020368F"/>
    <w:rsid w:val="00203722"/>
    <w:rsid w:val="00203792"/>
    <w:rsid w:val="002038EF"/>
    <w:rsid w:val="00203A6D"/>
    <w:rsid w:val="00203EB8"/>
    <w:rsid w:val="00204139"/>
    <w:rsid w:val="002042CB"/>
    <w:rsid w:val="0020433B"/>
    <w:rsid w:val="00205965"/>
    <w:rsid w:val="00205C9D"/>
    <w:rsid w:val="0020633B"/>
    <w:rsid w:val="002064F2"/>
    <w:rsid w:val="002069F5"/>
    <w:rsid w:val="00206A2D"/>
    <w:rsid w:val="00206BBC"/>
    <w:rsid w:val="00206DBC"/>
    <w:rsid w:val="00206E27"/>
    <w:rsid w:val="002071F2"/>
    <w:rsid w:val="00207252"/>
    <w:rsid w:val="00207328"/>
    <w:rsid w:val="002104C2"/>
    <w:rsid w:val="002106FA"/>
    <w:rsid w:val="00210E44"/>
    <w:rsid w:val="0021154C"/>
    <w:rsid w:val="002118B5"/>
    <w:rsid w:val="00211BB7"/>
    <w:rsid w:val="00211FDE"/>
    <w:rsid w:val="00212194"/>
    <w:rsid w:val="002125B8"/>
    <w:rsid w:val="00212AF8"/>
    <w:rsid w:val="00212C84"/>
    <w:rsid w:val="00212E3F"/>
    <w:rsid w:val="00212F11"/>
    <w:rsid w:val="00213C9D"/>
    <w:rsid w:val="0021407B"/>
    <w:rsid w:val="002144CA"/>
    <w:rsid w:val="00214910"/>
    <w:rsid w:val="00214A88"/>
    <w:rsid w:val="00214AE0"/>
    <w:rsid w:val="00214F0D"/>
    <w:rsid w:val="002159E7"/>
    <w:rsid w:val="00217C70"/>
    <w:rsid w:val="0022003C"/>
    <w:rsid w:val="002202BA"/>
    <w:rsid w:val="002206CC"/>
    <w:rsid w:val="00221DA1"/>
    <w:rsid w:val="00221FBB"/>
    <w:rsid w:val="002221E2"/>
    <w:rsid w:val="0022273A"/>
    <w:rsid w:val="00222DDD"/>
    <w:rsid w:val="00222FB4"/>
    <w:rsid w:val="002237B4"/>
    <w:rsid w:val="00223C2A"/>
    <w:rsid w:val="0022411D"/>
    <w:rsid w:val="002256CC"/>
    <w:rsid w:val="0022670C"/>
    <w:rsid w:val="002300CB"/>
    <w:rsid w:val="002303FA"/>
    <w:rsid w:val="00230E49"/>
    <w:rsid w:val="00230E56"/>
    <w:rsid w:val="002319C8"/>
    <w:rsid w:val="00231AF7"/>
    <w:rsid w:val="0023251A"/>
    <w:rsid w:val="002330B6"/>
    <w:rsid w:val="00233824"/>
    <w:rsid w:val="00233C5F"/>
    <w:rsid w:val="0023401D"/>
    <w:rsid w:val="0023466E"/>
    <w:rsid w:val="002349D6"/>
    <w:rsid w:val="00234CA5"/>
    <w:rsid w:val="00234D58"/>
    <w:rsid w:val="0023503B"/>
    <w:rsid w:val="00235106"/>
    <w:rsid w:val="00235E35"/>
    <w:rsid w:val="00235EA5"/>
    <w:rsid w:val="002362AC"/>
    <w:rsid w:val="00236651"/>
    <w:rsid w:val="0023686B"/>
    <w:rsid w:val="00236E96"/>
    <w:rsid w:val="00237373"/>
    <w:rsid w:val="0023778D"/>
    <w:rsid w:val="00237E96"/>
    <w:rsid w:val="00240A6D"/>
    <w:rsid w:val="00240F96"/>
    <w:rsid w:val="002410B6"/>
    <w:rsid w:val="002421CF"/>
    <w:rsid w:val="0024221C"/>
    <w:rsid w:val="002422B3"/>
    <w:rsid w:val="00242C8A"/>
    <w:rsid w:val="00242D45"/>
    <w:rsid w:val="00242EB2"/>
    <w:rsid w:val="00243618"/>
    <w:rsid w:val="00243C68"/>
    <w:rsid w:val="002440EF"/>
    <w:rsid w:val="00244189"/>
    <w:rsid w:val="002446BA"/>
    <w:rsid w:val="0024487E"/>
    <w:rsid w:val="00244937"/>
    <w:rsid w:val="00244DF6"/>
    <w:rsid w:val="00244EF2"/>
    <w:rsid w:val="00244F3F"/>
    <w:rsid w:val="002453AE"/>
    <w:rsid w:val="00245489"/>
    <w:rsid w:val="002454B4"/>
    <w:rsid w:val="00245E5B"/>
    <w:rsid w:val="0024639B"/>
    <w:rsid w:val="00246CD5"/>
    <w:rsid w:val="00246EA2"/>
    <w:rsid w:val="00246F21"/>
    <w:rsid w:val="0024795C"/>
    <w:rsid w:val="00247AEA"/>
    <w:rsid w:val="00247D54"/>
    <w:rsid w:val="002507F0"/>
    <w:rsid w:val="00251CAE"/>
    <w:rsid w:val="00252199"/>
    <w:rsid w:val="00252309"/>
    <w:rsid w:val="0025280D"/>
    <w:rsid w:val="00252920"/>
    <w:rsid w:val="00253621"/>
    <w:rsid w:val="00253634"/>
    <w:rsid w:val="00253A21"/>
    <w:rsid w:val="00253FF3"/>
    <w:rsid w:val="0025459E"/>
    <w:rsid w:val="00254E2C"/>
    <w:rsid w:val="0025556D"/>
    <w:rsid w:val="00255746"/>
    <w:rsid w:val="00255CEE"/>
    <w:rsid w:val="00256307"/>
    <w:rsid w:val="00256419"/>
    <w:rsid w:val="00256F89"/>
    <w:rsid w:val="0025740E"/>
    <w:rsid w:val="002602E5"/>
    <w:rsid w:val="00260B1B"/>
    <w:rsid w:val="00261213"/>
    <w:rsid w:val="00261353"/>
    <w:rsid w:val="002620D9"/>
    <w:rsid w:val="002621F7"/>
    <w:rsid w:val="00262A19"/>
    <w:rsid w:val="00263015"/>
    <w:rsid w:val="00263C3D"/>
    <w:rsid w:val="00263C7D"/>
    <w:rsid w:val="002644E6"/>
    <w:rsid w:val="00264527"/>
    <w:rsid w:val="0026458C"/>
    <w:rsid w:val="002649B8"/>
    <w:rsid w:val="002653A7"/>
    <w:rsid w:val="002654EF"/>
    <w:rsid w:val="00265525"/>
    <w:rsid w:val="002657FA"/>
    <w:rsid w:val="0026585D"/>
    <w:rsid w:val="00265990"/>
    <w:rsid w:val="00265992"/>
    <w:rsid w:val="00265AFA"/>
    <w:rsid w:val="0026644F"/>
    <w:rsid w:val="00267238"/>
    <w:rsid w:val="00267631"/>
    <w:rsid w:val="00267F5F"/>
    <w:rsid w:val="002708E7"/>
    <w:rsid w:val="00270ECB"/>
    <w:rsid w:val="002712F4"/>
    <w:rsid w:val="0027130D"/>
    <w:rsid w:val="00271338"/>
    <w:rsid w:val="00271CCA"/>
    <w:rsid w:val="00271F96"/>
    <w:rsid w:val="00272677"/>
    <w:rsid w:val="00272A38"/>
    <w:rsid w:val="00272D16"/>
    <w:rsid w:val="002735E7"/>
    <w:rsid w:val="00273613"/>
    <w:rsid w:val="00273EB5"/>
    <w:rsid w:val="00274673"/>
    <w:rsid w:val="002746F5"/>
    <w:rsid w:val="00274961"/>
    <w:rsid w:val="00274998"/>
    <w:rsid w:val="002752B0"/>
    <w:rsid w:val="002756D1"/>
    <w:rsid w:val="002756F8"/>
    <w:rsid w:val="002758E6"/>
    <w:rsid w:val="00275EF0"/>
    <w:rsid w:val="00276247"/>
    <w:rsid w:val="0027677A"/>
    <w:rsid w:val="00276C24"/>
    <w:rsid w:val="00276C77"/>
    <w:rsid w:val="00277123"/>
    <w:rsid w:val="00277C23"/>
    <w:rsid w:val="00280626"/>
    <w:rsid w:val="00280EF3"/>
    <w:rsid w:val="00280F19"/>
    <w:rsid w:val="00281183"/>
    <w:rsid w:val="002811CA"/>
    <w:rsid w:val="002812B9"/>
    <w:rsid w:val="0028139E"/>
    <w:rsid w:val="002815A7"/>
    <w:rsid w:val="002816F8"/>
    <w:rsid w:val="0028172A"/>
    <w:rsid w:val="0028196F"/>
    <w:rsid w:val="00281F7C"/>
    <w:rsid w:val="00281F91"/>
    <w:rsid w:val="002826EE"/>
    <w:rsid w:val="00282817"/>
    <w:rsid w:val="00282A51"/>
    <w:rsid w:val="00283D83"/>
    <w:rsid w:val="002848FA"/>
    <w:rsid w:val="00284AA5"/>
    <w:rsid w:val="00284B3B"/>
    <w:rsid w:val="00284E49"/>
    <w:rsid w:val="0028513D"/>
    <w:rsid w:val="00286022"/>
    <w:rsid w:val="002864FE"/>
    <w:rsid w:val="002866AA"/>
    <w:rsid w:val="002869B4"/>
    <w:rsid w:val="00287804"/>
    <w:rsid w:val="00287934"/>
    <w:rsid w:val="00287A4B"/>
    <w:rsid w:val="00287A80"/>
    <w:rsid w:val="0029094B"/>
    <w:rsid w:val="00290D5F"/>
    <w:rsid w:val="00290F77"/>
    <w:rsid w:val="00291250"/>
    <w:rsid w:val="00291B19"/>
    <w:rsid w:val="00291D8E"/>
    <w:rsid w:val="002922B7"/>
    <w:rsid w:val="00292BA3"/>
    <w:rsid w:val="00293027"/>
    <w:rsid w:val="00293336"/>
    <w:rsid w:val="00293752"/>
    <w:rsid w:val="00293DE3"/>
    <w:rsid w:val="00294727"/>
    <w:rsid w:val="00294B4B"/>
    <w:rsid w:val="00295120"/>
    <w:rsid w:val="0029551B"/>
    <w:rsid w:val="002956D1"/>
    <w:rsid w:val="002958FB"/>
    <w:rsid w:val="00296CB6"/>
    <w:rsid w:val="00296D95"/>
    <w:rsid w:val="00296DCE"/>
    <w:rsid w:val="0029788E"/>
    <w:rsid w:val="00297BF7"/>
    <w:rsid w:val="002A0E36"/>
    <w:rsid w:val="002A0FBA"/>
    <w:rsid w:val="002A11D4"/>
    <w:rsid w:val="002A1CC5"/>
    <w:rsid w:val="002A1D1A"/>
    <w:rsid w:val="002A1F05"/>
    <w:rsid w:val="002A2DFD"/>
    <w:rsid w:val="002A2F17"/>
    <w:rsid w:val="002A3384"/>
    <w:rsid w:val="002A3C31"/>
    <w:rsid w:val="002A3E9D"/>
    <w:rsid w:val="002A3FAE"/>
    <w:rsid w:val="002A43F4"/>
    <w:rsid w:val="002A4AC0"/>
    <w:rsid w:val="002A4C00"/>
    <w:rsid w:val="002A4DAE"/>
    <w:rsid w:val="002A5609"/>
    <w:rsid w:val="002A57EA"/>
    <w:rsid w:val="002A5A09"/>
    <w:rsid w:val="002A61B5"/>
    <w:rsid w:val="002A6562"/>
    <w:rsid w:val="002A7552"/>
    <w:rsid w:val="002A7735"/>
    <w:rsid w:val="002A7750"/>
    <w:rsid w:val="002A7ED4"/>
    <w:rsid w:val="002B12E3"/>
    <w:rsid w:val="002B1343"/>
    <w:rsid w:val="002B2061"/>
    <w:rsid w:val="002B208A"/>
    <w:rsid w:val="002B31BD"/>
    <w:rsid w:val="002B3923"/>
    <w:rsid w:val="002B3B71"/>
    <w:rsid w:val="002B3EF8"/>
    <w:rsid w:val="002B4EBD"/>
    <w:rsid w:val="002B4FF9"/>
    <w:rsid w:val="002B5373"/>
    <w:rsid w:val="002B5A02"/>
    <w:rsid w:val="002B5CA1"/>
    <w:rsid w:val="002B5DA6"/>
    <w:rsid w:val="002B603A"/>
    <w:rsid w:val="002B6099"/>
    <w:rsid w:val="002B67E8"/>
    <w:rsid w:val="002B6BD2"/>
    <w:rsid w:val="002B6E29"/>
    <w:rsid w:val="002B6EF3"/>
    <w:rsid w:val="002C0588"/>
    <w:rsid w:val="002C0A23"/>
    <w:rsid w:val="002C1038"/>
    <w:rsid w:val="002C1410"/>
    <w:rsid w:val="002C175A"/>
    <w:rsid w:val="002C18CD"/>
    <w:rsid w:val="002C1C3E"/>
    <w:rsid w:val="002C1D14"/>
    <w:rsid w:val="002C2101"/>
    <w:rsid w:val="002C2107"/>
    <w:rsid w:val="002C2683"/>
    <w:rsid w:val="002C292F"/>
    <w:rsid w:val="002C29C7"/>
    <w:rsid w:val="002C2DB4"/>
    <w:rsid w:val="002C2DCE"/>
    <w:rsid w:val="002C31C3"/>
    <w:rsid w:val="002C31CD"/>
    <w:rsid w:val="002C37B0"/>
    <w:rsid w:val="002C3A92"/>
    <w:rsid w:val="002C4161"/>
    <w:rsid w:val="002C4351"/>
    <w:rsid w:val="002C53CE"/>
    <w:rsid w:val="002C56A1"/>
    <w:rsid w:val="002C5E12"/>
    <w:rsid w:val="002C5ECE"/>
    <w:rsid w:val="002C6C2C"/>
    <w:rsid w:val="002C791A"/>
    <w:rsid w:val="002C7BA0"/>
    <w:rsid w:val="002D00F1"/>
    <w:rsid w:val="002D03D8"/>
    <w:rsid w:val="002D0828"/>
    <w:rsid w:val="002D17CB"/>
    <w:rsid w:val="002D18F3"/>
    <w:rsid w:val="002D20CE"/>
    <w:rsid w:val="002D2391"/>
    <w:rsid w:val="002D243C"/>
    <w:rsid w:val="002D35C8"/>
    <w:rsid w:val="002D35D7"/>
    <w:rsid w:val="002D40CF"/>
    <w:rsid w:val="002D471F"/>
    <w:rsid w:val="002D47C3"/>
    <w:rsid w:val="002D51AC"/>
    <w:rsid w:val="002D5925"/>
    <w:rsid w:val="002D5BF2"/>
    <w:rsid w:val="002D6609"/>
    <w:rsid w:val="002D7247"/>
    <w:rsid w:val="002D7279"/>
    <w:rsid w:val="002D7F5B"/>
    <w:rsid w:val="002E0761"/>
    <w:rsid w:val="002E0FCA"/>
    <w:rsid w:val="002E1827"/>
    <w:rsid w:val="002E1866"/>
    <w:rsid w:val="002E1B2E"/>
    <w:rsid w:val="002E1FF1"/>
    <w:rsid w:val="002E2229"/>
    <w:rsid w:val="002E25AD"/>
    <w:rsid w:val="002E2A8A"/>
    <w:rsid w:val="002E2D8A"/>
    <w:rsid w:val="002E309F"/>
    <w:rsid w:val="002E3115"/>
    <w:rsid w:val="002E3416"/>
    <w:rsid w:val="002E4471"/>
    <w:rsid w:val="002E44FA"/>
    <w:rsid w:val="002E4FD4"/>
    <w:rsid w:val="002E52CD"/>
    <w:rsid w:val="002E56E2"/>
    <w:rsid w:val="002E5A87"/>
    <w:rsid w:val="002E615C"/>
    <w:rsid w:val="002E6817"/>
    <w:rsid w:val="002E6B77"/>
    <w:rsid w:val="002E7DDB"/>
    <w:rsid w:val="002F075A"/>
    <w:rsid w:val="002F0F5B"/>
    <w:rsid w:val="002F2411"/>
    <w:rsid w:val="002F2893"/>
    <w:rsid w:val="002F2C7F"/>
    <w:rsid w:val="002F2CEF"/>
    <w:rsid w:val="002F2E77"/>
    <w:rsid w:val="002F43D9"/>
    <w:rsid w:val="002F4F46"/>
    <w:rsid w:val="002F540E"/>
    <w:rsid w:val="002F56E8"/>
    <w:rsid w:val="002F5944"/>
    <w:rsid w:val="002F5A02"/>
    <w:rsid w:val="002F735E"/>
    <w:rsid w:val="00301600"/>
    <w:rsid w:val="00301E14"/>
    <w:rsid w:val="00301F45"/>
    <w:rsid w:val="00302C0F"/>
    <w:rsid w:val="00302CD7"/>
    <w:rsid w:val="00303429"/>
    <w:rsid w:val="00303662"/>
    <w:rsid w:val="00304005"/>
    <w:rsid w:val="0030431E"/>
    <w:rsid w:val="003049E0"/>
    <w:rsid w:val="00305294"/>
    <w:rsid w:val="0030573C"/>
    <w:rsid w:val="00305899"/>
    <w:rsid w:val="00305A7A"/>
    <w:rsid w:val="00305FE7"/>
    <w:rsid w:val="003066FB"/>
    <w:rsid w:val="00306FB6"/>
    <w:rsid w:val="00307998"/>
    <w:rsid w:val="0031044C"/>
    <w:rsid w:val="0031068B"/>
    <w:rsid w:val="003110F0"/>
    <w:rsid w:val="003111B8"/>
    <w:rsid w:val="003114A1"/>
    <w:rsid w:val="003117AE"/>
    <w:rsid w:val="00311ACB"/>
    <w:rsid w:val="00313001"/>
    <w:rsid w:val="00313CEF"/>
    <w:rsid w:val="0031427A"/>
    <w:rsid w:val="0031447E"/>
    <w:rsid w:val="003150A3"/>
    <w:rsid w:val="00315B6A"/>
    <w:rsid w:val="00315C91"/>
    <w:rsid w:val="00315F26"/>
    <w:rsid w:val="003162D0"/>
    <w:rsid w:val="00316BE4"/>
    <w:rsid w:val="00316DF5"/>
    <w:rsid w:val="0031778C"/>
    <w:rsid w:val="00317B46"/>
    <w:rsid w:val="00317DCA"/>
    <w:rsid w:val="00317ED2"/>
    <w:rsid w:val="00320023"/>
    <w:rsid w:val="00320E74"/>
    <w:rsid w:val="00320EB3"/>
    <w:rsid w:val="00321145"/>
    <w:rsid w:val="003213D9"/>
    <w:rsid w:val="003218DF"/>
    <w:rsid w:val="00322904"/>
    <w:rsid w:val="00322F77"/>
    <w:rsid w:val="00323D71"/>
    <w:rsid w:val="0032504D"/>
    <w:rsid w:val="003251E5"/>
    <w:rsid w:val="003253A7"/>
    <w:rsid w:val="003254B1"/>
    <w:rsid w:val="0032560F"/>
    <w:rsid w:val="00325883"/>
    <w:rsid w:val="003259E0"/>
    <w:rsid w:val="00325EE9"/>
    <w:rsid w:val="00325F0A"/>
    <w:rsid w:val="003264A8"/>
    <w:rsid w:val="00327086"/>
    <w:rsid w:val="003279DB"/>
    <w:rsid w:val="00327C99"/>
    <w:rsid w:val="00330961"/>
    <w:rsid w:val="00330E4D"/>
    <w:rsid w:val="0033396F"/>
    <w:rsid w:val="0033447D"/>
    <w:rsid w:val="003344FB"/>
    <w:rsid w:val="0033475F"/>
    <w:rsid w:val="0033534C"/>
    <w:rsid w:val="00335396"/>
    <w:rsid w:val="003362B4"/>
    <w:rsid w:val="00336F7B"/>
    <w:rsid w:val="003379DC"/>
    <w:rsid w:val="00337C69"/>
    <w:rsid w:val="003400F6"/>
    <w:rsid w:val="00340234"/>
    <w:rsid w:val="0034041E"/>
    <w:rsid w:val="003419BA"/>
    <w:rsid w:val="00341C18"/>
    <w:rsid w:val="00341C29"/>
    <w:rsid w:val="00341C9A"/>
    <w:rsid w:val="00342950"/>
    <w:rsid w:val="00343466"/>
    <w:rsid w:val="003435AB"/>
    <w:rsid w:val="003438D4"/>
    <w:rsid w:val="003439AE"/>
    <w:rsid w:val="00343CD2"/>
    <w:rsid w:val="00344012"/>
    <w:rsid w:val="003442D4"/>
    <w:rsid w:val="003442D6"/>
    <w:rsid w:val="00345608"/>
    <w:rsid w:val="0034567B"/>
    <w:rsid w:val="00345863"/>
    <w:rsid w:val="00345917"/>
    <w:rsid w:val="00345B33"/>
    <w:rsid w:val="003469E1"/>
    <w:rsid w:val="003474CA"/>
    <w:rsid w:val="003475D8"/>
    <w:rsid w:val="00347842"/>
    <w:rsid w:val="003478EC"/>
    <w:rsid w:val="003479D0"/>
    <w:rsid w:val="00350103"/>
    <w:rsid w:val="00350D58"/>
    <w:rsid w:val="0035163F"/>
    <w:rsid w:val="003519A9"/>
    <w:rsid w:val="003521EB"/>
    <w:rsid w:val="00352390"/>
    <w:rsid w:val="00352FE4"/>
    <w:rsid w:val="0035334D"/>
    <w:rsid w:val="0035355B"/>
    <w:rsid w:val="00354977"/>
    <w:rsid w:val="00354AAE"/>
    <w:rsid w:val="00354E97"/>
    <w:rsid w:val="003554ED"/>
    <w:rsid w:val="00355798"/>
    <w:rsid w:val="00355B58"/>
    <w:rsid w:val="003561F2"/>
    <w:rsid w:val="00356354"/>
    <w:rsid w:val="003564CF"/>
    <w:rsid w:val="00356591"/>
    <w:rsid w:val="00356A77"/>
    <w:rsid w:val="00356A7B"/>
    <w:rsid w:val="00356B45"/>
    <w:rsid w:val="00357DBE"/>
    <w:rsid w:val="00357FDC"/>
    <w:rsid w:val="00360947"/>
    <w:rsid w:val="003615F5"/>
    <w:rsid w:val="00361978"/>
    <w:rsid w:val="0036254E"/>
    <w:rsid w:val="00362623"/>
    <w:rsid w:val="00362A45"/>
    <w:rsid w:val="0036307C"/>
    <w:rsid w:val="0036315F"/>
    <w:rsid w:val="00363194"/>
    <w:rsid w:val="0036350F"/>
    <w:rsid w:val="00363516"/>
    <w:rsid w:val="0036393A"/>
    <w:rsid w:val="00363970"/>
    <w:rsid w:val="00363A05"/>
    <w:rsid w:val="00364270"/>
    <w:rsid w:val="003645C4"/>
    <w:rsid w:val="00364AAA"/>
    <w:rsid w:val="00364FF4"/>
    <w:rsid w:val="003655ED"/>
    <w:rsid w:val="003660E7"/>
    <w:rsid w:val="0036713A"/>
    <w:rsid w:val="003678F2"/>
    <w:rsid w:val="0036793B"/>
    <w:rsid w:val="00370503"/>
    <w:rsid w:val="0037052B"/>
    <w:rsid w:val="003706B2"/>
    <w:rsid w:val="00370820"/>
    <w:rsid w:val="00371023"/>
    <w:rsid w:val="00371653"/>
    <w:rsid w:val="00371E33"/>
    <w:rsid w:val="0037236F"/>
    <w:rsid w:val="00372401"/>
    <w:rsid w:val="00372C50"/>
    <w:rsid w:val="0037306A"/>
    <w:rsid w:val="003738DD"/>
    <w:rsid w:val="00373DCC"/>
    <w:rsid w:val="00374114"/>
    <w:rsid w:val="00374CD0"/>
    <w:rsid w:val="003750F9"/>
    <w:rsid w:val="00376AFD"/>
    <w:rsid w:val="00376B61"/>
    <w:rsid w:val="00376B7D"/>
    <w:rsid w:val="00377018"/>
    <w:rsid w:val="00377A5A"/>
    <w:rsid w:val="00377CD2"/>
    <w:rsid w:val="00377DD1"/>
    <w:rsid w:val="00377FBE"/>
    <w:rsid w:val="003800B5"/>
    <w:rsid w:val="00380460"/>
    <w:rsid w:val="00380467"/>
    <w:rsid w:val="00380585"/>
    <w:rsid w:val="0038077C"/>
    <w:rsid w:val="00380ACD"/>
    <w:rsid w:val="00381987"/>
    <w:rsid w:val="0038219B"/>
    <w:rsid w:val="00382CC7"/>
    <w:rsid w:val="0038310A"/>
    <w:rsid w:val="00383124"/>
    <w:rsid w:val="0038318D"/>
    <w:rsid w:val="00383A3D"/>
    <w:rsid w:val="00383DF6"/>
    <w:rsid w:val="003840F5"/>
    <w:rsid w:val="003842C4"/>
    <w:rsid w:val="00384465"/>
    <w:rsid w:val="003847DA"/>
    <w:rsid w:val="00385596"/>
    <w:rsid w:val="0038583B"/>
    <w:rsid w:val="003859ED"/>
    <w:rsid w:val="00385C24"/>
    <w:rsid w:val="00385E69"/>
    <w:rsid w:val="00386009"/>
    <w:rsid w:val="0038620D"/>
    <w:rsid w:val="00386E22"/>
    <w:rsid w:val="00386EEF"/>
    <w:rsid w:val="00386FED"/>
    <w:rsid w:val="00387892"/>
    <w:rsid w:val="00387E9F"/>
    <w:rsid w:val="003903AD"/>
    <w:rsid w:val="00390E67"/>
    <w:rsid w:val="00391147"/>
    <w:rsid w:val="00391609"/>
    <w:rsid w:val="003916C0"/>
    <w:rsid w:val="003921F6"/>
    <w:rsid w:val="00392616"/>
    <w:rsid w:val="00392BFB"/>
    <w:rsid w:val="00392C01"/>
    <w:rsid w:val="00392EA5"/>
    <w:rsid w:val="0039318B"/>
    <w:rsid w:val="00393D9E"/>
    <w:rsid w:val="00394384"/>
    <w:rsid w:val="003946A1"/>
    <w:rsid w:val="00394802"/>
    <w:rsid w:val="00394B82"/>
    <w:rsid w:val="00394E08"/>
    <w:rsid w:val="00395AF8"/>
    <w:rsid w:val="00395BD9"/>
    <w:rsid w:val="00395FAE"/>
    <w:rsid w:val="003966EC"/>
    <w:rsid w:val="0039704F"/>
    <w:rsid w:val="0039729B"/>
    <w:rsid w:val="00397F36"/>
    <w:rsid w:val="003A0075"/>
    <w:rsid w:val="003A02C1"/>
    <w:rsid w:val="003A03E2"/>
    <w:rsid w:val="003A0A2C"/>
    <w:rsid w:val="003A1086"/>
    <w:rsid w:val="003A11FC"/>
    <w:rsid w:val="003A1833"/>
    <w:rsid w:val="003A1B4E"/>
    <w:rsid w:val="003A1C81"/>
    <w:rsid w:val="003A1FA9"/>
    <w:rsid w:val="003A28E5"/>
    <w:rsid w:val="003A2E19"/>
    <w:rsid w:val="003A3345"/>
    <w:rsid w:val="003A3442"/>
    <w:rsid w:val="003A3E25"/>
    <w:rsid w:val="003A44F1"/>
    <w:rsid w:val="003A48D7"/>
    <w:rsid w:val="003A526D"/>
    <w:rsid w:val="003A5320"/>
    <w:rsid w:val="003A59EF"/>
    <w:rsid w:val="003A7473"/>
    <w:rsid w:val="003A753C"/>
    <w:rsid w:val="003A7795"/>
    <w:rsid w:val="003A7C9E"/>
    <w:rsid w:val="003B0791"/>
    <w:rsid w:val="003B0FC7"/>
    <w:rsid w:val="003B1280"/>
    <w:rsid w:val="003B12AC"/>
    <w:rsid w:val="003B157D"/>
    <w:rsid w:val="003B1744"/>
    <w:rsid w:val="003B1B98"/>
    <w:rsid w:val="003B1ED8"/>
    <w:rsid w:val="003B2008"/>
    <w:rsid w:val="003B2276"/>
    <w:rsid w:val="003B268B"/>
    <w:rsid w:val="003B2C5B"/>
    <w:rsid w:val="003B323E"/>
    <w:rsid w:val="003B3B5E"/>
    <w:rsid w:val="003B40D3"/>
    <w:rsid w:val="003B4390"/>
    <w:rsid w:val="003B48C5"/>
    <w:rsid w:val="003B4E4A"/>
    <w:rsid w:val="003B5187"/>
    <w:rsid w:val="003B52EA"/>
    <w:rsid w:val="003B5528"/>
    <w:rsid w:val="003B56D7"/>
    <w:rsid w:val="003B5773"/>
    <w:rsid w:val="003B5BB6"/>
    <w:rsid w:val="003B5D00"/>
    <w:rsid w:val="003B5D12"/>
    <w:rsid w:val="003B603E"/>
    <w:rsid w:val="003B6342"/>
    <w:rsid w:val="003B678E"/>
    <w:rsid w:val="003B68FD"/>
    <w:rsid w:val="003B7B05"/>
    <w:rsid w:val="003B7E66"/>
    <w:rsid w:val="003C0614"/>
    <w:rsid w:val="003C0BD7"/>
    <w:rsid w:val="003C1438"/>
    <w:rsid w:val="003C1D39"/>
    <w:rsid w:val="003C2D68"/>
    <w:rsid w:val="003C3DCE"/>
    <w:rsid w:val="003C41A4"/>
    <w:rsid w:val="003C596D"/>
    <w:rsid w:val="003C5FBC"/>
    <w:rsid w:val="003C64B2"/>
    <w:rsid w:val="003C64F2"/>
    <w:rsid w:val="003C65B7"/>
    <w:rsid w:val="003C6C68"/>
    <w:rsid w:val="003C6D4D"/>
    <w:rsid w:val="003C6D6D"/>
    <w:rsid w:val="003C72BE"/>
    <w:rsid w:val="003C77D1"/>
    <w:rsid w:val="003C7C35"/>
    <w:rsid w:val="003C7E1F"/>
    <w:rsid w:val="003D05A8"/>
    <w:rsid w:val="003D1421"/>
    <w:rsid w:val="003D24EE"/>
    <w:rsid w:val="003D3057"/>
    <w:rsid w:val="003D354E"/>
    <w:rsid w:val="003D3CFE"/>
    <w:rsid w:val="003D419D"/>
    <w:rsid w:val="003D4B8B"/>
    <w:rsid w:val="003D514A"/>
    <w:rsid w:val="003D54D3"/>
    <w:rsid w:val="003D597A"/>
    <w:rsid w:val="003D7327"/>
    <w:rsid w:val="003D77B5"/>
    <w:rsid w:val="003D7D3A"/>
    <w:rsid w:val="003E01FE"/>
    <w:rsid w:val="003E0362"/>
    <w:rsid w:val="003E05FA"/>
    <w:rsid w:val="003E092A"/>
    <w:rsid w:val="003E0A66"/>
    <w:rsid w:val="003E0CAD"/>
    <w:rsid w:val="003E1333"/>
    <w:rsid w:val="003E136B"/>
    <w:rsid w:val="003E194D"/>
    <w:rsid w:val="003E1A83"/>
    <w:rsid w:val="003E1ABB"/>
    <w:rsid w:val="003E28D0"/>
    <w:rsid w:val="003E2B91"/>
    <w:rsid w:val="003E2FC4"/>
    <w:rsid w:val="003E3015"/>
    <w:rsid w:val="003E3A01"/>
    <w:rsid w:val="003E3DDF"/>
    <w:rsid w:val="003E4243"/>
    <w:rsid w:val="003E42A3"/>
    <w:rsid w:val="003E48CA"/>
    <w:rsid w:val="003E54DC"/>
    <w:rsid w:val="003E56B8"/>
    <w:rsid w:val="003E5C93"/>
    <w:rsid w:val="003E60D8"/>
    <w:rsid w:val="003E65A9"/>
    <w:rsid w:val="003E6807"/>
    <w:rsid w:val="003E69BB"/>
    <w:rsid w:val="003E7D85"/>
    <w:rsid w:val="003F0899"/>
    <w:rsid w:val="003F0C25"/>
    <w:rsid w:val="003F0EC4"/>
    <w:rsid w:val="003F2150"/>
    <w:rsid w:val="003F242F"/>
    <w:rsid w:val="003F25BF"/>
    <w:rsid w:val="003F2757"/>
    <w:rsid w:val="003F2839"/>
    <w:rsid w:val="003F2BD5"/>
    <w:rsid w:val="003F2FEF"/>
    <w:rsid w:val="003F2FFB"/>
    <w:rsid w:val="003F358F"/>
    <w:rsid w:val="003F382E"/>
    <w:rsid w:val="003F38A8"/>
    <w:rsid w:val="003F3E21"/>
    <w:rsid w:val="003F4E7D"/>
    <w:rsid w:val="003F5577"/>
    <w:rsid w:val="003F5616"/>
    <w:rsid w:val="003F59E7"/>
    <w:rsid w:val="00400036"/>
    <w:rsid w:val="004002B8"/>
    <w:rsid w:val="004005A4"/>
    <w:rsid w:val="00400D10"/>
    <w:rsid w:val="0040104C"/>
    <w:rsid w:val="00401B5B"/>
    <w:rsid w:val="00402106"/>
    <w:rsid w:val="0040321E"/>
    <w:rsid w:val="00403233"/>
    <w:rsid w:val="004039FC"/>
    <w:rsid w:val="00404221"/>
    <w:rsid w:val="00404559"/>
    <w:rsid w:val="004046EB"/>
    <w:rsid w:val="00404C42"/>
    <w:rsid w:val="004056D0"/>
    <w:rsid w:val="00405EA5"/>
    <w:rsid w:val="004064EC"/>
    <w:rsid w:val="00407D1A"/>
    <w:rsid w:val="00410031"/>
    <w:rsid w:val="0041020D"/>
    <w:rsid w:val="00410324"/>
    <w:rsid w:val="00410A5E"/>
    <w:rsid w:val="00410D49"/>
    <w:rsid w:val="00410EA5"/>
    <w:rsid w:val="00410FDB"/>
    <w:rsid w:val="0041126B"/>
    <w:rsid w:val="004118F1"/>
    <w:rsid w:val="0041194F"/>
    <w:rsid w:val="00411DA1"/>
    <w:rsid w:val="00411FF0"/>
    <w:rsid w:val="00412247"/>
    <w:rsid w:val="004127CA"/>
    <w:rsid w:val="00412DA9"/>
    <w:rsid w:val="004133F5"/>
    <w:rsid w:val="0041345B"/>
    <w:rsid w:val="00413949"/>
    <w:rsid w:val="0041496C"/>
    <w:rsid w:val="0041497A"/>
    <w:rsid w:val="00414B09"/>
    <w:rsid w:val="00415FA2"/>
    <w:rsid w:val="00416309"/>
    <w:rsid w:val="0041663A"/>
    <w:rsid w:val="00416805"/>
    <w:rsid w:val="00416DB9"/>
    <w:rsid w:val="004171D0"/>
    <w:rsid w:val="00417275"/>
    <w:rsid w:val="004173A4"/>
    <w:rsid w:val="00417543"/>
    <w:rsid w:val="004179B2"/>
    <w:rsid w:val="00417D51"/>
    <w:rsid w:val="00420300"/>
    <w:rsid w:val="00420456"/>
    <w:rsid w:val="00420CF2"/>
    <w:rsid w:val="00421295"/>
    <w:rsid w:val="00421874"/>
    <w:rsid w:val="0042190B"/>
    <w:rsid w:val="00421E3B"/>
    <w:rsid w:val="00421E93"/>
    <w:rsid w:val="00422025"/>
    <w:rsid w:val="0042214E"/>
    <w:rsid w:val="004227BB"/>
    <w:rsid w:val="004229BE"/>
    <w:rsid w:val="00422C37"/>
    <w:rsid w:val="00422D60"/>
    <w:rsid w:val="0042377D"/>
    <w:rsid w:val="004243C3"/>
    <w:rsid w:val="0042443D"/>
    <w:rsid w:val="00424940"/>
    <w:rsid w:val="0042504A"/>
    <w:rsid w:val="0042585E"/>
    <w:rsid w:val="00425B16"/>
    <w:rsid w:val="0042643C"/>
    <w:rsid w:val="004272A2"/>
    <w:rsid w:val="0042742B"/>
    <w:rsid w:val="0042795B"/>
    <w:rsid w:val="00427EEA"/>
    <w:rsid w:val="00430534"/>
    <w:rsid w:val="00430552"/>
    <w:rsid w:val="004306A4"/>
    <w:rsid w:val="00430C4F"/>
    <w:rsid w:val="0043101A"/>
    <w:rsid w:val="0043132F"/>
    <w:rsid w:val="00431871"/>
    <w:rsid w:val="00431BA0"/>
    <w:rsid w:val="00432184"/>
    <w:rsid w:val="00432CB2"/>
    <w:rsid w:val="0043368A"/>
    <w:rsid w:val="00433705"/>
    <w:rsid w:val="00433903"/>
    <w:rsid w:val="00433A8B"/>
    <w:rsid w:val="00433C82"/>
    <w:rsid w:val="00434081"/>
    <w:rsid w:val="00434220"/>
    <w:rsid w:val="00434392"/>
    <w:rsid w:val="00434710"/>
    <w:rsid w:val="00434773"/>
    <w:rsid w:val="00434AB9"/>
    <w:rsid w:val="00435029"/>
    <w:rsid w:val="004352BD"/>
    <w:rsid w:val="004356B4"/>
    <w:rsid w:val="0043588D"/>
    <w:rsid w:val="00436177"/>
    <w:rsid w:val="00436555"/>
    <w:rsid w:val="00436623"/>
    <w:rsid w:val="00436F62"/>
    <w:rsid w:val="00437333"/>
    <w:rsid w:val="00437E60"/>
    <w:rsid w:val="00437F0D"/>
    <w:rsid w:val="00440070"/>
    <w:rsid w:val="004404D1"/>
    <w:rsid w:val="004411C9"/>
    <w:rsid w:val="0044142E"/>
    <w:rsid w:val="00442952"/>
    <w:rsid w:val="00442E2E"/>
    <w:rsid w:val="004432EC"/>
    <w:rsid w:val="00443694"/>
    <w:rsid w:val="0044384E"/>
    <w:rsid w:val="004441E8"/>
    <w:rsid w:val="004445C4"/>
    <w:rsid w:val="00444634"/>
    <w:rsid w:val="0044482D"/>
    <w:rsid w:val="00444AE3"/>
    <w:rsid w:val="00444E1A"/>
    <w:rsid w:val="00445C10"/>
    <w:rsid w:val="004469D5"/>
    <w:rsid w:val="00446C9B"/>
    <w:rsid w:val="00446ECE"/>
    <w:rsid w:val="00447374"/>
    <w:rsid w:val="00447625"/>
    <w:rsid w:val="0044775D"/>
    <w:rsid w:val="004502D4"/>
    <w:rsid w:val="00450ACA"/>
    <w:rsid w:val="00450F4E"/>
    <w:rsid w:val="0045104D"/>
    <w:rsid w:val="004521A3"/>
    <w:rsid w:val="004521C3"/>
    <w:rsid w:val="0045253D"/>
    <w:rsid w:val="00452A26"/>
    <w:rsid w:val="00453BF3"/>
    <w:rsid w:val="00454238"/>
    <w:rsid w:val="00454460"/>
    <w:rsid w:val="00454C8F"/>
    <w:rsid w:val="00454EA1"/>
    <w:rsid w:val="004551D1"/>
    <w:rsid w:val="0045527F"/>
    <w:rsid w:val="00455EBB"/>
    <w:rsid w:val="004568BA"/>
    <w:rsid w:val="00456905"/>
    <w:rsid w:val="00456D3A"/>
    <w:rsid w:val="00456D58"/>
    <w:rsid w:val="00456D5E"/>
    <w:rsid w:val="00457ED2"/>
    <w:rsid w:val="004602F5"/>
    <w:rsid w:val="00460454"/>
    <w:rsid w:val="00461530"/>
    <w:rsid w:val="00461B85"/>
    <w:rsid w:val="00461EAE"/>
    <w:rsid w:val="00461F36"/>
    <w:rsid w:val="004620A4"/>
    <w:rsid w:val="00462451"/>
    <w:rsid w:val="004627CE"/>
    <w:rsid w:val="00462F20"/>
    <w:rsid w:val="0046439B"/>
    <w:rsid w:val="004644F9"/>
    <w:rsid w:val="0046470F"/>
    <w:rsid w:val="00465379"/>
    <w:rsid w:val="00465C55"/>
    <w:rsid w:val="00465D36"/>
    <w:rsid w:val="004661D3"/>
    <w:rsid w:val="004663AE"/>
    <w:rsid w:val="00466A82"/>
    <w:rsid w:val="00466E33"/>
    <w:rsid w:val="004671C1"/>
    <w:rsid w:val="00467CB8"/>
    <w:rsid w:val="00467E10"/>
    <w:rsid w:val="00470C46"/>
    <w:rsid w:val="00470FDD"/>
    <w:rsid w:val="00472822"/>
    <w:rsid w:val="00472DB0"/>
    <w:rsid w:val="0047332B"/>
    <w:rsid w:val="0047342D"/>
    <w:rsid w:val="00473589"/>
    <w:rsid w:val="0047419C"/>
    <w:rsid w:val="0047501D"/>
    <w:rsid w:val="0047571D"/>
    <w:rsid w:val="00475D82"/>
    <w:rsid w:val="004762BC"/>
    <w:rsid w:val="004764A1"/>
    <w:rsid w:val="0047658D"/>
    <w:rsid w:val="0047707D"/>
    <w:rsid w:val="00477C60"/>
    <w:rsid w:val="0048049D"/>
    <w:rsid w:val="004825B8"/>
    <w:rsid w:val="00482608"/>
    <w:rsid w:val="00482648"/>
    <w:rsid w:val="00482743"/>
    <w:rsid w:val="00483A95"/>
    <w:rsid w:val="004842D4"/>
    <w:rsid w:val="00484A54"/>
    <w:rsid w:val="00484B54"/>
    <w:rsid w:val="004855FD"/>
    <w:rsid w:val="0048577D"/>
    <w:rsid w:val="0048594F"/>
    <w:rsid w:val="00485A49"/>
    <w:rsid w:val="00485A73"/>
    <w:rsid w:val="00485A7D"/>
    <w:rsid w:val="00485AE3"/>
    <w:rsid w:val="00485FBD"/>
    <w:rsid w:val="00486536"/>
    <w:rsid w:val="0048675D"/>
    <w:rsid w:val="004867DD"/>
    <w:rsid w:val="00486A11"/>
    <w:rsid w:val="00486A90"/>
    <w:rsid w:val="00486CD7"/>
    <w:rsid w:val="00486F54"/>
    <w:rsid w:val="00486FAE"/>
    <w:rsid w:val="004877CF"/>
    <w:rsid w:val="00487906"/>
    <w:rsid w:val="0049025B"/>
    <w:rsid w:val="00490349"/>
    <w:rsid w:val="004905E6"/>
    <w:rsid w:val="0049085D"/>
    <w:rsid w:val="004909A2"/>
    <w:rsid w:val="00490A65"/>
    <w:rsid w:val="00490DB9"/>
    <w:rsid w:val="00491155"/>
    <w:rsid w:val="00491F7B"/>
    <w:rsid w:val="00492113"/>
    <w:rsid w:val="0049247D"/>
    <w:rsid w:val="0049360F"/>
    <w:rsid w:val="004943E1"/>
    <w:rsid w:val="00494755"/>
    <w:rsid w:val="00494866"/>
    <w:rsid w:val="00494B56"/>
    <w:rsid w:val="00494D71"/>
    <w:rsid w:val="00494DB7"/>
    <w:rsid w:val="00494F2E"/>
    <w:rsid w:val="00495168"/>
    <w:rsid w:val="00495B1B"/>
    <w:rsid w:val="00495B86"/>
    <w:rsid w:val="00495C1F"/>
    <w:rsid w:val="00496D44"/>
    <w:rsid w:val="00496DBC"/>
    <w:rsid w:val="0049700F"/>
    <w:rsid w:val="00497519"/>
    <w:rsid w:val="00497696"/>
    <w:rsid w:val="00497CB6"/>
    <w:rsid w:val="004A0252"/>
    <w:rsid w:val="004A05BE"/>
    <w:rsid w:val="004A0965"/>
    <w:rsid w:val="004A105D"/>
    <w:rsid w:val="004A117F"/>
    <w:rsid w:val="004A1926"/>
    <w:rsid w:val="004A19DE"/>
    <w:rsid w:val="004A1A60"/>
    <w:rsid w:val="004A25A1"/>
    <w:rsid w:val="004A2702"/>
    <w:rsid w:val="004A2935"/>
    <w:rsid w:val="004A2DC1"/>
    <w:rsid w:val="004A3250"/>
    <w:rsid w:val="004A3DD5"/>
    <w:rsid w:val="004A3E80"/>
    <w:rsid w:val="004A42FD"/>
    <w:rsid w:val="004A431E"/>
    <w:rsid w:val="004A4620"/>
    <w:rsid w:val="004A52EB"/>
    <w:rsid w:val="004A5531"/>
    <w:rsid w:val="004A6610"/>
    <w:rsid w:val="004A74EF"/>
    <w:rsid w:val="004A7DB1"/>
    <w:rsid w:val="004A7E89"/>
    <w:rsid w:val="004B0857"/>
    <w:rsid w:val="004B0C53"/>
    <w:rsid w:val="004B1024"/>
    <w:rsid w:val="004B10E9"/>
    <w:rsid w:val="004B1410"/>
    <w:rsid w:val="004B20A6"/>
    <w:rsid w:val="004B2126"/>
    <w:rsid w:val="004B24C1"/>
    <w:rsid w:val="004B3537"/>
    <w:rsid w:val="004B35A2"/>
    <w:rsid w:val="004B3B40"/>
    <w:rsid w:val="004B3DA8"/>
    <w:rsid w:val="004B492B"/>
    <w:rsid w:val="004B4990"/>
    <w:rsid w:val="004B4B2F"/>
    <w:rsid w:val="004B4BE4"/>
    <w:rsid w:val="004B5109"/>
    <w:rsid w:val="004B5301"/>
    <w:rsid w:val="004B5432"/>
    <w:rsid w:val="004B54BE"/>
    <w:rsid w:val="004B6269"/>
    <w:rsid w:val="004B6302"/>
    <w:rsid w:val="004B6A92"/>
    <w:rsid w:val="004B7020"/>
    <w:rsid w:val="004B7594"/>
    <w:rsid w:val="004B7E73"/>
    <w:rsid w:val="004C01A9"/>
    <w:rsid w:val="004C0337"/>
    <w:rsid w:val="004C0548"/>
    <w:rsid w:val="004C0ACC"/>
    <w:rsid w:val="004C0C90"/>
    <w:rsid w:val="004C0C96"/>
    <w:rsid w:val="004C0CAC"/>
    <w:rsid w:val="004C1369"/>
    <w:rsid w:val="004C16B2"/>
    <w:rsid w:val="004C1E7E"/>
    <w:rsid w:val="004C2071"/>
    <w:rsid w:val="004C2A53"/>
    <w:rsid w:val="004C32EA"/>
    <w:rsid w:val="004C352E"/>
    <w:rsid w:val="004C3784"/>
    <w:rsid w:val="004C3925"/>
    <w:rsid w:val="004C47E1"/>
    <w:rsid w:val="004C4A57"/>
    <w:rsid w:val="004C4AE6"/>
    <w:rsid w:val="004C4FEE"/>
    <w:rsid w:val="004C505D"/>
    <w:rsid w:val="004C50E5"/>
    <w:rsid w:val="004C5471"/>
    <w:rsid w:val="004C5994"/>
    <w:rsid w:val="004C5D7C"/>
    <w:rsid w:val="004C62CA"/>
    <w:rsid w:val="004C63E0"/>
    <w:rsid w:val="004C65FF"/>
    <w:rsid w:val="004C6A79"/>
    <w:rsid w:val="004C6BA4"/>
    <w:rsid w:val="004C6C81"/>
    <w:rsid w:val="004C77DB"/>
    <w:rsid w:val="004D0691"/>
    <w:rsid w:val="004D0C73"/>
    <w:rsid w:val="004D0F04"/>
    <w:rsid w:val="004D1233"/>
    <w:rsid w:val="004D1982"/>
    <w:rsid w:val="004D1D9C"/>
    <w:rsid w:val="004D24D3"/>
    <w:rsid w:val="004D321C"/>
    <w:rsid w:val="004D3C8F"/>
    <w:rsid w:val="004D4114"/>
    <w:rsid w:val="004D54B3"/>
    <w:rsid w:val="004D5B1D"/>
    <w:rsid w:val="004D62FE"/>
    <w:rsid w:val="004D645E"/>
    <w:rsid w:val="004D66F2"/>
    <w:rsid w:val="004D6917"/>
    <w:rsid w:val="004D7901"/>
    <w:rsid w:val="004D7AF2"/>
    <w:rsid w:val="004E0401"/>
    <w:rsid w:val="004E07EB"/>
    <w:rsid w:val="004E0C7A"/>
    <w:rsid w:val="004E1084"/>
    <w:rsid w:val="004E1390"/>
    <w:rsid w:val="004E1547"/>
    <w:rsid w:val="004E1940"/>
    <w:rsid w:val="004E25FE"/>
    <w:rsid w:val="004E2627"/>
    <w:rsid w:val="004E28EC"/>
    <w:rsid w:val="004E2E6B"/>
    <w:rsid w:val="004E2F0F"/>
    <w:rsid w:val="004E333B"/>
    <w:rsid w:val="004E33B2"/>
    <w:rsid w:val="004E35E1"/>
    <w:rsid w:val="004E4D71"/>
    <w:rsid w:val="004E50E5"/>
    <w:rsid w:val="004E5EA1"/>
    <w:rsid w:val="004E6BB6"/>
    <w:rsid w:val="004E73C4"/>
    <w:rsid w:val="004E7A13"/>
    <w:rsid w:val="004E7F53"/>
    <w:rsid w:val="004E7F56"/>
    <w:rsid w:val="004F0049"/>
    <w:rsid w:val="004F026A"/>
    <w:rsid w:val="004F0639"/>
    <w:rsid w:val="004F06F1"/>
    <w:rsid w:val="004F0D9E"/>
    <w:rsid w:val="004F11BD"/>
    <w:rsid w:val="004F12CD"/>
    <w:rsid w:val="004F18A4"/>
    <w:rsid w:val="004F1970"/>
    <w:rsid w:val="004F3292"/>
    <w:rsid w:val="004F32DF"/>
    <w:rsid w:val="004F353D"/>
    <w:rsid w:val="004F3619"/>
    <w:rsid w:val="004F3F57"/>
    <w:rsid w:val="004F48AE"/>
    <w:rsid w:val="004F4C2B"/>
    <w:rsid w:val="004F5473"/>
    <w:rsid w:val="004F56D2"/>
    <w:rsid w:val="004F57B3"/>
    <w:rsid w:val="004F60AD"/>
    <w:rsid w:val="004F7126"/>
    <w:rsid w:val="004F729F"/>
    <w:rsid w:val="004F752A"/>
    <w:rsid w:val="004F76D6"/>
    <w:rsid w:val="004F7B2B"/>
    <w:rsid w:val="0050005D"/>
    <w:rsid w:val="005009D5"/>
    <w:rsid w:val="00500D3E"/>
    <w:rsid w:val="005018CC"/>
    <w:rsid w:val="00501B48"/>
    <w:rsid w:val="005022A1"/>
    <w:rsid w:val="005024AA"/>
    <w:rsid w:val="00502D21"/>
    <w:rsid w:val="00502E7D"/>
    <w:rsid w:val="00502E8A"/>
    <w:rsid w:val="005031C0"/>
    <w:rsid w:val="005046D9"/>
    <w:rsid w:val="00504F9F"/>
    <w:rsid w:val="00505AFF"/>
    <w:rsid w:val="00505B07"/>
    <w:rsid w:val="00505C33"/>
    <w:rsid w:val="00505ED7"/>
    <w:rsid w:val="00506301"/>
    <w:rsid w:val="00506311"/>
    <w:rsid w:val="005064C4"/>
    <w:rsid w:val="00506C62"/>
    <w:rsid w:val="0050708D"/>
    <w:rsid w:val="0051005C"/>
    <w:rsid w:val="00510327"/>
    <w:rsid w:val="0051079A"/>
    <w:rsid w:val="00511954"/>
    <w:rsid w:val="00511A31"/>
    <w:rsid w:val="00511A8A"/>
    <w:rsid w:val="00512438"/>
    <w:rsid w:val="00512542"/>
    <w:rsid w:val="00512B70"/>
    <w:rsid w:val="00512C50"/>
    <w:rsid w:val="00512D1C"/>
    <w:rsid w:val="00512DE2"/>
    <w:rsid w:val="0051306B"/>
    <w:rsid w:val="005133D0"/>
    <w:rsid w:val="00513B4C"/>
    <w:rsid w:val="00513CC9"/>
    <w:rsid w:val="00513DDD"/>
    <w:rsid w:val="00513E34"/>
    <w:rsid w:val="005153BD"/>
    <w:rsid w:val="00515863"/>
    <w:rsid w:val="00515F7C"/>
    <w:rsid w:val="0051602D"/>
    <w:rsid w:val="00516542"/>
    <w:rsid w:val="005166EA"/>
    <w:rsid w:val="005167F3"/>
    <w:rsid w:val="00516BD4"/>
    <w:rsid w:val="005170CD"/>
    <w:rsid w:val="00520958"/>
    <w:rsid w:val="005211E4"/>
    <w:rsid w:val="00521AF4"/>
    <w:rsid w:val="00521C61"/>
    <w:rsid w:val="00522D47"/>
    <w:rsid w:val="00523A6B"/>
    <w:rsid w:val="00523B23"/>
    <w:rsid w:val="00523C65"/>
    <w:rsid w:val="00524E00"/>
    <w:rsid w:val="005251CF"/>
    <w:rsid w:val="00525559"/>
    <w:rsid w:val="00525E02"/>
    <w:rsid w:val="00526820"/>
    <w:rsid w:val="005268E3"/>
    <w:rsid w:val="00526B08"/>
    <w:rsid w:val="00526C25"/>
    <w:rsid w:val="00526E14"/>
    <w:rsid w:val="00527391"/>
    <w:rsid w:val="00530319"/>
    <w:rsid w:val="00530EA7"/>
    <w:rsid w:val="005311E4"/>
    <w:rsid w:val="00531517"/>
    <w:rsid w:val="0053161C"/>
    <w:rsid w:val="0053176D"/>
    <w:rsid w:val="00531791"/>
    <w:rsid w:val="00531DBA"/>
    <w:rsid w:val="005323F3"/>
    <w:rsid w:val="00532446"/>
    <w:rsid w:val="00532796"/>
    <w:rsid w:val="00532B6F"/>
    <w:rsid w:val="00532FEA"/>
    <w:rsid w:val="00534127"/>
    <w:rsid w:val="00534FD4"/>
    <w:rsid w:val="00535318"/>
    <w:rsid w:val="00535F1A"/>
    <w:rsid w:val="00536017"/>
    <w:rsid w:val="005361E6"/>
    <w:rsid w:val="005364CF"/>
    <w:rsid w:val="0053682E"/>
    <w:rsid w:val="00537005"/>
    <w:rsid w:val="005378CB"/>
    <w:rsid w:val="00537E79"/>
    <w:rsid w:val="0054049D"/>
    <w:rsid w:val="00540778"/>
    <w:rsid w:val="00540D21"/>
    <w:rsid w:val="005414AB"/>
    <w:rsid w:val="005417C9"/>
    <w:rsid w:val="005418A6"/>
    <w:rsid w:val="00541E54"/>
    <w:rsid w:val="00542A37"/>
    <w:rsid w:val="00543133"/>
    <w:rsid w:val="00543237"/>
    <w:rsid w:val="005432B8"/>
    <w:rsid w:val="0054336E"/>
    <w:rsid w:val="0054346E"/>
    <w:rsid w:val="00543DA5"/>
    <w:rsid w:val="00544535"/>
    <w:rsid w:val="00544E81"/>
    <w:rsid w:val="005454FB"/>
    <w:rsid w:val="005457F4"/>
    <w:rsid w:val="00545D2A"/>
    <w:rsid w:val="00546390"/>
    <w:rsid w:val="0054656F"/>
    <w:rsid w:val="00546659"/>
    <w:rsid w:val="00546CC6"/>
    <w:rsid w:val="00546D65"/>
    <w:rsid w:val="00546EFE"/>
    <w:rsid w:val="0054735A"/>
    <w:rsid w:val="00550AF9"/>
    <w:rsid w:val="00550CAC"/>
    <w:rsid w:val="005511DF"/>
    <w:rsid w:val="0055123E"/>
    <w:rsid w:val="0055154A"/>
    <w:rsid w:val="0055196D"/>
    <w:rsid w:val="005519C2"/>
    <w:rsid w:val="00552181"/>
    <w:rsid w:val="00553042"/>
    <w:rsid w:val="0055382A"/>
    <w:rsid w:val="00553852"/>
    <w:rsid w:val="005538D5"/>
    <w:rsid w:val="00553EB8"/>
    <w:rsid w:val="00554014"/>
    <w:rsid w:val="005543DB"/>
    <w:rsid w:val="00554DA3"/>
    <w:rsid w:val="00556E32"/>
    <w:rsid w:val="005570AE"/>
    <w:rsid w:val="005571E8"/>
    <w:rsid w:val="00557D3F"/>
    <w:rsid w:val="005600C9"/>
    <w:rsid w:val="0056016B"/>
    <w:rsid w:val="005602AE"/>
    <w:rsid w:val="00560686"/>
    <w:rsid w:val="005607AF"/>
    <w:rsid w:val="00560B37"/>
    <w:rsid w:val="00561047"/>
    <w:rsid w:val="00561DF1"/>
    <w:rsid w:val="0056200A"/>
    <w:rsid w:val="00562263"/>
    <w:rsid w:val="00562579"/>
    <w:rsid w:val="00563B6F"/>
    <w:rsid w:val="00564E27"/>
    <w:rsid w:val="0056521F"/>
    <w:rsid w:val="005655C5"/>
    <w:rsid w:val="00565ADB"/>
    <w:rsid w:val="00566DF6"/>
    <w:rsid w:val="00567517"/>
    <w:rsid w:val="00567A91"/>
    <w:rsid w:val="005705E4"/>
    <w:rsid w:val="005707CA"/>
    <w:rsid w:val="005708EC"/>
    <w:rsid w:val="005709D0"/>
    <w:rsid w:val="005709DD"/>
    <w:rsid w:val="00570C88"/>
    <w:rsid w:val="00570E57"/>
    <w:rsid w:val="00571141"/>
    <w:rsid w:val="0057123E"/>
    <w:rsid w:val="00571B91"/>
    <w:rsid w:val="00572469"/>
    <w:rsid w:val="00572F5B"/>
    <w:rsid w:val="005731B4"/>
    <w:rsid w:val="00573FCB"/>
    <w:rsid w:val="005741E2"/>
    <w:rsid w:val="00574889"/>
    <w:rsid w:val="0057542D"/>
    <w:rsid w:val="00576179"/>
    <w:rsid w:val="00576336"/>
    <w:rsid w:val="00576655"/>
    <w:rsid w:val="00576AF7"/>
    <w:rsid w:val="005770B8"/>
    <w:rsid w:val="00577398"/>
    <w:rsid w:val="00580EA0"/>
    <w:rsid w:val="0058169F"/>
    <w:rsid w:val="00581768"/>
    <w:rsid w:val="005819BE"/>
    <w:rsid w:val="00582760"/>
    <w:rsid w:val="00582884"/>
    <w:rsid w:val="005828C4"/>
    <w:rsid w:val="005829E2"/>
    <w:rsid w:val="00582A7A"/>
    <w:rsid w:val="005835C1"/>
    <w:rsid w:val="00583818"/>
    <w:rsid w:val="00583B97"/>
    <w:rsid w:val="00583C40"/>
    <w:rsid w:val="0058493B"/>
    <w:rsid w:val="00584C9B"/>
    <w:rsid w:val="00584E7A"/>
    <w:rsid w:val="00584E85"/>
    <w:rsid w:val="00585156"/>
    <w:rsid w:val="005853B5"/>
    <w:rsid w:val="005855E4"/>
    <w:rsid w:val="00585720"/>
    <w:rsid w:val="00586128"/>
    <w:rsid w:val="005863D6"/>
    <w:rsid w:val="00586D10"/>
    <w:rsid w:val="00587080"/>
    <w:rsid w:val="005870D7"/>
    <w:rsid w:val="0058744D"/>
    <w:rsid w:val="0058787B"/>
    <w:rsid w:val="00587C3C"/>
    <w:rsid w:val="00587E1B"/>
    <w:rsid w:val="00587EBE"/>
    <w:rsid w:val="0059037A"/>
    <w:rsid w:val="0059165F"/>
    <w:rsid w:val="00591B3F"/>
    <w:rsid w:val="00591E8E"/>
    <w:rsid w:val="00591EE7"/>
    <w:rsid w:val="00592D39"/>
    <w:rsid w:val="00593417"/>
    <w:rsid w:val="00593819"/>
    <w:rsid w:val="005946B1"/>
    <w:rsid w:val="00594FA4"/>
    <w:rsid w:val="00595683"/>
    <w:rsid w:val="00595F2A"/>
    <w:rsid w:val="0059606F"/>
    <w:rsid w:val="00596A94"/>
    <w:rsid w:val="00596AFF"/>
    <w:rsid w:val="00596B24"/>
    <w:rsid w:val="0059721F"/>
    <w:rsid w:val="00597792"/>
    <w:rsid w:val="00597B68"/>
    <w:rsid w:val="005A0937"/>
    <w:rsid w:val="005A13AB"/>
    <w:rsid w:val="005A17ED"/>
    <w:rsid w:val="005A1D3B"/>
    <w:rsid w:val="005A2328"/>
    <w:rsid w:val="005A268C"/>
    <w:rsid w:val="005A2B94"/>
    <w:rsid w:val="005A2E21"/>
    <w:rsid w:val="005A3027"/>
    <w:rsid w:val="005A325E"/>
    <w:rsid w:val="005A3597"/>
    <w:rsid w:val="005A3B12"/>
    <w:rsid w:val="005A4166"/>
    <w:rsid w:val="005A4865"/>
    <w:rsid w:val="005A48C2"/>
    <w:rsid w:val="005A49DE"/>
    <w:rsid w:val="005A6725"/>
    <w:rsid w:val="005A73A4"/>
    <w:rsid w:val="005A740B"/>
    <w:rsid w:val="005A77D9"/>
    <w:rsid w:val="005A7C52"/>
    <w:rsid w:val="005B0B83"/>
    <w:rsid w:val="005B0B88"/>
    <w:rsid w:val="005B0CC5"/>
    <w:rsid w:val="005B0CE2"/>
    <w:rsid w:val="005B0D05"/>
    <w:rsid w:val="005B1A7B"/>
    <w:rsid w:val="005B1B7E"/>
    <w:rsid w:val="005B21FB"/>
    <w:rsid w:val="005B2309"/>
    <w:rsid w:val="005B2875"/>
    <w:rsid w:val="005B2A3C"/>
    <w:rsid w:val="005B2EC2"/>
    <w:rsid w:val="005B2ED0"/>
    <w:rsid w:val="005B3255"/>
    <w:rsid w:val="005B32FD"/>
    <w:rsid w:val="005B33F8"/>
    <w:rsid w:val="005B388C"/>
    <w:rsid w:val="005B4214"/>
    <w:rsid w:val="005B47C6"/>
    <w:rsid w:val="005B47EA"/>
    <w:rsid w:val="005B4F60"/>
    <w:rsid w:val="005B57A0"/>
    <w:rsid w:val="005B57B2"/>
    <w:rsid w:val="005B5937"/>
    <w:rsid w:val="005B5E83"/>
    <w:rsid w:val="005B622B"/>
    <w:rsid w:val="005B651D"/>
    <w:rsid w:val="005B6F79"/>
    <w:rsid w:val="005B6FFA"/>
    <w:rsid w:val="005B74C1"/>
    <w:rsid w:val="005B75D9"/>
    <w:rsid w:val="005B797E"/>
    <w:rsid w:val="005C0010"/>
    <w:rsid w:val="005C0413"/>
    <w:rsid w:val="005C0D66"/>
    <w:rsid w:val="005C18AB"/>
    <w:rsid w:val="005C1A84"/>
    <w:rsid w:val="005C1CB6"/>
    <w:rsid w:val="005C2611"/>
    <w:rsid w:val="005C3570"/>
    <w:rsid w:val="005C3A3E"/>
    <w:rsid w:val="005C3AF4"/>
    <w:rsid w:val="005C4192"/>
    <w:rsid w:val="005C47B8"/>
    <w:rsid w:val="005C4CC0"/>
    <w:rsid w:val="005C516E"/>
    <w:rsid w:val="005C53FB"/>
    <w:rsid w:val="005C56CE"/>
    <w:rsid w:val="005C5E30"/>
    <w:rsid w:val="005C6958"/>
    <w:rsid w:val="005C6C10"/>
    <w:rsid w:val="005C6D41"/>
    <w:rsid w:val="005C6E29"/>
    <w:rsid w:val="005C6F4D"/>
    <w:rsid w:val="005C6FA0"/>
    <w:rsid w:val="005C72F4"/>
    <w:rsid w:val="005C79ED"/>
    <w:rsid w:val="005D10C3"/>
    <w:rsid w:val="005D11DF"/>
    <w:rsid w:val="005D12AB"/>
    <w:rsid w:val="005D18C9"/>
    <w:rsid w:val="005D1C30"/>
    <w:rsid w:val="005D1C7D"/>
    <w:rsid w:val="005D1DA4"/>
    <w:rsid w:val="005D2961"/>
    <w:rsid w:val="005D2CF2"/>
    <w:rsid w:val="005D3D2B"/>
    <w:rsid w:val="005D40F5"/>
    <w:rsid w:val="005D4A62"/>
    <w:rsid w:val="005D4AF9"/>
    <w:rsid w:val="005D55B4"/>
    <w:rsid w:val="005D578A"/>
    <w:rsid w:val="005D594C"/>
    <w:rsid w:val="005D60FE"/>
    <w:rsid w:val="005D6A99"/>
    <w:rsid w:val="005D73CD"/>
    <w:rsid w:val="005E0BF1"/>
    <w:rsid w:val="005E0C27"/>
    <w:rsid w:val="005E0DA5"/>
    <w:rsid w:val="005E1018"/>
    <w:rsid w:val="005E13C3"/>
    <w:rsid w:val="005E1705"/>
    <w:rsid w:val="005E17EB"/>
    <w:rsid w:val="005E1A25"/>
    <w:rsid w:val="005E2F1E"/>
    <w:rsid w:val="005E30EB"/>
    <w:rsid w:val="005E323D"/>
    <w:rsid w:val="005E3263"/>
    <w:rsid w:val="005E3B82"/>
    <w:rsid w:val="005E3DAD"/>
    <w:rsid w:val="005E4236"/>
    <w:rsid w:val="005E459D"/>
    <w:rsid w:val="005E502D"/>
    <w:rsid w:val="005E52AE"/>
    <w:rsid w:val="005E5525"/>
    <w:rsid w:val="005E5BB3"/>
    <w:rsid w:val="005E5C91"/>
    <w:rsid w:val="005E62E8"/>
    <w:rsid w:val="005E6901"/>
    <w:rsid w:val="005E773F"/>
    <w:rsid w:val="005E7B4F"/>
    <w:rsid w:val="005E7BEE"/>
    <w:rsid w:val="005E7CD7"/>
    <w:rsid w:val="005E7EC7"/>
    <w:rsid w:val="005F0015"/>
    <w:rsid w:val="005F0AC7"/>
    <w:rsid w:val="005F1570"/>
    <w:rsid w:val="005F1795"/>
    <w:rsid w:val="005F17E7"/>
    <w:rsid w:val="005F1BAF"/>
    <w:rsid w:val="005F1D4C"/>
    <w:rsid w:val="005F2009"/>
    <w:rsid w:val="005F2109"/>
    <w:rsid w:val="005F2323"/>
    <w:rsid w:val="005F3174"/>
    <w:rsid w:val="005F3A1F"/>
    <w:rsid w:val="005F4EC2"/>
    <w:rsid w:val="005F4F4F"/>
    <w:rsid w:val="005F5091"/>
    <w:rsid w:val="005F53B3"/>
    <w:rsid w:val="005F5712"/>
    <w:rsid w:val="005F58F5"/>
    <w:rsid w:val="005F5A05"/>
    <w:rsid w:val="005F5AAE"/>
    <w:rsid w:val="005F60FC"/>
    <w:rsid w:val="005F649E"/>
    <w:rsid w:val="005F655A"/>
    <w:rsid w:val="005F6599"/>
    <w:rsid w:val="005F68BE"/>
    <w:rsid w:val="005F6DCF"/>
    <w:rsid w:val="005F6E31"/>
    <w:rsid w:val="005F7311"/>
    <w:rsid w:val="005F736F"/>
    <w:rsid w:val="005F785D"/>
    <w:rsid w:val="005F79F5"/>
    <w:rsid w:val="005F7F1C"/>
    <w:rsid w:val="0060023D"/>
    <w:rsid w:val="006004F1"/>
    <w:rsid w:val="006011A2"/>
    <w:rsid w:val="0060231D"/>
    <w:rsid w:val="00602479"/>
    <w:rsid w:val="006029DB"/>
    <w:rsid w:val="00603243"/>
    <w:rsid w:val="00603816"/>
    <w:rsid w:val="00603F57"/>
    <w:rsid w:val="006050F1"/>
    <w:rsid w:val="0060517B"/>
    <w:rsid w:val="006055DC"/>
    <w:rsid w:val="00605C07"/>
    <w:rsid w:val="00606584"/>
    <w:rsid w:val="00606BFD"/>
    <w:rsid w:val="00607003"/>
    <w:rsid w:val="00607876"/>
    <w:rsid w:val="00607942"/>
    <w:rsid w:val="006109FA"/>
    <w:rsid w:val="00611196"/>
    <w:rsid w:val="0061392E"/>
    <w:rsid w:val="00614573"/>
    <w:rsid w:val="006149A7"/>
    <w:rsid w:val="00615F58"/>
    <w:rsid w:val="00615FF9"/>
    <w:rsid w:val="00617133"/>
    <w:rsid w:val="0061775A"/>
    <w:rsid w:val="00620130"/>
    <w:rsid w:val="00620326"/>
    <w:rsid w:val="006209E4"/>
    <w:rsid w:val="00620EC5"/>
    <w:rsid w:val="0062176C"/>
    <w:rsid w:val="00621962"/>
    <w:rsid w:val="00621A97"/>
    <w:rsid w:val="0062200E"/>
    <w:rsid w:val="006226CE"/>
    <w:rsid w:val="0062287E"/>
    <w:rsid w:val="00622C08"/>
    <w:rsid w:val="00622CFD"/>
    <w:rsid w:val="0062311B"/>
    <w:rsid w:val="0062320F"/>
    <w:rsid w:val="006234E4"/>
    <w:rsid w:val="006248EC"/>
    <w:rsid w:val="006249FF"/>
    <w:rsid w:val="00624CA8"/>
    <w:rsid w:val="0062518B"/>
    <w:rsid w:val="00625203"/>
    <w:rsid w:val="00625351"/>
    <w:rsid w:val="006253BE"/>
    <w:rsid w:val="00625AFE"/>
    <w:rsid w:val="00625BCE"/>
    <w:rsid w:val="00625EA7"/>
    <w:rsid w:val="0062620F"/>
    <w:rsid w:val="00626C74"/>
    <w:rsid w:val="00626CB7"/>
    <w:rsid w:val="00627465"/>
    <w:rsid w:val="006277AF"/>
    <w:rsid w:val="006277CE"/>
    <w:rsid w:val="00627BD2"/>
    <w:rsid w:val="00627EC7"/>
    <w:rsid w:val="00630EEE"/>
    <w:rsid w:val="00630F69"/>
    <w:rsid w:val="00632C92"/>
    <w:rsid w:val="00632D91"/>
    <w:rsid w:val="006334CD"/>
    <w:rsid w:val="0063403F"/>
    <w:rsid w:val="00634324"/>
    <w:rsid w:val="00634BC6"/>
    <w:rsid w:val="00634DD5"/>
    <w:rsid w:val="006351E4"/>
    <w:rsid w:val="00635671"/>
    <w:rsid w:val="00635ADF"/>
    <w:rsid w:val="006360FC"/>
    <w:rsid w:val="00636353"/>
    <w:rsid w:val="006365E9"/>
    <w:rsid w:val="006371F8"/>
    <w:rsid w:val="006374D4"/>
    <w:rsid w:val="00637ED8"/>
    <w:rsid w:val="00640135"/>
    <w:rsid w:val="0064043D"/>
    <w:rsid w:val="00640EFA"/>
    <w:rsid w:val="006417E0"/>
    <w:rsid w:val="00641B94"/>
    <w:rsid w:val="006430DB"/>
    <w:rsid w:val="006432F1"/>
    <w:rsid w:val="00643CE4"/>
    <w:rsid w:val="0064410B"/>
    <w:rsid w:val="006444BF"/>
    <w:rsid w:val="00644B74"/>
    <w:rsid w:val="00644D2B"/>
    <w:rsid w:val="00646082"/>
    <w:rsid w:val="00646592"/>
    <w:rsid w:val="006469DA"/>
    <w:rsid w:val="00646B88"/>
    <w:rsid w:val="00646E6E"/>
    <w:rsid w:val="006476DF"/>
    <w:rsid w:val="0064780B"/>
    <w:rsid w:val="006507D5"/>
    <w:rsid w:val="00650A43"/>
    <w:rsid w:val="00650ED2"/>
    <w:rsid w:val="00651421"/>
    <w:rsid w:val="006516AD"/>
    <w:rsid w:val="00651B84"/>
    <w:rsid w:val="00651E8B"/>
    <w:rsid w:val="00651FB7"/>
    <w:rsid w:val="006523B4"/>
    <w:rsid w:val="006529FF"/>
    <w:rsid w:val="00652A12"/>
    <w:rsid w:val="006533F2"/>
    <w:rsid w:val="00653425"/>
    <w:rsid w:val="006534CD"/>
    <w:rsid w:val="00653CDA"/>
    <w:rsid w:val="006548C7"/>
    <w:rsid w:val="0065492C"/>
    <w:rsid w:val="00654EB3"/>
    <w:rsid w:val="006551FA"/>
    <w:rsid w:val="006562CB"/>
    <w:rsid w:val="00656528"/>
    <w:rsid w:val="00656EB1"/>
    <w:rsid w:val="00657DBC"/>
    <w:rsid w:val="00660542"/>
    <w:rsid w:val="00660F27"/>
    <w:rsid w:val="00661940"/>
    <w:rsid w:val="0066195C"/>
    <w:rsid w:val="00662348"/>
    <w:rsid w:val="00662B0E"/>
    <w:rsid w:val="00662B90"/>
    <w:rsid w:val="00662CCC"/>
    <w:rsid w:val="00662D18"/>
    <w:rsid w:val="00662E55"/>
    <w:rsid w:val="00662EA3"/>
    <w:rsid w:val="006632FF"/>
    <w:rsid w:val="0066351D"/>
    <w:rsid w:val="0066391E"/>
    <w:rsid w:val="00663E08"/>
    <w:rsid w:val="00663EEC"/>
    <w:rsid w:val="00664087"/>
    <w:rsid w:val="00664127"/>
    <w:rsid w:val="00665134"/>
    <w:rsid w:val="006652E0"/>
    <w:rsid w:val="0066566C"/>
    <w:rsid w:val="006656A4"/>
    <w:rsid w:val="00665AA0"/>
    <w:rsid w:val="00665C55"/>
    <w:rsid w:val="00665F90"/>
    <w:rsid w:val="00666870"/>
    <w:rsid w:val="00666945"/>
    <w:rsid w:val="00666AA0"/>
    <w:rsid w:val="00667294"/>
    <w:rsid w:val="0066762D"/>
    <w:rsid w:val="00667CF1"/>
    <w:rsid w:val="006701D4"/>
    <w:rsid w:val="0067060F"/>
    <w:rsid w:val="00670829"/>
    <w:rsid w:val="00670B55"/>
    <w:rsid w:val="006712C7"/>
    <w:rsid w:val="00671775"/>
    <w:rsid w:val="00671921"/>
    <w:rsid w:val="00671CAB"/>
    <w:rsid w:val="00672417"/>
    <w:rsid w:val="00672825"/>
    <w:rsid w:val="00672BB8"/>
    <w:rsid w:val="00672CFC"/>
    <w:rsid w:val="00673220"/>
    <w:rsid w:val="0067352E"/>
    <w:rsid w:val="00674348"/>
    <w:rsid w:val="006745C8"/>
    <w:rsid w:val="006745D9"/>
    <w:rsid w:val="00674804"/>
    <w:rsid w:val="0067486F"/>
    <w:rsid w:val="00674DC6"/>
    <w:rsid w:val="00676087"/>
    <w:rsid w:val="006762B5"/>
    <w:rsid w:val="00676439"/>
    <w:rsid w:val="00676A61"/>
    <w:rsid w:val="00677C4C"/>
    <w:rsid w:val="006805D4"/>
    <w:rsid w:val="00680B7E"/>
    <w:rsid w:val="00681B81"/>
    <w:rsid w:val="0068216E"/>
    <w:rsid w:val="006821E5"/>
    <w:rsid w:val="0068246F"/>
    <w:rsid w:val="00682AE8"/>
    <w:rsid w:val="00682DE4"/>
    <w:rsid w:val="006832C3"/>
    <w:rsid w:val="00683B3A"/>
    <w:rsid w:val="006847D8"/>
    <w:rsid w:val="00684B08"/>
    <w:rsid w:val="00685AFD"/>
    <w:rsid w:val="00685B35"/>
    <w:rsid w:val="006860E3"/>
    <w:rsid w:val="0068660F"/>
    <w:rsid w:val="00686837"/>
    <w:rsid w:val="006868AC"/>
    <w:rsid w:val="00687295"/>
    <w:rsid w:val="0068748C"/>
    <w:rsid w:val="00687D23"/>
    <w:rsid w:val="006904F2"/>
    <w:rsid w:val="0069095E"/>
    <w:rsid w:val="00691847"/>
    <w:rsid w:val="00691A30"/>
    <w:rsid w:val="00691F4A"/>
    <w:rsid w:val="00692C88"/>
    <w:rsid w:val="0069303D"/>
    <w:rsid w:val="00693170"/>
    <w:rsid w:val="0069349E"/>
    <w:rsid w:val="006936EF"/>
    <w:rsid w:val="00694068"/>
    <w:rsid w:val="006946CD"/>
    <w:rsid w:val="00694805"/>
    <w:rsid w:val="0069489A"/>
    <w:rsid w:val="00695454"/>
    <w:rsid w:val="006958B1"/>
    <w:rsid w:val="00695F99"/>
    <w:rsid w:val="00696191"/>
    <w:rsid w:val="006966A3"/>
    <w:rsid w:val="00696FF9"/>
    <w:rsid w:val="006976C1"/>
    <w:rsid w:val="006978A1"/>
    <w:rsid w:val="00697A93"/>
    <w:rsid w:val="00697B5F"/>
    <w:rsid w:val="00697D1D"/>
    <w:rsid w:val="006A0F34"/>
    <w:rsid w:val="006A146A"/>
    <w:rsid w:val="006A1541"/>
    <w:rsid w:val="006A2432"/>
    <w:rsid w:val="006A3541"/>
    <w:rsid w:val="006A3783"/>
    <w:rsid w:val="006A3C84"/>
    <w:rsid w:val="006A40AD"/>
    <w:rsid w:val="006A52B3"/>
    <w:rsid w:val="006A64E2"/>
    <w:rsid w:val="006A6F6E"/>
    <w:rsid w:val="006A76C4"/>
    <w:rsid w:val="006A7BBE"/>
    <w:rsid w:val="006A7D14"/>
    <w:rsid w:val="006B039C"/>
    <w:rsid w:val="006B046A"/>
    <w:rsid w:val="006B04AF"/>
    <w:rsid w:val="006B05FB"/>
    <w:rsid w:val="006B0C6C"/>
    <w:rsid w:val="006B1587"/>
    <w:rsid w:val="006B2388"/>
    <w:rsid w:val="006B28D3"/>
    <w:rsid w:val="006B2EBC"/>
    <w:rsid w:val="006B2FB0"/>
    <w:rsid w:val="006B3991"/>
    <w:rsid w:val="006B3BC8"/>
    <w:rsid w:val="006B48AF"/>
    <w:rsid w:val="006B4930"/>
    <w:rsid w:val="006B5282"/>
    <w:rsid w:val="006B52A5"/>
    <w:rsid w:val="006B5AB6"/>
    <w:rsid w:val="006B5FBD"/>
    <w:rsid w:val="006B6118"/>
    <w:rsid w:val="006B6628"/>
    <w:rsid w:val="006B666B"/>
    <w:rsid w:val="006B682D"/>
    <w:rsid w:val="006B6997"/>
    <w:rsid w:val="006B6C06"/>
    <w:rsid w:val="006B6EA1"/>
    <w:rsid w:val="006B6ECC"/>
    <w:rsid w:val="006B7771"/>
    <w:rsid w:val="006B790E"/>
    <w:rsid w:val="006B7EDD"/>
    <w:rsid w:val="006C04CC"/>
    <w:rsid w:val="006C07D9"/>
    <w:rsid w:val="006C0EAE"/>
    <w:rsid w:val="006C0FB5"/>
    <w:rsid w:val="006C13C0"/>
    <w:rsid w:val="006C1784"/>
    <w:rsid w:val="006C1789"/>
    <w:rsid w:val="006C1812"/>
    <w:rsid w:val="006C182D"/>
    <w:rsid w:val="006C1B84"/>
    <w:rsid w:val="006C1C7F"/>
    <w:rsid w:val="006C227E"/>
    <w:rsid w:val="006C2E75"/>
    <w:rsid w:val="006C2F20"/>
    <w:rsid w:val="006C3847"/>
    <w:rsid w:val="006C386E"/>
    <w:rsid w:val="006C3D08"/>
    <w:rsid w:val="006C4549"/>
    <w:rsid w:val="006C4685"/>
    <w:rsid w:val="006C47E5"/>
    <w:rsid w:val="006C5240"/>
    <w:rsid w:val="006C52AB"/>
    <w:rsid w:val="006C5463"/>
    <w:rsid w:val="006C5533"/>
    <w:rsid w:val="006C5AE0"/>
    <w:rsid w:val="006C5D9F"/>
    <w:rsid w:val="006C5E9A"/>
    <w:rsid w:val="006C6166"/>
    <w:rsid w:val="006C67CD"/>
    <w:rsid w:val="006C762F"/>
    <w:rsid w:val="006D004F"/>
    <w:rsid w:val="006D0209"/>
    <w:rsid w:val="006D02F2"/>
    <w:rsid w:val="006D050D"/>
    <w:rsid w:val="006D0BEE"/>
    <w:rsid w:val="006D0C5F"/>
    <w:rsid w:val="006D0F6F"/>
    <w:rsid w:val="006D1090"/>
    <w:rsid w:val="006D1203"/>
    <w:rsid w:val="006D133C"/>
    <w:rsid w:val="006D176D"/>
    <w:rsid w:val="006D1DE1"/>
    <w:rsid w:val="006D2242"/>
    <w:rsid w:val="006D2454"/>
    <w:rsid w:val="006D2C96"/>
    <w:rsid w:val="006D3DA0"/>
    <w:rsid w:val="006D4914"/>
    <w:rsid w:val="006D4DB1"/>
    <w:rsid w:val="006D4EA3"/>
    <w:rsid w:val="006D4FE0"/>
    <w:rsid w:val="006D5C1C"/>
    <w:rsid w:val="006D669A"/>
    <w:rsid w:val="006D66FD"/>
    <w:rsid w:val="006D78F1"/>
    <w:rsid w:val="006D7CB0"/>
    <w:rsid w:val="006D7CF5"/>
    <w:rsid w:val="006D7F3E"/>
    <w:rsid w:val="006E024F"/>
    <w:rsid w:val="006E074C"/>
    <w:rsid w:val="006E0DC6"/>
    <w:rsid w:val="006E0EF0"/>
    <w:rsid w:val="006E12B0"/>
    <w:rsid w:val="006E1422"/>
    <w:rsid w:val="006E143B"/>
    <w:rsid w:val="006E198A"/>
    <w:rsid w:val="006E1C47"/>
    <w:rsid w:val="006E33DC"/>
    <w:rsid w:val="006E358D"/>
    <w:rsid w:val="006E3E8C"/>
    <w:rsid w:val="006E42F3"/>
    <w:rsid w:val="006E4712"/>
    <w:rsid w:val="006E4BF7"/>
    <w:rsid w:val="006E5217"/>
    <w:rsid w:val="006E523F"/>
    <w:rsid w:val="006E52AD"/>
    <w:rsid w:val="006E5F49"/>
    <w:rsid w:val="006E6160"/>
    <w:rsid w:val="006E6CF5"/>
    <w:rsid w:val="006E7220"/>
    <w:rsid w:val="006E7466"/>
    <w:rsid w:val="006E7822"/>
    <w:rsid w:val="006E78E7"/>
    <w:rsid w:val="006F039B"/>
    <w:rsid w:val="006F0403"/>
    <w:rsid w:val="006F1E48"/>
    <w:rsid w:val="006F26CB"/>
    <w:rsid w:val="006F2AD1"/>
    <w:rsid w:val="006F3278"/>
    <w:rsid w:val="006F3C38"/>
    <w:rsid w:val="006F45C6"/>
    <w:rsid w:val="006F46FC"/>
    <w:rsid w:val="006F4ABD"/>
    <w:rsid w:val="006F4DFF"/>
    <w:rsid w:val="006F4FA5"/>
    <w:rsid w:val="006F5288"/>
    <w:rsid w:val="006F57BC"/>
    <w:rsid w:val="006F5838"/>
    <w:rsid w:val="006F58B7"/>
    <w:rsid w:val="006F5DF0"/>
    <w:rsid w:val="006F667B"/>
    <w:rsid w:val="006F6819"/>
    <w:rsid w:val="006F6F4C"/>
    <w:rsid w:val="007004A8"/>
    <w:rsid w:val="007006AF"/>
    <w:rsid w:val="007008E8"/>
    <w:rsid w:val="00700F72"/>
    <w:rsid w:val="007021A0"/>
    <w:rsid w:val="0070248E"/>
    <w:rsid w:val="00703AFD"/>
    <w:rsid w:val="00703B81"/>
    <w:rsid w:val="007041B5"/>
    <w:rsid w:val="00704655"/>
    <w:rsid w:val="00705077"/>
    <w:rsid w:val="007050F7"/>
    <w:rsid w:val="0070594B"/>
    <w:rsid w:val="0070682B"/>
    <w:rsid w:val="00706EFA"/>
    <w:rsid w:val="00707189"/>
    <w:rsid w:val="0070722A"/>
    <w:rsid w:val="00707D9C"/>
    <w:rsid w:val="00707F9A"/>
    <w:rsid w:val="00710209"/>
    <w:rsid w:val="0071041F"/>
    <w:rsid w:val="00710533"/>
    <w:rsid w:val="00710724"/>
    <w:rsid w:val="00710CAD"/>
    <w:rsid w:val="00710DC8"/>
    <w:rsid w:val="00710E10"/>
    <w:rsid w:val="00711061"/>
    <w:rsid w:val="007112AE"/>
    <w:rsid w:val="00711C40"/>
    <w:rsid w:val="00711CA7"/>
    <w:rsid w:val="00711E1A"/>
    <w:rsid w:val="00712658"/>
    <w:rsid w:val="00712AB5"/>
    <w:rsid w:val="00713310"/>
    <w:rsid w:val="0071395A"/>
    <w:rsid w:val="00713AB3"/>
    <w:rsid w:val="00713C57"/>
    <w:rsid w:val="0071428B"/>
    <w:rsid w:val="007143B2"/>
    <w:rsid w:val="007147A8"/>
    <w:rsid w:val="00714C69"/>
    <w:rsid w:val="007153C9"/>
    <w:rsid w:val="00715586"/>
    <w:rsid w:val="0071616A"/>
    <w:rsid w:val="0071626D"/>
    <w:rsid w:val="0071637C"/>
    <w:rsid w:val="00716939"/>
    <w:rsid w:val="00716B9F"/>
    <w:rsid w:val="00716BAE"/>
    <w:rsid w:val="00716D38"/>
    <w:rsid w:val="00716D44"/>
    <w:rsid w:val="0071722A"/>
    <w:rsid w:val="007175E7"/>
    <w:rsid w:val="00717CDB"/>
    <w:rsid w:val="007209CC"/>
    <w:rsid w:val="007220A9"/>
    <w:rsid w:val="00722828"/>
    <w:rsid w:val="00722CE1"/>
    <w:rsid w:val="007234C4"/>
    <w:rsid w:val="00723503"/>
    <w:rsid w:val="007239F4"/>
    <w:rsid w:val="00723F2C"/>
    <w:rsid w:val="007241A3"/>
    <w:rsid w:val="0072465D"/>
    <w:rsid w:val="00724B63"/>
    <w:rsid w:val="00724F7C"/>
    <w:rsid w:val="007250F9"/>
    <w:rsid w:val="0072558F"/>
    <w:rsid w:val="0072594B"/>
    <w:rsid w:val="00726462"/>
    <w:rsid w:val="0072720C"/>
    <w:rsid w:val="007272C8"/>
    <w:rsid w:val="007273A1"/>
    <w:rsid w:val="00727455"/>
    <w:rsid w:val="00727A83"/>
    <w:rsid w:val="00727B6D"/>
    <w:rsid w:val="00730610"/>
    <w:rsid w:val="00730885"/>
    <w:rsid w:val="00731351"/>
    <w:rsid w:val="00731664"/>
    <w:rsid w:val="00731C9E"/>
    <w:rsid w:val="00731D99"/>
    <w:rsid w:val="00731EA4"/>
    <w:rsid w:val="00732041"/>
    <w:rsid w:val="00732332"/>
    <w:rsid w:val="007324F7"/>
    <w:rsid w:val="00732F88"/>
    <w:rsid w:val="007339FF"/>
    <w:rsid w:val="00733A11"/>
    <w:rsid w:val="00733D76"/>
    <w:rsid w:val="00734A6E"/>
    <w:rsid w:val="00734B1F"/>
    <w:rsid w:val="007354D4"/>
    <w:rsid w:val="0073673C"/>
    <w:rsid w:val="00736C2F"/>
    <w:rsid w:val="00736F02"/>
    <w:rsid w:val="007370F1"/>
    <w:rsid w:val="00737365"/>
    <w:rsid w:val="007377DC"/>
    <w:rsid w:val="007403C5"/>
    <w:rsid w:val="0074055B"/>
    <w:rsid w:val="007405B2"/>
    <w:rsid w:val="007407F2"/>
    <w:rsid w:val="00740C1D"/>
    <w:rsid w:val="00741457"/>
    <w:rsid w:val="0074147F"/>
    <w:rsid w:val="00741540"/>
    <w:rsid w:val="007419F3"/>
    <w:rsid w:val="00741AAD"/>
    <w:rsid w:val="00741AC8"/>
    <w:rsid w:val="00741FBB"/>
    <w:rsid w:val="007421D8"/>
    <w:rsid w:val="0074226F"/>
    <w:rsid w:val="00742858"/>
    <w:rsid w:val="007432CB"/>
    <w:rsid w:val="007439B5"/>
    <w:rsid w:val="00743A8B"/>
    <w:rsid w:val="00743C14"/>
    <w:rsid w:val="0074482D"/>
    <w:rsid w:val="00744B1D"/>
    <w:rsid w:val="007450DE"/>
    <w:rsid w:val="00745491"/>
    <w:rsid w:val="0074551F"/>
    <w:rsid w:val="0074568C"/>
    <w:rsid w:val="00745714"/>
    <w:rsid w:val="00745B5F"/>
    <w:rsid w:val="007463DC"/>
    <w:rsid w:val="0074711C"/>
    <w:rsid w:val="0074737A"/>
    <w:rsid w:val="00747744"/>
    <w:rsid w:val="00747ED8"/>
    <w:rsid w:val="0075003C"/>
    <w:rsid w:val="0075007D"/>
    <w:rsid w:val="00750278"/>
    <w:rsid w:val="007514FA"/>
    <w:rsid w:val="0075162D"/>
    <w:rsid w:val="00752163"/>
    <w:rsid w:val="00752354"/>
    <w:rsid w:val="007526B8"/>
    <w:rsid w:val="00752BB4"/>
    <w:rsid w:val="00753253"/>
    <w:rsid w:val="00753403"/>
    <w:rsid w:val="00753A94"/>
    <w:rsid w:val="00753DB2"/>
    <w:rsid w:val="0075430C"/>
    <w:rsid w:val="00754A81"/>
    <w:rsid w:val="00754C73"/>
    <w:rsid w:val="00754FBD"/>
    <w:rsid w:val="007558C3"/>
    <w:rsid w:val="00755B99"/>
    <w:rsid w:val="00755F87"/>
    <w:rsid w:val="00756F72"/>
    <w:rsid w:val="007571DE"/>
    <w:rsid w:val="007573B0"/>
    <w:rsid w:val="007577FB"/>
    <w:rsid w:val="00757A3E"/>
    <w:rsid w:val="00757A7A"/>
    <w:rsid w:val="007601CE"/>
    <w:rsid w:val="00760CA0"/>
    <w:rsid w:val="00761625"/>
    <w:rsid w:val="00762D3A"/>
    <w:rsid w:val="00763741"/>
    <w:rsid w:val="0076376F"/>
    <w:rsid w:val="00763CDC"/>
    <w:rsid w:val="00764518"/>
    <w:rsid w:val="00764549"/>
    <w:rsid w:val="0076461D"/>
    <w:rsid w:val="0076496B"/>
    <w:rsid w:val="00765302"/>
    <w:rsid w:val="007653A8"/>
    <w:rsid w:val="00765B37"/>
    <w:rsid w:val="007662BE"/>
    <w:rsid w:val="00766C8A"/>
    <w:rsid w:val="00766D52"/>
    <w:rsid w:val="00766F4A"/>
    <w:rsid w:val="007673D5"/>
    <w:rsid w:val="0076752F"/>
    <w:rsid w:val="00767745"/>
    <w:rsid w:val="00767A62"/>
    <w:rsid w:val="00767B72"/>
    <w:rsid w:val="00767D6F"/>
    <w:rsid w:val="00767F4F"/>
    <w:rsid w:val="0077031C"/>
    <w:rsid w:val="00770761"/>
    <w:rsid w:val="00770D71"/>
    <w:rsid w:val="00770FBB"/>
    <w:rsid w:val="00771EF4"/>
    <w:rsid w:val="00771F6A"/>
    <w:rsid w:val="00772233"/>
    <w:rsid w:val="00772762"/>
    <w:rsid w:val="007732FF"/>
    <w:rsid w:val="007738DD"/>
    <w:rsid w:val="00774065"/>
    <w:rsid w:val="00774462"/>
    <w:rsid w:val="007745BF"/>
    <w:rsid w:val="00774B6D"/>
    <w:rsid w:val="00775640"/>
    <w:rsid w:val="00775ED5"/>
    <w:rsid w:val="007760D5"/>
    <w:rsid w:val="007761AC"/>
    <w:rsid w:val="0077670B"/>
    <w:rsid w:val="007770E7"/>
    <w:rsid w:val="00777472"/>
    <w:rsid w:val="00777B3C"/>
    <w:rsid w:val="007804B4"/>
    <w:rsid w:val="0078092C"/>
    <w:rsid w:val="00781629"/>
    <w:rsid w:val="00781DD3"/>
    <w:rsid w:val="0078258B"/>
    <w:rsid w:val="007825FD"/>
    <w:rsid w:val="007827F3"/>
    <w:rsid w:val="00782DA9"/>
    <w:rsid w:val="0078318E"/>
    <w:rsid w:val="0078341C"/>
    <w:rsid w:val="00783894"/>
    <w:rsid w:val="00783A3B"/>
    <w:rsid w:val="00783F05"/>
    <w:rsid w:val="007842A3"/>
    <w:rsid w:val="0078523C"/>
    <w:rsid w:val="0078534D"/>
    <w:rsid w:val="0078549C"/>
    <w:rsid w:val="00785643"/>
    <w:rsid w:val="00785BB8"/>
    <w:rsid w:val="00785CF5"/>
    <w:rsid w:val="0078615A"/>
    <w:rsid w:val="0078634E"/>
    <w:rsid w:val="00786ACB"/>
    <w:rsid w:val="00786D10"/>
    <w:rsid w:val="00787534"/>
    <w:rsid w:val="007878FD"/>
    <w:rsid w:val="00790327"/>
    <w:rsid w:val="00790337"/>
    <w:rsid w:val="00790873"/>
    <w:rsid w:val="00791AF5"/>
    <w:rsid w:val="00791DBB"/>
    <w:rsid w:val="00791E0C"/>
    <w:rsid w:val="0079242E"/>
    <w:rsid w:val="0079368E"/>
    <w:rsid w:val="00793F96"/>
    <w:rsid w:val="0079406B"/>
    <w:rsid w:val="00794BB0"/>
    <w:rsid w:val="00794C5B"/>
    <w:rsid w:val="00795111"/>
    <w:rsid w:val="0079572C"/>
    <w:rsid w:val="007962FF"/>
    <w:rsid w:val="00796452"/>
    <w:rsid w:val="00797660"/>
    <w:rsid w:val="007976AB"/>
    <w:rsid w:val="00797738"/>
    <w:rsid w:val="00797894"/>
    <w:rsid w:val="007A0452"/>
    <w:rsid w:val="007A19E3"/>
    <w:rsid w:val="007A225D"/>
    <w:rsid w:val="007A2A76"/>
    <w:rsid w:val="007A2C38"/>
    <w:rsid w:val="007A309F"/>
    <w:rsid w:val="007A325F"/>
    <w:rsid w:val="007A3D19"/>
    <w:rsid w:val="007A464C"/>
    <w:rsid w:val="007A5350"/>
    <w:rsid w:val="007A5367"/>
    <w:rsid w:val="007A5396"/>
    <w:rsid w:val="007A5BAD"/>
    <w:rsid w:val="007A5F72"/>
    <w:rsid w:val="007A63E2"/>
    <w:rsid w:val="007A729F"/>
    <w:rsid w:val="007A7571"/>
    <w:rsid w:val="007A7A1B"/>
    <w:rsid w:val="007A7BBB"/>
    <w:rsid w:val="007B073C"/>
    <w:rsid w:val="007B0826"/>
    <w:rsid w:val="007B0A2B"/>
    <w:rsid w:val="007B0C20"/>
    <w:rsid w:val="007B0E25"/>
    <w:rsid w:val="007B1738"/>
    <w:rsid w:val="007B1F7A"/>
    <w:rsid w:val="007B1FF8"/>
    <w:rsid w:val="007B2AC8"/>
    <w:rsid w:val="007B3177"/>
    <w:rsid w:val="007B37C6"/>
    <w:rsid w:val="007B3DD1"/>
    <w:rsid w:val="007B3E51"/>
    <w:rsid w:val="007B3E75"/>
    <w:rsid w:val="007B428D"/>
    <w:rsid w:val="007B43E9"/>
    <w:rsid w:val="007B4877"/>
    <w:rsid w:val="007B4AB9"/>
    <w:rsid w:val="007B4EC0"/>
    <w:rsid w:val="007B5632"/>
    <w:rsid w:val="007B5AE2"/>
    <w:rsid w:val="007B5BD8"/>
    <w:rsid w:val="007B5D8B"/>
    <w:rsid w:val="007B607E"/>
    <w:rsid w:val="007B7062"/>
    <w:rsid w:val="007B71A7"/>
    <w:rsid w:val="007B747A"/>
    <w:rsid w:val="007C00D7"/>
    <w:rsid w:val="007C015E"/>
    <w:rsid w:val="007C023F"/>
    <w:rsid w:val="007C0280"/>
    <w:rsid w:val="007C09EB"/>
    <w:rsid w:val="007C1282"/>
    <w:rsid w:val="007C12CE"/>
    <w:rsid w:val="007C191B"/>
    <w:rsid w:val="007C2DDB"/>
    <w:rsid w:val="007C2E8F"/>
    <w:rsid w:val="007C2FD2"/>
    <w:rsid w:val="007C31EE"/>
    <w:rsid w:val="007C32BF"/>
    <w:rsid w:val="007C37AD"/>
    <w:rsid w:val="007C3C62"/>
    <w:rsid w:val="007C3D9D"/>
    <w:rsid w:val="007C410E"/>
    <w:rsid w:val="007C4DD3"/>
    <w:rsid w:val="007C4EAF"/>
    <w:rsid w:val="007C5028"/>
    <w:rsid w:val="007C6131"/>
    <w:rsid w:val="007C6669"/>
    <w:rsid w:val="007C77A7"/>
    <w:rsid w:val="007C7C1C"/>
    <w:rsid w:val="007C7F2F"/>
    <w:rsid w:val="007D0007"/>
    <w:rsid w:val="007D0AA2"/>
    <w:rsid w:val="007D1743"/>
    <w:rsid w:val="007D1A1D"/>
    <w:rsid w:val="007D1B7B"/>
    <w:rsid w:val="007D2088"/>
    <w:rsid w:val="007D23C1"/>
    <w:rsid w:val="007D2D06"/>
    <w:rsid w:val="007D343A"/>
    <w:rsid w:val="007D4453"/>
    <w:rsid w:val="007D44E4"/>
    <w:rsid w:val="007D47E3"/>
    <w:rsid w:val="007D4CAB"/>
    <w:rsid w:val="007D56A9"/>
    <w:rsid w:val="007D5798"/>
    <w:rsid w:val="007D5922"/>
    <w:rsid w:val="007D618D"/>
    <w:rsid w:val="007D66A8"/>
    <w:rsid w:val="007D6A47"/>
    <w:rsid w:val="007D6B1D"/>
    <w:rsid w:val="007D7E84"/>
    <w:rsid w:val="007E02AE"/>
    <w:rsid w:val="007E0465"/>
    <w:rsid w:val="007E0571"/>
    <w:rsid w:val="007E0FC5"/>
    <w:rsid w:val="007E113A"/>
    <w:rsid w:val="007E18A2"/>
    <w:rsid w:val="007E20E2"/>
    <w:rsid w:val="007E2647"/>
    <w:rsid w:val="007E2892"/>
    <w:rsid w:val="007E38F9"/>
    <w:rsid w:val="007E415E"/>
    <w:rsid w:val="007E530D"/>
    <w:rsid w:val="007E5E45"/>
    <w:rsid w:val="007E5F82"/>
    <w:rsid w:val="007E6740"/>
    <w:rsid w:val="007E7724"/>
    <w:rsid w:val="007E7A2F"/>
    <w:rsid w:val="007F0573"/>
    <w:rsid w:val="007F1302"/>
    <w:rsid w:val="007F14A7"/>
    <w:rsid w:val="007F158D"/>
    <w:rsid w:val="007F1F40"/>
    <w:rsid w:val="007F26E2"/>
    <w:rsid w:val="007F2F61"/>
    <w:rsid w:val="007F340B"/>
    <w:rsid w:val="007F4116"/>
    <w:rsid w:val="007F41CB"/>
    <w:rsid w:val="007F4D41"/>
    <w:rsid w:val="007F588A"/>
    <w:rsid w:val="007F58F3"/>
    <w:rsid w:val="007F59BF"/>
    <w:rsid w:val="007F5A7A"/>
    <w:rsid w:val="007F6A2F"/>
    <w:rsid w:val="007F6A73"/>
    <w:rsid w:val="007F6D6E"/>
    <w:rsid w:val="007F6D95"/>
    <w:rsid w:val="007F6EEF"/>
    <w:rsid w:val="007F71BE"/>
    <w:rsid w:val="007F7366"/>
    <w:rsid w:val="008001F1"/>
    <w:rsid w:val="008002C9"/>
    <w:rsid w:val="008004C9"/>
    <w:rsid w:val="008009A7"/>
    <w:rsid w:val="008009B2"/>
    <w:rsid w:val="00800D3C"/>
    <w:rsid w:val="008017F1"/>
    <w:rsid w:val="00801A28"/>
    <w:rsid w:val="00801CA5"/>
    <w:rsid w:val="008022E9"/>
    <w:rsid w:val="0080323C"/>
    <w:rsid w:val="00803338"/>
    <w:rsid w:val="00804A10"/>
    <w:rsid w:val="00804C1B"/>
    <w:rsid w:val="00804D26"/>
    <w:rsid w:val="008054FD"/>
    <w:rsid w:val="00805DEF"/>
    <w:rsid w:val="00806326"/>
    <w:rsid w:val="00806B23"/>
    <w:rsid w:val="00806EFD"/>
    <w:rsid w:val="008078E8"/>
    <w:rsid w:val="00810308"/>
    <w:rsid w:val="008108F9"/>
    <w:rsid w:val="00810912"/>
    <w:rsid w:val="00810C28"/>
    <w:rsid w:val="008114B8"/>
    <w:rsid w:val="00811DC6"/>
    <w:rsid w:val="00812201"/>
    <w:rsid w:val="008124E9"/>
    <w:rsid w:val="0081338C"/>
    <w:rsid w:val="008137E5"/>
    <w:rsid w:val="00813AD8"/>
    <w:rsid w:val="008144E1"/>
    <w:rsid w:val="00814924"/>
    <w:rsid w:val="0081497D"/>
    <w:rsid w:val="00814A49"/>
    <w:rsid w:val="0081509E"/>
    <w:rsid w:val="0081575D"/>
    <w:rsid w:val="00815BB1"/>
    <w:rsid w:val="00815C5B"/>
    <w:rsid w:val="00816547"/>
    <w:rsid w:val="008167B8"/>
    <w:rsid w:val="008177F6"/>
    <w:rsid w:val="0081793D"/>
    <w:rsid w:val="00817B66"/>
    <w:rsid w:val="00817BA7"/>
    <w:rsid w:val="00817E06"/>
    <w:rsid w:val="00820441"/>
    <w:rsid w:val="00820DCD"/>
    <w:rsid w:val="00821190"/>
    <w:rsid w:val="008212AD"/>
    <w:rsid w:val="008213AA"/>
    <w:rsid w:val="00821779"/>
    <w:rsid w:val="00822172"/>
    <w:rsid w:val="008227AA"/>
    <w:rsid w:val="00822FC0"/>
    <w:rsid w:val="008233EB"/>
    <w:rsid w:val="00824C00"/>
    <w:rsid w:val="00825332"/>
    <w:rsid w:val="0082540F"/>
    <w:rsid w:val="008257F7"/>
    <w:rsid w:val="00825A1B"/>
    <w:rsid w:val="00825B4B"/>
    <w:rsid w:val="00825C78"/>
    <w:rsid w:val="008260F4"/>
    <w:rsid w:val="00826481"/>
    <w:rsid w:val="008264A7"/>
    <w:rsid w:val="008271E8"/>
    <w:rsid w:val="00827574"/>
    <w:rsid w:val="008275BA"/>
    <w:rsid w:val="00827703"/>
    <w:rsid w:val="00827E01"/>
    <w:rsid w:val="00830327"/>
    <w:rsid w:val="00830D05"/>
    <w:rsid w:val="00830F3F"/>
    <w:rsid w:val="00831FCD"/>
    <w:rsid w:val="008320A5"/>
    <w:rsid w:val="0083246C"/>
    <w:rsid w:val="008327E8"/>
    <w:rsid w:val="00832973"/>
    <w:rsid w:val="00832C34"/>
    <w:rsid w:val="00832F0F"/>
    <w:rsid w:val="0083430C"/>
    <w:rsid w:val="00834335"/>
    <w:rsid w:val="0083498C"/>
    <w:rsid w:val="008353FF"/>
    <w:rsid w:val="00835520"/>
    <w:rsid w:val="00835E9E"/>
    <w:rsid w:val="00836218"/>
    <w:rsid w:val="00836B06"/>
    <w:rsid w:val="00836D7D"/>
    <w:rsid w:val="00836E96"/>
    <w:rsid w:val="00837CA4"/>
    <w:rsid w:val="00840C11"/>
    <w:rsid w:val="00840DD2"/>
    <w:rsid w:val="008411FA"/>
    <w:rsid w:val="00841C13"/>
    <w:rsid w:val="00841D9B"/>
    <w:rsid w:val="00841E43"/>
    <w:rsid w:val="00841F15"/>
    <w:rsid w:val="00842005"/>
    <w:rsid w:val="0084205D"/>
    <w:rsid w:val="008423C4"/>
    <w:rsid w:val="008425E7"/>
    <w:rsid w:val="00842692"/>
    <w:rsid w:val="008426EF"/>
    <w:rsid w:val="00842785"/>
    <w:rsid w:val="00842BE9"/>
    <w:rsid w:val="00843635"/>
    <w:rsid w:val="00844419"/>
    <w:rsid w:val="008444DB"/>
    <w:rsid w:val="00844878"/>
    <w:rsid w:val="0084489E"/>
    <w:rsid w:val="00844BF4"/>
    <w:rsid w:val="008452F0"/>
    <w:rsid w:val="008459BB"/>
    <w:rsid w:val="00845C34"/>
    <w:rsid w:val="00846292"/>
    <w:rsid w:val="00846916"/>
    <w:rsid w:val="00846E09"/>
    <w:rsid w:val="008470D6"/>
    <w:rsid w:val="00847271"/>
    <w:rsid w:val="00847554"/>
    <w:rsid w:val="008508B4"/>
    <w:rsid w:val="00850D20"/>
    <w:rsid w:val="0085131E"/>
    <w:rsid w:val="00851950"/>
    <w:rsid w:val="00852281"/>
    <w:rsid w:val="00852528"/>
    <w:rsid w:val="008525BE"/>
    <w:rsid w:val="008526CB"/>
    <w:rsid w:val="00852FFE"/>
    <w:rsid w:val="0085318B"/>
    <w:rsid w:val="0085387C"/>
    <w:rsid w:val="0085388A"/>
    <w:rsid w:val="00853A44"/>
    <w:rsid w:val="00853AC3"/>
    <w:rsid w:val="0085405A"/>
    <w:rsid w:val="008554D6"/>
    <w:rsid w:val="0085671B"/>
    <w:rsid w:val="008567C5"/>
    <w:rsid w:val="008568D9"/>
    <w:rsid w:val="00856D89"/>
    <w:rsid w:val="00857783"/>
    <w:rsid w:val="00857BA1"/>
    <w:rsid w:val="008602FD"/>
    <w:rsid w:val="00860CAE"/>
    <w:rsid w:val="00860EB5"/>
    <w:rsid w:val="00861988"/>
    <w:rsid w:val="00862044"/>
    <w:rsid w:val="00862717"/>
    <w:rsid w:val="00862F61"/>
    <w:rsid w:val="00863A57"/>
    <w:rsid w:val="00863E87"/>
    <w:rsid w:val="00864057"/>
    <w:rsid w:val="008648E7"/>
    <w:rsid w:val="008649D5"/>
    <w:rsid w:val="008649FE"/>
    <w:rsid w:val="00864C90"/>
    <w:rsid w:val="0086546A"/>
    <w:rsid w:val="0086558C"/>
    <w:rsid w:val="00865F79"/>
    <w:rsid w:val="00865FAD"/>
    <w:rsid w:val="0086655B"/>
    <w:rsid w:val="00866912"/>
    <w:rsid w:val="00867451"/>
    <w:rsid w:val="00867459"/>
    <w:rsid w:val="0086745F"/>
    <w:rsid w:val="008675DE"/>
    <w:rsid w:val="00867C8F"/>
    <w:rsid w:val="00867D2D"/>
    <w:rsid w:val="008707B8"/>
    <w:rsid w:val="008708A6"/>
    <w:rsid w:val="00870A9A"/>
    <w:rsid w:val="00870C4C"/>
    <w:rsid w:val="00870F9A"/>
    <w:rsid w:val="00871BF4"/>
    <w:rsid w:val="00871FF3"/>
    <w:rsid w:val="008720AE"/>
    <w:rsid w:val="00872135"/>
    <w:rsid w:val="0087218C"/>
    <w:rsid w:val="0087370D"/>
    <w:rsid w:val="00873EC8"/>
    <w:rsid w:val="00873F45"/>
    <w:rsid w:val="00874404"/>
    <w:rsid w:val="0087491C"/>
    <w:rsid w:val="00875260"/>
    <w:rsid w:val="008752AF"/>
    <w:rsid w:val="00875671"/>
    <w:rsid w:val="00876A37"/>
    <w:rsid w:val="00877030"/>
    <w:rsid w:val="00877276"/>
    <w:rsid w:val="00877954"/>
    <w:rsid w:val="008801FF"/>
    <w:rsid w:val="0088067D"/>
    <w:rsid w:val="00881461"/>
    <w:rsid w:val="00881E59"/>
    <w:rsid w:val="008826F2"/>
    <w:rsid w:val="00882786"/>
    <w:rsid w:val="00882BB6"/>
    <w:rsid w:val="00882C3B"/>
    <w:rsid w:val="00882CEC"/>
    <w:rsid w:val="00882D6A"/>
    <w:rsid w:val="00883271"/>
    <w:rsid w:val="00883519"/>
    <w:rsid w:val="008839DA"/>
    <w:rsid w:val="00883C0A"/>
    <w:rsid w:val="0088434A"/>
    <w:rsid w:val="0088449E"/>
    <w:rsid w:val="00884BB4"/>
    <w:rsid w:val="00885167"/>
    <w:rsid w:val="00885331"/>
    <w:rsid w:val="00885D24"/>
    <w:rsid w:val="00885EB2"/>
    <w:rsid w:val="00886706"/>
    <w:rsid w:val="008867B4"/>
    <w:rsid w:val="00886917"/>
    <w:rsid w:val="0088788F"/>
    <w:rsid w:val="00887CBB"/>
    <w:rsid w:val="00887EAA"/>
    <w:rsid w:val="00887F9E"/>
    <w:rsid w:val="00890122"/>
    <w:rsid w:val="00891169"/>
    <w:rsid w:val="008914F0"/>
    <w:rsid w:val="008916B6"/>
    <w:rsid w:val="00891967"/>
    <w:rsid w:val="00891A7B"/>
    <w:rsid w:val="008921EE"/>
    <w:rsid w:val="00893A26"/>
    <w:rsid w:val="0089429C"/>
    <w:rsid w:val="0089441E"/>
    <w:rsid w:val="008948AF"/>
    <w:rsid w:val="00894D68"/>
    <w:rsid w:val="0089519E"/>
    <w:rsid w:val="00895AA8"/>
    <w:rsid w:val="00895BAA"/>
    <w:rsid w:val="00895BB2"/>
    <w:rsid w:val="00895FE8"/>
    <w:rsid w:val="0089608F"/>
    <w:rsid w:val="008968D5"/>
    <w:rsid w:val="00896D33"/>
    <w:rsid w:val="00896DA8"/>
    <w:rsid w:val="008971F0"/>
    <w:rsid w:val="0089729B"/>
    <w:rsid w:val="00897ED5"/>
    <w:rsid w:val="008A0869"/>
    <w:rsid w:val="008A087C"/>
    <w:rsid w:val="008A10C0"/>
    <w:rsid w:val="008A12D3"/>
    <w:rsid w:val="008A1447"/>
    <w:rsid w:val="008A1600"/>
    <w:rsid w:val="008A16B8"/>
    <w:rsid w:val="008A1723"/>
    <w:rsid w:val="008A1F1A"/>
    <w:rsid w:val="008A2ACA"/>
    <w:rsid w:val="008A2CB4"/>
    <w:rsid w:val="008A3905"/>
    <w:rsid w:val="008A4104"/>
    <w:rsid w:val="008A4993"/>
    <w:rsid w:val="008A4BA0"/>
    <w:rsid w:val="008A4C70"/>
    <w:rsid w:val="008A5210"/>
    <w:rsid w:val="008A6AA3"/>
    <w:rsid w:val="008A6BDA"/>
    <w:rsid w:val="008A6E7B"/>
    <w:rsid w:val="008A7187"/>
    <w:rsid w:val="008A74B1"/>
    <w:rsid w:val="008A75AB"/>
    <w:rsid w:val="008A7925"/>
    <w:rsid w:val="008A7BA1"/>
    <w:rsid w:val="008A7CA3"/>
    <w:rsid w:val="008A7E1E"/>
    <w:rsid w:val="008B006B"/>
    <w:rsid w:val="008B102C"/>
    <w:rsid w:val="008B1185"/>
    <w:rsid w:val="008B11A3"/>
    <w:rsid w:val="008B15CC"/>
    <w:rsid w:val="008B1F13"/>
    <w:rsid w:val="008B269C"/>
    <w:rsid w:val="008B2DB0"/>
    <w:rsid w:val="008B2DC9"/>
    <w:rsid w:val="008B3158"/>
    <w:rsid w:val="008B34EB"/>
    <w:rsid w:val="008B3746"/>
    <w:rsid w:val="008B37F4"/>
    <w:rsid w:val="008B3B4A"/>
    <w:rsid w:val="008B42CD"/>
    <w:rsid w:val="008B468E"/>
    <w:rsid w:val="008B4809"/>
    <w:rsid w:val="008B4992"/>
    <w:rsid w:val="008B5546"/>
    <w:rsid w:val="008B618E"/>
    <w:rsid w:val="008B64BF"/>
    <w:rsid w:val="008B6562"/>
    <w:rsid w:val="008B6E79"/>
    <w:rsid w:val="008B737C"/>
    <w:rsid w:val="008B7849"/>
    <w:rsid w:val="008B792D"/>
    <w:rsid w:val="008B7ACB"/>
    <w:rsid w:val="008B7EFA"/>
    <w:rsid w:val="008C0991"/>
    <w:rsid w:val="008C0B09"/>
    <w:rsid w:val="008C1080"/>
    <w:rsid w:val="008C1091"/>
    <w:rsid w:val="008C1267"/>
    <w:rsid w:val="008C1CE6"/>
    <w:rsid w:val="008C2634"/>
    <w:rsid w:val="008C303A"/>
    <w:rsid w:val="008C393E"/>
    <w:rsid w:val="008C3A20"/>
    <w:rsid w:val="008C3AF7"/>
    <w:rsid w:val="008C3F17"/>
    <w:rsid w:val="008C3FB9"/>
    <w:rsid w:val="008C43AF"/>
    <w:rsid w:val="008C4983"/>
    <w:rsid w:val="008C50AF"/>
    <w:rsid w:val="008C517A"/>
    <w:rsid w:val="008C5453"/>
    <w:rsid w:val="008C5B1F"/>
    <w:rsid w:val="008C5C9D"/>
    <w:rsid w:val="008C5D17"/>
    <w:rsid w:val="008C5D79"/>
    <w:rsid w:val="008C6E81"/>
    <w:rsid w:val="008C723D"/>
    <w:rsid w:val="008C7FFA"/>
    <w:rsid w:val="008D067A"/>
    <w:rsid w:val="008D0BE5"/>
    <w:rsid w:val="008D0D7F"/>
    <w:rsid w:val="008D1913"/>
    <w:rsid w:val="008D1B4A"/>
    <w:rsid w:val="008D20DF"/>
    <w:rsid w:val="008D2993"/>
    <w:rsid w:val="008D2AD7"/>
    <w:rsid w:val="008D2D9D"/>
    <w:rsid w:val="008D3853"/>
    <w:rsid w:val="008D3B70"/>
    <w:rsid w:val="008D3E0E"/>
    <w:rsid w:val="008D43A5"/>
    <w:rsid w:val="008D49CD"/>
    <w:rsid w:val="008D4D16"/>
    <w:rsid w:val="008D5851"/>
    <w:rsid w:val="008D6070"/>
    <w:rsid w:val="008D6F7C"/>
    <w:rsid w:val="008D6FA6"/>
    <w:rsid w:val="008D723C"/>
    <w:rsid w:val="008D796D"/>
    <w:rsid w:val="008E0107"/>
    <w:rsid w:val="008E0828"/>
    <w:rsid w:val="008E08C3"/>
    <w:rsid w:val="008E08CB"/>
    <w:rsid w:val="008E0BE3"/>
    <w:rsid w:val="008E115A"/>
    <w:rsid w:val="008E1724"/>
    <w:rsid w:val="008E1811"/>
    <w:rsid w:val="008E211F"/>
    <w:rsid w:val="008E27D0"/>
    <w:rsid w:val="008E281E"/>
    <w:rsid w:val="008E2A7D"/>
    <w:rsid w:val="008E2C51"/>
    <w:rsid w:val="008E2CB4"/>
    <w:rsid w:val="008E2DF9"/>
    <w:rsid w:val="008E2EC0"/>
    <w:rsid w:val="008E381B"/>
    <w:rsid w:val="008E3DC9"/>
    <w:rsid w:val="008E4629"/>
    <w:rsid w:val="008E4A90"/>
    <w:rsid w:val="008E647E"/>
    <w:rsid w:val="008E6E96"/>
    <w:rsid w:val="008E7463"/>
    <w:rsid w:val="008E784A"/>
    <w:rsid w:val="008E788A"/>
    <w:rsid w:val="008E7AA3"/>
    <w:rsid w:val="008F058B"/>
    <w:rsid w:val="008F067F"/>
    <w:rsid w:val="008F08AE"/>
    <w:rsid w:val="008F0BF0"/>
    <w:rsid w:val="008F11BD"/>
    <w:rsid w:val="008F14FD"/>
    <w:rsid w:val="008F1F79"/>
    <w:rsid w:val="008F207B"/>
    <w:rsid w:val="008F20AB"/>
    <w:rsid w:val="008F2DB8"/>
    <w:rsid w:val="008F2FF2"/>
    <w:rsid w:val="008F3614"/>
    <w:rsid w:val="008F3AF0"/>
    <w:rsid w:val="008F3F60"/>
    <w:rsid w:val="008F3FF8"/>
    <w:rsid w:val="008F44C5"/>
    <w:rsid w:val="008F4526"/>
    <w:rsid w:val="008F498F"/>
    <w:rsid w:val="008F4BEB"/>
    <w:rsid w:val="008F51C5"/>
    <w:rsid w:val="008F525E"/>
    <w:rsid w:val="008F54D0"/>
    <w:rsid w:val="008F5B8C"/>
    <w:rsid w:val="008F5F3D"/>
    <w:rsid w:val="008F6298"/>
    <w:rsid w:val="008F6468"/>
    <w:rsid w:val="008F674D"/>
    <w:rsid w:val="008F681A"/>
    <w:rsid w:val="008F6837"/>
    <w:rsid w:val="008F69AC"/>
    <w:rsid w:val="008F70A6"/>
    <w:rsid w:val="008F7953"/>
    <w:rsid w:val="00900121"/>
    <w:rsid w:val="00900207"/>
    <w:rsid w:val="00900482"/>
    <w:rsid w:val="0090088A"/>
    <w:rsid w:val="0090099E"/>
    <w:rsid w:val="00900BED"/>
    <w:rsid w:val="00900CFF"/>
    <w:rsid w:val="00900E45"/>
    <w:rsid w:val="00900F8A"/>
    <w:rsid w:val="00901018"/>
    <w:rsid w:val="009012E9"/>
    <w:rsid w:val="0090150E"/>
    <w:rsid w:val="00901D1B"/>
    <w:rsid w:val="00901F6F"/>
    <w:rsid w:val="009021B9"/>
    <w:rsid w:val="009023B9"/>
    <w:rsid w:val="0090243F"/>
    <w:rsid w:val="00902B55"/>
    <w:rsid w:val="00902BAA"/>
    <w:rsid w:val="00902DE3"/>
    <w:rsid w:val="00903010"/>
    <w:rsid w:val="00903329"/>
    <w:rsid w:val="009036E6"/>
    <w:rsid w:val="009039E1"/>
    <w:rsid w:val="00904464"/>
    <w:rsid w:val="009056CE"/>
    <w:rsid w:val="00905CDA"/>
    <w:rsid w:val="009063A3"/>
    <w:rsid w:val="009063AD"/>
    <w:rsid w:val="009067E1"/>
    <w:rsid w:val="00906914"/>
    <w:rsid w:val="00906947"/>
    <w:rsid w:val="00906AD6"/>
    <w:rsid w:val="00906B95"/>
    <w:rsid w:val="00906E0D"/>
    <w:rsid w:val="00906E0F"/>
    <w:rsid w:val="00910181"/>
    <w:rsid w:val="00910943"/>
    <w:rsid w:val="00911039"/>
    <w:rsid w:val="009110E3"/>
    <w:rsid w:val="00911346"/>
    <w:rsid w:val="00911622"/>
    <w:rsid w:val="00911853"/>
    <w:rsid w:val="00911FFA"/>
    <w:rsid w:val="00912124"/>
    <w:rsid w:val="00912414"/>
    <w:rsid w:val="00912DDA"/>
    <w:rsid w:val="009132C9"/>
    <w:rsid w:val="00914605"/>
    <w:rsid w:val="0091469D"/>
    <w:rsid w:val="009158AA"/>
    <w:rsid w:val="009159E6"/>
    <w:rsid w:val="00915CF4"/>
    <w:rsid w:val="00915DBA"/>
    <w:rsid w:val="00916935"/>
    <w:rsid w:val="00916A00"/>
    <w:rsid w:val="00916B31"/>
    <w:rsid w:val="00916BC1"/>
    <w:rsid w:val="00916BCE"/>
    <w:rsid w:val="00916CF2"/>
    <w:rsid w:val="00917DAB"/>
    <w:rsid w:val="0092063B"/>
    <w:rsid w:val="009217DA"/>
    <w:rsid w:val="009219BC"/>
    <w:rsid w:val="009220E7"/>
    <w:rsid w:val="00922253"/>
    <w:rsid w:val="009227FA"/>
    <w:rsid w:val="00923577"/>
    <w:rsid w:val="009237D5"/>
    <w:rsid w:val="009238B1"/>
    <w:rsid w:val="0092416C"/>
    <w:rsid w:val="009242F1"/>
    <w:rsid w:val="0092450D"/>
    <w:rsid w:val="00924B58"/>
    <w:rsid w:val="00924C09"/>
    <w:rsid w:val="00925B04"/>
    <w:rsid w:val="009264AD"/>
    <w:rsid w:val="0092677A"/>
    <w:rsid w:val="00926B40"/>
    <w:rsid w:val="009272FC"/>
    <w:rsid w:val="00927833"/>
    <w:rsid w:val="00927850"/>
    <w:rsid w:val="00930144"/>
    <w:rsid w:val="009301F0"/>
    <w:rsid w:val="009303CD"/>
    <w:rsid w:val="0093046E"/>
    <w:rsid w:val="00930551"/>
    <w:rsid w:val="00930BC2"/>
    <w:rsid w:val="00930C6A"/>
    <w:rsid w:val="009311D8"/>
    <w:rsid w:val="00931A1D"/>
    <w:rsid w:val="00931CED"/>
    <w:rsid w:val="00932BDE"/>
    <w:rsid w:val="00933A14"/>
    <w:rsid w:val="00934170"/>
    <w:rsid w:val="00935750"/>
    <w:rsid w:val="009357AE"/>
    <w:rsid w:val="0093653E"/>
    <w:rsid w:val="00936D6C"/>
    <w:rsid w:val="009374AC"/>
    <w:rsid w:val="00937842"/>
    <w:rsid w:val="00937CE5"/>
    <w:rsid w:val="00940307"/>
    <w:rsid w:val="0094060B"/>
    <w:rsid w:val="00940AA5"/>
    <w:rsid w:val="00941F61"/>
    <w:rsid w:val="00942242"/>
    <w:rsid w:val="009428D2"/>
    <w:rsid w:val="00942AB6"/>
    <w:rsid w:val="00943294"/>
    <w:rsid w:val="00943940"/>
    <w:rsid w:val="0094437E"/>
    <w:rsid w:val="00944C8F"/>
    <w:rsid w:val="00944D23"/>
    <w:rsid w:val="009454DF"/>
    <w:rsid w:val="0094596D"/>
    <w:rsid w:val="00945C6F"/>
    <w:rsid w:val="0094759F"/>
    <w:rsid w:val="009479C2"/>
    <w:rsid w:val="00947F0E"/>
    <w:rsid w:val="00950668"/>
    <w:rsid w:val="0095068B"/>
    <w:rsid w:val="009517A9"/>
    <w:rsid w:val="0095201B"/>
    <w:rsid w:val="00952103"/>
    <w:rsid w:val="00952213"/>
    <w:rsid w:val="009527C5"/>
    <w:rsid w:val="009527D5"/>
    <w:rsid w:val="0095287E"/>
    <w:rsid w:val="009529ED"/>
    <w:rsid w:val="00953802"/>
    <w:rsid w:val="00953E3D"/>
    <w:rsid w:val="0095418B"/>
    <w:rsid w:val="009541A4"/>
    <w:rsid w:val="009544C3"/>
    <w:rsid w:val="00954A8A"/>
    <w:rsid w:val="00954BB2"/>
    <w:rsid w:val="00955221"/>
    <w:rsid w:val="00955BF3"/>
    <w:rsid w:val="009561B3"/>
    <w:rsid w:val="00956437"/>
    <w:rsid w:val="00956744"/>
    <w:rsid w:val="00957020"/>
    <w:rsid w:val="009571F5"/>
    <w:rsid w:val="009574DB"/>
    <w:rsid w:val="009574DC"/>
    <w:rsid w:val="00957747"/>
    <w:rsid w:val="00960105"/>
    <w:rsid w:val="009602BE"/>
    <w:rsid w:val="00960553"/>
    <w:rsid w:val="00960CF3"/>
    <w:rsid w:val="009615E6"/>
    <w:rsid w:val="0096168A"/>
    <w:rsid w:val="009618A3"/>
    <w:rsid w:val="00961913"/>
    <w:rsid w:val="00961B10"/>
    <w:rsid w:val="00961EEA"/>
    <w:rsid w:val="009624CA"/>
    <w:rsid w:val="00962D15"/>
    <w:rsid w:val="00963BF6"/>
    <w:rsid w:val="0096408A"/>
    <w:rsid w:val="009641B4"/>
    <w:rsid w:val="009643E4"/>
    <w:rsid w:val="0096596B"/>
    <w:rsid w:val="00965BEF"/>
    <w:rsid w:val="00965C83"/>
    <w:rsid w:val="00966CF7"/>
    <w:rsid w:val="00966FCB"/>
    <w:rsid w:val="0096739B"/>
    <w:rsid w:val="0096784C"/>
    <w:rsid w:val="00967871"/>
    <w:rsid w:val="00967BCE"/>
    <w:rsid w:val="00967DC4"/>
    <w:rsid w:val="009702D2"/>
    <w:rsid w:val="00970AA7"/>
    <w:rsid w:val="00970BC0"/>
    <w:rsid w:val="00970C40"/>
    <w:rsid w:val="00971009"/>
    <w:rsid w:val="00971DC6"/>
    <w:rsid w:val="0097206A"/>
    <w:rsid w:val="00972ED3"/>
    <w:rsid w:val="0097317C"/>
    <w:rsid w:val="009732F5"/>
    <w:rsid w:val="0097371B"/>
    <w:rsid w:val="009749A2"/>
    <w:rsid w:val="0097550B"/>
    <w:rsid w:val="00975832"/>
    <w:rsid w:val="00975BD1"/>
    <w:rsid w:val="0097641B"/>
    <w:rsid w:val="009767AC"/>
    <w:rsid w:val="00976B4B"/>
    <w:rsid w:val="0097765C"/>
    <w:rsid w:val="00977E48"/>
    <w:rsid w:val="0098095F"/>
    <w:rsid w:val="00980E76"/>
    <w:rsid w:val="00981198"/>
    <w:rsid w:val="0098148B"/>
    <w:rsid w:val="009821B3"/>
    <w:rsid w:val="009823CF"/>
    <w:rsid w:val="00982724"/>
    <w:rsid w:val="00982752"/>
    <w:rsid w:val="009828B8"/>
    <w:rsid w:val="0098295A"/>
    <w:rsid w:val="00982DC8"/>
    <w:rsid w:val="00983411"/>
    <w:rsid w:val="009843A9"/>
    <w:rsid w:val="00984442"/>
    <w:rsid w:val="0098444B"/>
    <w:rsid w:val="009844D7"/>
    <w:rsid w:val="009847DD"/>
    <w:rsid w:val="00984CBB"/>
    <w:rsid w:val="009852F4"/>
    <w:rsid w:val="00985476"/>
    <w:rsid w:val="009855A5"/>
    <w:rsid w:val="0098600A"/>
    <w:rsid w:val="00986913"/>
    <w:rsid w:val="00987145"/>
    <w:rsid w:val="00987401"/>
    <w:rsid w:val="0098744C"/>
    <w:rsid w:val="009875E8"/>
    <w:rsid w:val="0098773D"/>
    <w:rsid w:val="00987E98"/>
    <w:rsid w:val="0099079A"/>
    <w:rsid w:val="00990F71"/>
    <w:rsid w:val="0099141C"/>
    <w:rsid w:val="0099145C"/>
    <w:rsid w:val="00992154"/>
    <w:rsid w:val="00992BDF"/>
    <w:rsid w:val="00992BE9"/>
    <w:rsid w:val="00993112"/>
    <w:rsid w:val="00993765"/>
    <w:rsid w:val="00993FBF"/>
    <w:rsid w:val="0099407E"/>
    <w:rsid w:val="009941FB"/>
    <w:rsid w:val="00994365"/>
    <w:rsid w:val="00994651"/>
    <w:rsid w:val="009948BA"/>
    <w:rsid w:val="00994912"/>
    <w:rsid w:val="009952B6"/>
    <w:rsid w:val="00995368"/>
    <w:rsid w:val="0099629B"/>
    <w:rsid w:val="009965E6"/>
    <w:rsid w:val="009967DE"/>
    <w:rsid w:val="00996A60"/>
    <w:rsid w:val="00997252"/>
    <w:rsid w:val="0099752D"/>
    <w:rsid w:val="009975EC"/>
    <w:rsid w:val="00997C7D"/>
    <w:rsid w:val="009A015B"/>
    <w:rsid w:val="009A01C9"/>
    <w:rsid w:val="009A0BA1"/>
    <w:rsid w:val="009A0BE5"/>
    <w:rsid w:val="009A0C78"/>
    <w:rsid w:val="009A0F6D"/>
    <w:rsid w:val="009A14B6"/>
    <w:rsid w:val="009A14D0"/>
    <w:rsid w:val="009A15C9"/>
    <w:rsid w:val="009A1B3B"/>
    <w:rsid w:val="009A1CDB"/>
    <w:rsid w:val="009A229A"/>
    <w:rsid w:val="009A2482"/>
    <w:rsid w:val="009A24D6"/>
    <w:rsid w:val="009A271A"/>
    <w:rsid w:val="009A2B5F"/>
    <w:rsid w:val="009A2F24"/>
    <w:rsid w:val="009A355A"/>
    <w:rsid w:val="009A4146"/>
    <w:rsid w:val="009A42DC"/>
    <w:rsid w:val="009A4411"/>
    <w:rsid w:val="009A49A9"/>
    <w:rsid w:val="009A4FD7"/>
    <w:rsid w:val="009A5919"/>
    <w:rsid w:val="009A68CF"/>
    <w:rsid w:val="009A6943"/>
    <w:rsid w:val="009B09C0"/>
    <w:rsid w:val="009B0C4E"/>
    <w:rsid w:val="009B127E"/>
    <w:rsid w:val="009B14D0"/>
    <w:rsid w:val="009B166E"/>
    <w:rsid w:val="009B1A38"/>
    <w:rsid w:val="009B1BC8"/>
    <w:rsid w:val="009B1EDB"/>
    <w:rsid w:val="009B2649"/>
    <w:rsid w:val="009B267D"/>
    <w:rsid w:val="009B2C52"/>
    <w:rsid w:val="009B2D74"/>
    <w:rsid w:val="009B2E8E"/>
    <w:rsid w:val="009B2F27"/>
    <w:rsid w:val="009B3990"/>
    <w:rsid w:val="009B3C70"/>
    <w:rsid w:val="009B3FA4"/>
    <w:rsid w:val="009B4586"/>
    <w:rsid w:val="009B4661"/>
    <w:rsid w:val="009B473A"/>
    <w:rsid w:val="009B4CD4"/>
    <w:rsid w:val="009B5062"/>
    <w:rsid w:val="009B50FA"/>
    <w:rsid w:val="009B5586"/>
    <w:rsid w:val="009B61ED"/>
    <w:rsid w:val="009B68CD"/>
    <w:rsid w:val="009B6C1E"/>
    <w:rsid w:val="009B6DAF"/>
    <w:rsid w:val="009B6E92"/>
    <w:rsid w:val="009B6F9E"/>
    <w:rsid w:val="009B746F"/>
    <w:rsid w:val="009B7D8B"/>
    <w:rsid w:val="009C070D"/>
    <w:rsid w:val="009C08AB"/>
    <w:rsid w:val="009C0C84"/>
    <w:rsid w:val="009C0DDF"/>
    <w:rsid w:val="009C1042"/>
    <w:rsid w:val="009C1773"/>
    <w:rsid w:val="009C190C"/>
    <w:rsid w:val="009C1B3A"/>
    <w:rsid w:val="009C1DEF"/>
    <w:rsid w:val="009C1E28"/>
    <w:rsid w:val="009C233B"/>
    <w:rsid w:val="009C2401"/>
    <w:rsid w:val="009C2558"/>
    <w:rsid w:val="009C2B84"/>
    <w:rsid w:val="009C2E9B"/>
    <w:rsid w:val="009C2EEA"/>
    <w:rsid w:val="009C33DB"/>
    <w:rsid w:val="009C3BFD"/>
    <w:rsid w:val="009C3E3E"/>
    <w:rsid w:val="009C3F14"/>
    <w:rsid w:val="009C480B"/>
    <w:rsid w:val="009C48FB"/>
    <w:rsid w:val="009C4D95"/>
    <w:rsid w:val="009C4F3C"/>
    <w:rsid w:val="009C524F"/>
    <w:rsid w:val="009C53F9"/>
    <w:rsid w:val="009C5BA0"/>
    <w:rsid w:val="009C5CB9"/>
    <w:rsid w:val="009C5DF0"/>
    <w:rsid w:val="009C5E1C"/>
    <w:rsid w:val="009C60A7"/>
    <w:rsid w:val="009C663E"/>
    <w:rsid w:val="009C688B"/>
    <w:rsid w:val="009C6BBA"/>
    <w:rsid w:val="009C73BB"/>
    <w:rsid w:val="009D0130"/>
    <w:rsid w:val="009D05BF"/>
    <w:rsid w:val="009D1A81"/>
    <w:rsid w:val="009D21C4"/>
    <w:rsid w:val="009D25BB"/>
    <w:rsid w:val="009D2868"/>
    <w:rsid w:val="009D306B"/>
    <w:rsid w:val="009D33D6"/>
    <w:rsid w:val="009D3FB3"/>
    <w:rsid w:val="009D41A3"/>
    <w:rsid w:val="009D461A"/>
    <w:rsid w:val="009D47A9"/>
    <w:rsid w:val="009D4817"/>
    <w:rsid w:val="009D4C02"/>
    <w:rsid w:val="009D4E25"/>
    <w:rsid w:val="009D5411"/>
    <w:rsid w:val="009D56B8"/>
    <w:rsid w:val="009D5A4B"/>
    <w:rsid w:val="009D6365"/>
    <w:rsid w:val="009D63CE"/>
    <w:rsid w:val="009D66D8"/>
    <w:rsid w:val="009D6908"/>
    <w:rsid w:val="009D6996"/>
    <w:rsid w:val="009D69FC"/>
    <w:rsid w:val="009D77E7"/>
    <w:rsid w:val="009E0777"/>
    <w:rsid w:val="009E0814"/>
    <w:rsid w:val="009E09FB"/>
    <w:rsid w:val="009E16BB"/>
    <w:rsid w:val="009E1952"/>
    <w:rsid w:val="009E1953"/>
    <w:rsid w:val="009E1DD2"/>
    <w:rsid w:val="009E2609"/>
    <w:rsid w:val="009E2692"/>
    <w:rsid w:val="009E2FDE"/>
    <w:rsid w:val="009E3AA6"/>
    <w:rsid w:val="009E3BB4"/>
    <w:rsid w:val="009E3E6A"/>
    <w:rsid w:val="009E41D0"/>
    <w:rsid w:val="009E42ED"/>
    <w:rsid w:val="009E468B"/>
    <w:rsid w:val="009E4700"/>
    <w:rsid w:val="009E4929"/>
    <w:rsid w:val="009E4F53"/>
    <w:rsid w:val="009E4F6A"/>
    <w:rsid w:val="009E4FA5"/>
    <w:rsid w:val="009E54CB"/>
    <w:rsid w:val="009E58F9"/>
    <w:rsid w:val="009E5D62"/>
    <w:rsid w:val="009E5F97"/>
    <w:rsid w:val="009E662D"/>
    <w:rsid w:val="009E6880"/>
    <w:rsid w:val="009E7050"/>
    <w:rsid w:val="009E759C"/>
    <w:rsid w:val="009E7FDC"/>
    <w:rsid w:val="009F07B9"/>
    <w:rsid w:val="009F08C9"/>
    <w:rsid w:val="009F1702"/>
    <w:rsid w:val="009F2238"/>
    <w:rsid w:val="009F38C1"/>
    <w:rsid w:val="009F3CFC"/>
    <w:rsid w:val="009F46DC"/>
    <w:rsid w:val="009F4CE1"/>
    <w:rsid w:val="009F4EBE"/>
    <w:rsid w:val="009F6558"/>
    <w:rsid w:val="009F6696"/>
    <w:rsid w:val="009F7782"/>
    <w:rsid w:val="009F7A60"/>
    <w:rsid w:val="009F7B6B"/>
    <w:rsid w:val="009F7D02"/>
    <w:rsid w:val="00A0068A"/>
    <w:rsid w:val="00A00B5C"/>
    <w:rsid w:val="00A00DBA"/>
    <w:rsid w:val="00A00E27"/>
    <w:rsid w:val="00A01175"/>
    <w:rsid w:val="00A01371"/>
    <w:rsid w:val="00A016B2"/>
    <w:rsid w:val="00A016E6"/>
    <w:rsid w:val="00A01876"/>
    <w:rsid w:val="00A01A1C"/>
    <w:rsid w:val="00A01B37"/>
    <w:rsid w:val="00A02269"/>
    <w:rsid w:val="00A023AB"/>
    <w:rsid w:val="00A0296A"/>
    <w:rsid w:val="00A0324E"/>
    <w:rsid w:val="00A04302"/>
    <w:rsid w:val="00A0452A"/>
    <w:rsid w:val="00A04688"/>
    <w:rsid w:val="00A04852"/>
    <w:rsid w:val="00A049DB"/>
    <w:rsid w:val="00A04B74"/>
    <w:rsid w:val="00A052CE"/>
    <w:rsid w:val="00A054A8"/>
    <w:rsid w:val="00A05CEB"/>
    <w:rsid w:val="00A061A4"/>
    <w:rsid w:val="00A06480"/>
    <w:rsid w:val="00A06B35"/>
    <w:rsid w:val="00A06CD7"/>
    <w:rsid w:val="00A06FE0"/>
    <w:rsid w:val="00A070D4"/>
    <w:rsid w:val="00A07AF4"/>
    <w:rsid w:val="00A07D96"/>
    <w:rsid w:val="00A11903"/>
    <w:rsid w:val="00A1202E"/>
    <w:rsid w:val="00A12456"/>
    <w:rsid w:val="00A12959"/>
    <w:rsid w:val="00A1361E"/>
    <w:rsid w:val="00A13AF4"/>
    <w:rsid w:val="00A13E73"/>
    <w:rsid w:val="00A14555"/>
    <w:rsid w:val="00A14A33"/>
    <w:rsid w:val="00A14E91"/>
    <w:rsid w:val="00A1533D"/>
    <w:rsid w:val="00A155FC"/>
    <w:rsid w:val="00A158D7"/>
    <w:rsid w:val="00A15CE8"/>
    <w:rsid w:val="00A165DF"/>
    <w:rsid w:val="00A16CD7"/>
    <w:rsid w:val="00A16E73"/>
    <w:rsid w:val="00A17AC6"/>
    <w:rsid w:val="00A20209"/>
    <w:rsid w:val="00A2072D"/>
    <w:rsid w:val="00A20EFD"/>
    <w:rsid w:val="00A2110E"/>
    <w:rsid w:val="00A2117D"/>
    <w:rsid w:val="00A21484"/>
    <w:rsid w:val="00A215E5"/>
    <w:rsid w:val="00A22CDF"/>
    <w:rsid w:val="00A234FF"/>
    <w:rsid w:val="00A23593"/>
    <w:rsid w:val="00A23715"/>
    <w:rsid w:val="00A240A6"/>
    <w:rsid w:val="00A2418E"/>
    <w:rsid w:val="00A24647"/>
    <w:rsid w:val="00A24806"/>
    <w:rsid w:val="00A24955"/>
    <w:rsid w:val="00A2509B"/>
    <w:rsid w:val="00A25243"/>
    <w:rsid w:val="00A25283"/>
    <w:rsid w:val="00A258C2"/>
    <w:rsid w:val="00A25F46"/>
    <w:rsid w:val="00A25F69"/>
    <w:rsid w:val="00A260A3"/>
    <w:rsid w:val="00A263F8"/>
    <w:rsid w:val="00A2685E"/>
    <w:rsid w:val="00A30354"/>
    <w:rsid w:val="00A307C0"/>
    <w:rsid w:val="00A307CC"/>
    <w:rsid w:val="00A30B95"/>
    <w:rsid w:val="00A30C65"/>
    <w:rsid w:val="00A30FE8"/>
    <w:rsid w:val="00A314E3"/>
    <w:rsid w:val="00A323A0"/>
    <w:rsid w:val="00A3246E"/>
    <w:rsid w:val="00A326B1"/>
    <w:rsid w:val="00A3277D"/>
    <w:rsid w:val="00A32EF5"/>
    <w:rsid w:val="00A33272"/>
    <w:rsid w:val="00A33942"/>
    <w:rsid w:val="00A33CF8"/>
    <w:rsid w:val="00A34396"/>
    <w:rsid w:val="00A346A0"/>
    <w:rsid w:val="00A349BB"/>
    <w:rsid w:val="00A352AD"/>
    <w:rsid w:val="00A354A3"/>
    <w:rsid w:val="00A35716"/>
    <w:rsid w:val="00A36798"/>
    <w:rsid w:val="00A367D4"/>
    <w:rsid w:val="00A3694C"/>
    <w:rsid w:val="00A36D40"/>
    <w:rsid w:val="00A3702E"/>
    <w:rsid w:val="00A37086"/>
    <w:rsid w:val="00A37218"/>
    <w:rsid w:val="00A375ED"/>
    <w:rsid w:val="00A400FF"/>
    <w:rsid w:val="00A4019B"/>
    <w:rsid w:val="00A40661"/>
    <w:rsid w:val="00A43057"/>
    <w:rsid w:val="00A4321D"/>
    <w:rsid w:val="00A432D5"/>
    <w:rsid w:val="00A4339F"/>
    <w:rsid w:val="00A4340F"/>
    <w:rsid w:val="00A437B9"/>
    <w:rsid w:val="00A439D0"/>
    <w:rsid w:val="00A444BE"/>
    <w:rsid w:val="00A44545"/>
    <w:rsid w:val="00A448DF"/>
    <w:rsid w:val="00A455B9"/>
    <w:rsid w:val="00A455DB"/>
    <w:rsid w:val="00A45810"/>
    <w:rsid w:val="00A4618A"/>
    <w:rsid w:val="00A4698F"/>
    <w:rsid w:val="00A477A3"/>
    <w:rsid w:val="00A50813"/>
    <w:rsid w:val="00A50841"/>
    <w:rsid w:val="00A50C06"/>
    <w:rsid w:val="00A50E7D"/>
    <w:rsid w:val="00A50F8B"/>
    <w:rsid w:val="00A51011"/>
    <w:rsid w:val="00A51137"/>
    <w:rsid w:val="00A520D8"/>
    <w:rsid w:val="00A52142"/>
    <w:rsid w:val="00A523F6"/>
    <w:rsid w:val="00A5266C"/>
    <w:rsid w:val="00A52E1E"/>
    <w:rsid w:val="00A53303"/>
    <w:rsid w:val="00A534B0"/>
    <w:rsid w:val="00A535D0"/>
    <w:rsid w:val="00A5363B"/>
    <w:rsid w:val="00A53E87"/>
    <w:rsid w:val="00A53EC9"/>
    <w:rsid w:val="00A5406E"/>
    <w:rsid w:val="00A54637"/>
    <w:rsid w:val="00A54D20"/>
    <w:rsid w:val="00A54F50"/>
    <w:rsid w:val="00A55068"/>
    <w:rsid w:val="00A556A6"/>
    <w:rsid w:val="00A55D92"/>
    <w:rsid w:val="00A565B5"/>
    <w:rsid w:val="00A56872"/>
    <w:rsid w:val="00A56D38"/>
    <w:rsid w:val="00A5732C"/>
    <w:rsid w:val="00A57462"/>
    <w:rsid w:val="00A57D9C"/>
    <w:rsid w:val="00A6053A"/>
    <w:rsid w:val="00A605E1"/>
    <w:rsid w:val="00A608B8"/>
    <w:rsid w:val="00A6092D"/>
    <w:rsid w:val="00A61118"/>
    <w:rsid w:val="00A61BB1"/>
    <w:rsid w:val="00A61F07"/>
    <w:rsid w:val="00A62401"/>
    <w:rsid w:val="00A644AD"/>
    <w:rsid w:val="00A6458B"/>
    <w:rsid w:val="00A64A68"/>
    <w:rsid w:val="00A6516A"/>
    <w:rsid w:val="00A6568C"/>
    <w:rsid w:val="00A657E1"/>
    <w:rsid w:val="00A65A89"/>
    <w:rsid w:val="00A65CDB"/>
    <w:rsid w:val="00A65D8E"/>
    <w:rsid w:val="00A663A5"/>
    <w:rsid w:val="00A66C67"/>
    <w:rsid w:val="00A67584"/>
    <w:rsid w:val="00A67A59"/>
    <w:rsid w:val="00A70972"/>
    <w:rsid w:val="00A709F8"/>
    <w:rsid w:val="00A70FFC"/>
    <w:rsid w:val="00A711AC"/>
    <w:rsid w:val="00A71451"/>
    <w:rsid w:val="00A724DC"/>
    <w:rsid w:val="00A726C7"/>
    <w:rsid w:val="00A72EEE"/>
    <w:rsid w:val="00A72FEB"/>
    <w:rsid w:val="00A731A2"/>
    <w:rsid w:val="00A733DF"/>
    <w:rsid w:val="00A737AE"/>
    <w:rsid w:val="00A73CE5"/>
    <w:rsid w:val="00A73CE7"/>
    <w:rsid w:val="00A742A1"/>
    <w:rsid w:val="00A74845"/>
    <w:rsid w:val="00A74A03"/>
    <w:rsid w:val="00A74C94"/>
    <w:rsid w:val="00A75516"/>
    <w:rsid w:val="00A75F2F"/>
    <w:rsid w:val="00A76203"/>
    <w:rsid w:val="00A7627E"/>
    <w:rsid w:val="00A77578"/>
    <w:rsid w:val="00A77CE0"/>
    <w:rsid w:val="00A807B1"/>
    <w:rsid w:val="00A8128C"/>
    <w:rsid w:val="00A81295"/>
    <w:rsid w:val="00A81398"/>
    <w:rsid w:val="00A81666"/>
    <w:rsid w:val="00A81A8E"/>
    <w:rsid w:val="00A82021"/>
    <w:rsid w:val="00A8202D"/>
    <w:rsid w:val="00A82327"/>
    <w:rsid w:val="00A833C2"/>
    <w:rsid w:val="00A83DE5"/>
    <w:rsid w:val="00A83E6B"/>
    <w:rsid w:val="00A84182"/>
    <w:rsid w:val="00A843A5"/>
    <w:rsid w:val="00A84D27"/>
    <w:rsid w:val="00A856A2"/>
    <w:rsid w:val="00A856E9"/>
    <w:rsid w:val="00A85C25"/>
    <w:rsid w:val="00A86285"/>
    <w:rsid w:val="00A86449"/>
    <w:rsid w:val="00A86A4D"/>
    <w:rsid w:val="00A86BA6"/>
    <w:rsid w:val="00A86F36"/>
    <w:rsid w:val="00A86FC2"/>
    <w:rsid w:val="00A87047"/>
    <w:rsid w:val="00A87A76"/>
    <w:rsid w:val="00A905E7"/>
    <w:rsid w:val="00A91D9D"/>
    <w:rsid w:val="00A9266E"/>
    <w:rsid w:val="00A92AC8"/>
    <w:rsid w:val="00A92B62"/>
    <w:rsid w:val="00A93D6A"/>
    <w:rsid w:val="00A9425B"/>
    <w:rsid w:val="00A9457F"/>
    <w:rsid w:val="00A94B98"/>
    <w:rsid w:val="00A95171"/>
    <w:rsid w:val="00A956A1"/>
    <w:rsid w:val="00A95C0F"/>
    <w:rsid w:val="00A95C27"/>
    <w:rsid w:val="00A95F89"/>
    <w:rsid w:val="00A96222"/>
    <w:rsid w:val="00A96842"/>
    <w:rsid w:val="00AA0160"/>
    <w:rsid w:val="00AA03E9"/>
    <w:rsid w:val="00AA13F7"/>
    <w:rsid w:val="00AA14C8"/>
    <w:rsid w:val="00AA15BF"/>
    <w:rsid w:val="00AA19E5"/>
    <w:rsid w:val="00AA2483"/>
    <w:rsid w:val="00AA2679"/>
    <w:rsid w:val="00AA2BCB"/>
    <w:rsid w:val="00AA2C45"/>
    <w:rsid w:val="00AA3062"/>
    <w:rsid w:val="00AA34BC"/>
    <w:rsid w:val="00AA3A34"/>
    <w:rsid w:val="00AA4251"/>
    <w:rsid w:val="00AA4EF8"/>
    <w:rsid w:val="00AA4FDA"/>
    <w:rsid w:val="00AA59D8"/>
    <w:rsid w:val="00AA5BDC"/>
    <w:rsid w:val="00AA5C6B"/>
    <w:rsid w:val="00AA5D5D"/>
    <w:rsid w:val="00AA5E47"/>
    <w:rsid w:val="00AA6519"/>
    <w:rsid w:val="00AA7432"/>
    <w:rsid w:val="00AA79D4"/>
    <w:rsid w:val="00AA7F05"/>
    <w:rsid w:val="00AB073B"/>
    <w:rsid w:val="00AB0C29"/>
    <w:rsid w:val="00AB12B4"/>
    <w:rsid w:val="00AB14E4"/>
    <w:rsid w:val="00AB169C"/>
    <w:rsid w:val="00AB1C0B"/>
    <w:rsid w:val="00AB1E3B"/>
    <w:rsid w:val="00AB1FE5"/>
    <w:rsid w:val="00AB2188"/>
    <w:rsid w:val="00AB21AC"/>
    <w:rsid w:val="00AB2A8B"/>
    <w:rsid w:val="00AB2E87"/>
    <w:rsid w:val="00AB2FC1"/>
    <w:rsid w:val="00AB308B"/>
    <w:rsid w:val="00AB3351"/>
    <w:rsid w:val="00AB36D0"/>
    <w:rsid w:val="00AB3842"/>
    <w:rsid w:val="00AB4483"/>
    <w:rsid w:val="00AB49B0"/>
    <w:rsid w:val="00AB4DCF"/>
    <w:rsid w:val="00AB51E4"/>
    <w:rsid w:val="00AB5759"/>
    <w:rsid w:val="00AB5A9D"/>
    <w:rsid w:val="00AB5CC1"/>
    <w:rsid w:val="00AB5DEE"/>
    <w:rsid w:val="00AB673D"/>
    <w:rsid w:val="00AB74FC"/>
    <w:rsid w:val="00AB7559"/>
    <w:rsid w:val="00AB79F6"/>
    <w:rsid w:val="00AB7FDD"/>
    <w:rsid w:val="00AC0A2B"/>
    <w:rsid w:val="00AC0BAF"/>
    <w:rsid w:val="00AC0C73"/>
    <w:rsid w:val="00AC13C9"/>
    <w:rsid w:val="00AC13F4"/>
    <w:rsid w:val="00AC18DF"/>
    <w:rsid w:val="00AC1D8A"/>
    <w:rsid w:val="00AC30EB"/>
    <w:rsid w:val="00AC366F"/>
    <w:rsid w:val="00AC3893"/>
    <w:rsid w:val="00AC4213"/>
    <w:rsid w:val="00AC4411"/>
    <w:rsid w:val="00AC4B55"/>
    <w:rsid w:val="00AC508A"/>
    <w:rsid w:val="00AC57E3"/>
    <w:rsid w:val="00AC5A14"/>
    <w:rsid w:val="00AC5C02"/>
    <w:rsid w:val="00AC6180"/>
    <w:rsid w:val="00AC6B7D"/>
    <w:rsid w:val="00AC6C46"/>
    <w:rsid w:val="00AC72C1"/>
    <w:rsid w:val="00AC77EC"/>
    <w:rsid w:val="00AC7981"/>
    <w:rsid w:val="00AC7C3E"/>
    <w:rsid w:val="00AC7D15"/>
    <w:rsid w:val="00AD09AB"/>
    <w:rsid w:val="00AD1EA9"/>
    <w:rsid w:val="00AD292E"/>
    <w:rsid w:val="00AD299C"/>
    <w:rsid w:val="00AD2C5E"/>
    <w:rsid w:val="00AD2CEA"/>
    <w:rsid w:val="00AD2EDC"/>
    <w:rsid w:val="00AD3129"/>
    <w:rsid w:val="00AD3D1D"/>
    <w:rsid w:val="00AD3DA6"/>
    <w:rsid w:val="00AD3FF7"/>
    <w:rsid w:val="00AD4B3D"/>
    <w:rsid w:val="00AD4CDC"/>
    <w:rsid w:val="00AD5C3E"/>
    <w:rsid w:val="00AD5E3B"/>
    <w:rsid w:val="00AD634C"/>
    <w:rsid w:val="00AD744F"/>
    <w:rsid w:val="00AD761D"/>
    <w:rsid w:val="00AD79AC"/>
    <w:rsid w:val="00AD7D89"/>
    <w:rsid w:val="00AE005E"/>
    <w:rsid w:val="00AE015D"/>
    <w:rsid w:val="00AE0271"/>
    <w:rsid w:val="00AE02DF"/>
    <w:rsid w:val="00AE0451"/>
    <w:rsid w:val="00AE0A3E"/>
    <w:rsid w:val="00AE0BAF"/>
    <w:rsid w:val="00AE0DB7"/>
    <w:rsid w:val="00AE1409"/>
    <w:rsid w:val="00AE17A6"/>
    <w:rsid w:val="00AE1986"/>
    <w:rsid w:val="00AE2B3A"/>
    <w:rsid w:val="00AE31DC"/>
    <w:rsid w:val="00AE36FE"/>
    <w:rsid w:val="00AE37AD"/>
    <w:rsid w:val="00AE37F7"/>
    <w:rsid w:val="00AE380B"/>
    <w:rsid w:val="00AE3871"/>
    <w:rsid w:val="00AE3DC6"/>
    <w:rsid w:val="00AE3F7B"/>
    <w:rsid w:val="00AE5205"/>
    <w:rsid w:val="00AE5654"/>
    <w:rsid w:val="00AE5791"/>
    <w:rsid w:val="00AE59EF"/>
    <w:rsid w:val="00AE5F2E"/>
    <w:rsid w:val="00AE6029"/>
    <w:rsid w:val="00AE690F"/>
    <w:rsid w:val="00AE6A06"/>
    <w:rsid w:val="00AE77E8"/>
    <w:rsid w:val="00AE7C92"/>
    <w:rsid w:val="00AF0188"/>
    <w:rsid w:val="00AF0401"/>
    <w:rsid w:val="00AF1209"/>
    <w:rsid w:val="00AF2CC0"/>
    <w:rsid w:val="00AF2EF3"/>
    <w:rsid w:val="00AF2FAB"/>
    <w:rsid w:val="00AF35A8"/>
    <w:rsid w:val="00AF36CF"/>
    <w:rsid w:val="00AF3A68"/>
    <w:rsid w:val="00AF3AE6"/>
    <w:rsid w:val="00AF3C5A"/>
    <w:rsid w:val="00AF4C04"/>
    <w:rsid w:val="00AF503F"/>
    <w:rsid w:val="00AF5359"/>
    <w:rsid w:val="00AF5C90"/>
    <w:rsid w:val="00AF5CF1"/>
    <w:rsid w:val="00AF5D69"/>
    <w:rsid w:val="00AF5D75"/>
    <w:rsid w:val="00AF6068"/>
    <w:rsid w:val="00AF65D2"/>
    <w:rsid w:val="00AF678F"/>
    <w:rsid w:val="00AF6945"/>
    <w:rsid w:val="00AF6CE0"/>
    <w:rsid w:val="00AF6E3F"/>
    <w:rsid w:val="00AF7002"/>
    <w:rsid w:val="00AF74B7"/>
    <w:rsid w:val="00AF78A0"/>
    <w:rsid w:val="00AF79D7"/>
    <w:rsid w:val="00AF7A37"/>
    <w:rsid w:val="00AF7CC6"/>
    <w:rsid w:val="00B0056D"/>
    <w:rsid w:val="00B00E5D"/>
    <w:rsid w:val="00B01064"/>
    <w:rsid w:val="00B016A4"/>
    <w:rsid w:val="00B0204A"/>
    <w:rsid w:val="00B027D9"/>
    <w:rsid w:val="00B0312E"/>
    <w:rsid w:val="00B033F2"/>
    <w:rsid w:val="00B03639"/>
    <w:rsid w:val="00B036DB"/>
    <w:rsid w:val="00B03DED"/>
    <w:rsid w:val="00B03E8E"/>
    <w:rsid w:val="00B03FBD"/>
    <w:rsid w:val="00B042CE"/>
    <w:rsid w:val="00B044F3"/>
    <w:rsid w:val="00B052C4"/>
    <w:rsid w:val="00B05392"/>
    <w:rsid w:val="00B06B0B"/>
    <w:rsid w:val="00B06B18"/>
    <w:rsid w:val="00B06BEE"/>
    <w:rsid w:val="00B074AD"/>
    <w:rsid w:val="00B07B30"/>
    <w:rsid w:val="00B10283"/>
    <w:rsid w:val="00B105FC"/>
    <w:rsid w:val="00B1113F"/>
    <w:rsid w:val="00B111E3"/>
    <w:rsid w:val="00B118D4"/>
    <w:rsid w:val="00B11A13"/>
    <w:rsid w:val="00B120F3"/>
    <w:rsid w:val="00B12323"/>
    <w:rsid w:val="00B12D20"/>
    <w:rsid w:val="00B13083"/>
    <w:rsid w:val="00B13179"/>
    <w:rsid w:val="00B131A9"/>
    <w:rsid w:val="00B1324A"/>
    <w:rsid w:val="00B13A6C"/>
    <w:rsid w:val="00B13A80"/>
    <w:rsid w:val="00B13AD8"/>
    <w:rsid w:val="00B13B9A"/>
    <w:rsid w:val="00B14145"/>
    <w:rsid w:val="00B14FC0"/>
    <w:rsid w:val="00B15F16"/>
    <w:rsid w:val="00B163BF"/>
    <w:rsid w:val="00B16528"/>
    <w:rsid w:val="00B16544"/>
    <w:rsid w:val="00B16A43"/>
    <w:rsid w:val="00B1740D"/>
    <w:rsid w:val="00B17444"/>
    <w:rsid w:val="00B1752F"/>
    <w:rsid w:val="00B178C8"/>
    <w:rsid w:val="00B17CFE"/>
    <w:rsid w:val="00B201C1"/>
    <w:rsid w:val="00B20263"/>
    <w:rsid w:val="00B20E31"/>
    <w:rsid w:val="00B2126C"/>
    <w:rsid w:val="00B217A9"/>
    <w:rsid w:val="00B21F7E"/>
    <w:rsid w:val="00B220FE"/>
    <w:rsid w:val="00B22C55"/>
    <w:rsid w:val="00B23346"/>
    <w:rsid w:val="00B234F5"/>
    <w:rsid w:val="00B23825"/>
    <w:rsid w:val="00B23D15"/>
    <w:rsid w:val="00B24025"/>
    <w:rsid w:val="00B2409B"/>
    <w:rsid w:val="00B24698"/>
    <w:rsid w:val="00B24A91"/>
    <w:rsid w:val="00B24DA5"/>
    <w:rsid w:val="00B25288"/>
    <w:rsid w:val="00B253E8"/>
    <w:rsid w:val="00B2598C"/>
    <w:rsid w:val="00B25B60"/>
    <w:rsid w:val="00B26B15"/>
    <w:rsid w:val="00B26FD3"/>
    <w:rsid w:val="00B304C3"/>
    <w:rsid w:val="00B3051B"/>
    <w:rsid w:val="00B30C8F"/>
    <w:rsid w:val="00B30EE8"/>
    <w:rsid w:val="00B314A0"/>
    <w:rsid w:val="00B31CE0"/>
    <w:rsid w:val="00B329B3"/>
    <w:rsid w:val="00B33274"/>
    <w:rsid w:val="00B33369"/>
    <w:rsid w:val="00B3433C"/>
    <w:rsid w:val="00B346C4"/>
    <w:rsid w:val="00B34A10"/>
    <w:rsid w:val="00B35016"/>
    <w:rsid w:val="00B3542A"/>
    <w:rsid w:val="00B358ED"/>
    <w:rsid w:val="00B35D1C"/>
    <w:rsid w:val="00B3610F"/>
    <w:rsid w:val="00B36CDC"/>
    <w:rsid w:val="00B36D2D"/>
    <w:rsid w:val="00B37373"/>
    <w:rsid w:val="00B3765B"/>
    <w:rsid w:val="00B40185"/>
    <w:rsid w:val="00B401B1"/>
    <w:rsid w:val="00B402ED"/>
    <w:rsid w:val="00B407E8"/>
    <w:rsid w:val="00B410C8"/>
    <w:rsid w:val="00B41334"/>
    <w:rsid w:val="00B41345"/>
    <w:rsid w:val="00B41525"/>
    <w:rsid w:val="00B41645"/>
    <w:rsid w:val="00B41B5E"/>
    <w:rsid w:val="00B420CD"/>
    <w:rsid w:val="00B422E0"/>
    <w:rsid w:val="00B424DF"/>
    <w:rsid w:val="00B425D3"/>
    <w:rsid w:val="00B42F61"/>
    <w:rsid w:val="00B43D7A"/>
    <w:rsid w:val="00B43E64"/>
    <w:rsid w:val="00B44148"/>
    <w:rsid w:val="00B44220"/>
    <w:rsid w:val="00B44380"/>
    <w:rsid w:val="00B445AB"/>
    <w:rsid w:val="00B446BB"/>
    <w:rsid w:val="00B44B30"/>
    <w:rsid w:val="00B452EF"/>
    <w:rsid w:val="00B458E7"/>
    <w:rsid w:val="00B45922"/>
    <w:rsid w:val="00B45994"/>
    <w:rsid w:val="00B46823"/>
    <w:rsid w:val="00B469E0"/>
    <w:rsid w:val="00B46BCE"/>
    <w:rsid w:val="00B46E30"/>
    <w:rsid w:val="00B47745"/>
    <w:rsid w:val="00B47CBA"/>
    <w:rsid w:val="00B50150"/>
    <w:rsid w:val="00B50507"/>
    <w:rsid w:val="00B50516"/>
    <w:rsid w:val="00B50707"/>
    <w:rsid w:val="00B5090C"/>
    <w:rsid w:val="00B50A6D"/>
    <w:rsid w:val="00B527C1"/>
    <w:rsid w:val="00B52AC4"/>
    <w:rsid w:val="00B52EE4"/>
    <w:rsid w:val="00B52F6A"/>
    <w:rsid w:val="00B53495"/>
    <w:rsid w:val="00B53504"/>
    <w:rsid w:val="00B53B61"/>
    <w:rsid w:val="00B54465"/>
    <w:rsid w:val="00B54E9D"/>
    <w:rsid w:val="00B55CCF"/>
    <w:rsid w:val="00B55DB3"/>
    <w:rsid w:val="00B56525"/>
    <w:rsid w:val="00B566FD"/>
    <w:rsid w:val="00B568B7"/>
    <w:rsid w:val="00B56EEF"/>
    <w:rsid w:val="00B57127"/>
    <w:rsid w:val="00B57611"/>
    <w:rsid w:val="00B5765F"/>
    <w:rsid w:val="00B57DCF"/>
    <w:rsid w:val="00B620DF"/>
    <w:rsid w:val="00B6211C"/>
    <w:rsid w:val="00B6255F"/>
    <w:rsid w:val="00B626C3"/>
    <w:rsid w:val="00B628C8"/>
    <w:rsid w:val="00B6292B"/>
    <w:rsid w:val="00B62C0D"/>
    <w:rsid w:val="00B62FEA"/>
    <w:rsid w:val="00B6304F"/>
    <w:rsid w:val="00B6317D"/>
    <w:rsid w:val="00B63872"/>
    <w:rsid w:val="00B63916"/>
    <w:rsid w:val="00B63CE3"/>
    <w:rsid w:val="00B644E9"/>
    <w:rsid w:val="00B647BC"/>
    <w:rsid w:val="00B6496E"/>
    <w:rsid w:val="00B64E0F"/>
    <w:rsid w:val="00B6544D"/>
    <w:rsid w:val="00B65781"/>
    <w:rsid w:val="00B65D18"/>
    <w:rsid w:val="00B65DB1"/>
    <w:rsid w:val="00B6631C"/>
    <w:rsid w:val="00B66DF6"/>
    <w:rsid w:val="00B66DFB"/>
    <w:rsid w:val="00B678BA"/>
    <w:rsid w:val="00B67AA9"/>
    <w:rsid w:val="00B71A4F"/>
    <w:rsid w:val="00B72325"/>
    <w:rsid w:val="00B734C8"/>
    <w:rsid w:val="00B742CA"/>
    <w:rsid w:val="00B7465C"/>
    <w:rsid w:val="00B7558E"/>
    <w:rsid w:val="00B75A14"/>
    <w:rsid w:val="00B75C51"/>
    <w:rsid w:val="00B7633A"/>
    <w:rsid w:val="00B77012"/>
    <w:rsid w:val="00B77191"/>
    <w:rsid w:val="00B771CF"/>
    <w:rsid w:val="00B777BA"/>
    <w:rsid w:val="00B77806"/>
    <w:rsid w:val="00B77D8A"/>
    <w:rsid w:val="00B80250"/>
    <w:rsid w:val="00B80B8F"/>
    <w:rsid w:val="00B8167D"/>
    <w:rsid w:val="00B818A9"/>
    <w:rsid w:val="00B81AA8"/>
    <w:rsid w:val="00B81E93"/>
    <w:rsid w:val="00B81F2E"/>
    <w:rsid w:val="00B8240F"/>
    <w:rsid w:val="00B8269C"/>
    <w:rsid w:val="00B82D43"/>
    <w:rsid w:val="00B8324D"/>
    <w:rsid w:val="00B83DF3"/>
    <w:rsid w:val="00B84036"/>
    <w:rsid w:val="00B846A9"/>
    <w:rsid w:val="00B8513E"/>
    <w:rsid w:val="00B854DB"/>
    <w:rsid w:val="00B85855"/>
    <w:rsid w:val="00B85939"/>
    <w:rsid w:val="00B85A82"/>
    <w:rsid w:val="00B866DF"/>
    <w:rsid w:val="00B86907"/>
    <w:rsid w:val="00B871A0"/>
    <w:rsid w:val="00B872FD"/>
    <w:rsid w:val="00B87395"/>
    <w:rsid w:val="00B8797F"/>
    <w:rsid w:val="00B87BAE"/>
    <w:rsid w:val="00B90735"/>
    <w:rsid w:val="00B90805"/>
    <w:rsid w:val="00B90A82"/>
    <w:rsid w:val="00B90D27"/>
    <w:rsid w:val="00B90F11"/>
    <w:rsid w:val="00B90FB3"/>
    <w:rsid w:val="00B91D3E"/>
    <w:rsid w:val="00B92022"/>
    <w:rsid w:val="00B923E4"/>
    <w:rsid w:val="00B924F2"/>
    <w:rsid w:val="00B92866"/>
    <w:rsid w:val="00B92BA4"/>
    <w:rsid w:val="00B92CF5"/>
    <w:rsid w:val="00B9351C"/>
    <w:rsid w:val="00B9363F"/>
    <w:rsid w:val="00B93EDD"/>
    <w:rsid w:val="00B9402B"/>
    <w:rsid w:val="00B947BE"/>
    <w:rsid w:val="00B94D43"/>
    <w:rsid w:val="00B94E14"/>
    <w:rsid w:val="00B95299"/>
    <w:rsid w:val="00B953FB"/>
    <w:rsid w:val="00B95941"/>
    <w:rsid w:val="00B95CEE"/>
    <w:rsid w:val="00B95DD9"/>
    <w:rsid w:val="00B95E90"/>
    <w:rsid w:val="00B95F26"/>
    <w:rsid w:val="00B96140"/>
    <w:rsid w:val="00B9672A"/>
    <w:rsid w:val="00B970DA"/>
    <w:rsid w:val="00B974A1"/>
    <w:rsid w:val="00B97C97"/>
    <w:rsid w:val="00BA02BC"/>
    <w:rsid w:val="00BA05F8"/>
    <w:rsid w:val="00BA13F2"/>
    <w:rsid w:val="00BA29FF"/>
    <w:rsid w:val="00BA38A3"/>
    <w:rsid w:val="00BA4163"/>
    <w:rsid w:val="00BA4EF1"/>
    <w:rsid w:val="00BA5814"/>
    <w:rsid w:val="00BA5A10"/>
    <w:rsid w:val="00BA5C8C"/>
    <w:rsid w:val="00BA5F9B"/>
    <w:rsid w:val="00BA6753"/>
    <w:rsid w:val="00BA7366"/>
    <w:rsid w:val="00BA742F"/>
    <w:rsid w:val="00BA7C0E"/>
    <w:rsid w:val="00BB04CC"/>
    <w:rsid w:val="00BB0889"/>
    <w:rsid w:val="00BB10BE"/>
    <w:rsid w:val="00BB1922"/>
    <w:rsid w:val="00BB1A5E"/>
    <w:rsid w:val="00BB2505"/>
    <w:rsid w:val="00BB25E5"/>
    <w:rsid w:val="00BB26D3"/>
    <w:rsid w:val="00BB35D9"/>
    <w:rsid w:val="00BB35FC"/>
    <w:rsid w:val="00BB3BBE"/>
    <w:rsid w:val="00BB40BD"/>
    <w:rsid w:val="00BB44CA"/>
    <w:rsid w:val="00BB4776"/>
    <w:rsid w:val="00BB5010"/>
    <w:rsid w:val="00BB515C"/>
    <w:rsid w:val="00BB5DED"/>
    <w:rsid w:val="00BB5DF3"/>
    <w:rsid w:val="00BB6399"/>
    <w:rsid w:val="00BB6C9D"/>
    <w:rsid w:val="00BB6D6B"/>
    <w:rsid w:val="00BB6E4E"/>
    <w:rsid w:val="00BB70CA"/>
    <w:rsid w:val="00BB7D3D"/>
    <w:rsid w:val="00BB7ED4"/>
    <w:rsid w:val="00BB7FE5"/>
    <w:rsid w:val="00BC0831"/>
    <w:rsid w:val="00BC0E49"/>
    <w:rsid w:val="00BC12A9"/>
    <w:rsid w:val="00BC1403"/>
    <w:rsid w:val="00BC17D2"/>
    <w:rsid w:val="00BC186A"/>
    <w:rsid w:val="00BC1B9B"/>
    <w:rsid w:val="00BC1BBB"/>
    <w:rsid w:val="00BC1D9D"/>
    <w:rsid w:val="00BC264C"/>
    <w:rsid w:val="00BC2675"/>
    <w:rsid w:val="00BC3051"/>
    <w:rsid w:val="00BC34CA"/>
    <w:rsid w:val="00BC3B6B"/>
    <w:rsid w:val="00BC3FDA"/>
    <w:rsid w:val="00BC40BA"/>
    <w:rsid w:val="00BC42B5"/>
    <w:rsid w:val="00BC4723"/>
    <w:rsid w:val="00BC4C4A"/>
    <w:rsid w:val="00BC4CD6"/>
    <w:rsid w:val="00BC513F"/>
    <w:rsid w:val="00BC53B1"/>
    <w:rsid w:val="00BC53D1"/>
    <w:rsid w:val="00BC56E1"/>
    <w:rsid w:val="00BC58A1"/>
    <w:rsid w:val="00BC5EB3"/>
    <w:rsid w:val="00BC705F"/>
    <w:rsid w:val="00BC77AD"/>
    <w:rsid w:val="00BC7847"/>
    <w:rsid w:val="00BC79D4"/>
    <w:rsid w:val="00BC7DC8"/>
    <w:rsid w:val="00BD02BA"/>
    <w:rsid w:val="00BD04A6"/>
    <w:rsid w:val="00BD04B4"/>
    <w:rsid w:val="00BD060C"/>
    <w:rsid w:val="00BD08C2"/>
    <w:rsid w:val="00BD0CF1"/>
    <w:rsid w:val="00BD0E04"/>
    <w:rsid w:val="00BD1033"/>
    <w:rsid w:val="00BD151E"/>
    <w:rsid w:val="00BD2AE8"/>
    <w:rsid w:val="00BD3276"/>
    <w:rsid w:val="00BD3386"/>
    <w:rsid w:val="00BD344B"/>
    <w:rsid w:val="00BD3BCA"/>
    <w:rsid w:val="00BD3DB2"/>
    <w:rsid w:val="00BD42AA"/>
    <w:rsid w:val="00BD442B"/>
    <w:rsid w:val="00BD6D1A"/>
    <w:rsid w:val="00BD7057"/>
    <w:rsid w:val="00BD7F97"/>
    <w:rsid w:val="00BE0980"/>
    <w:rsid w:val="00BE0D3B"/>
    <w:rsid w:val="00BE10D9"/>
    <w:rsid w:val="00BE139A"/>
    <w:rsid w:val="00BE1C0B"/>
    <w:rsid w:val="00BE21E4"/>
    <w:rsid w:val="00BE2817"/>
    <w:rsid w:val="00BE2A19"/>
    <w:rsid w:val="00BE2D74"/>
    <w:rsid w:val="00BE32F5"/>
    <w:rsid w:val="00BE3681"/>
    <w:rsid w:val="00BE3859"/>
    <w:rsid w:val="00BE3C2C"/>
    <w:rsid w:val="00BE4F87"/>
    <w:rsid w:val="00BE5A95"/>
    <w:rsid w:val="00BE5F42"/>
    <w:rsid w:val="00BE66ED"/>
    <w:rsid w:val="00BE6887"/>
    <w:rsid w:val="00BE6F17"/>
    <w:rsid w:val="00BE73A1"/>
    <w:rsid w:val="00BE79D9"/>
    <w:rsid w:val="00BE7B4E"/>
    <w:rsid w:val="00BF02BF"/>
    <w:rsid w:val="00BF0C74"/>
    <w:rsid w:val="00BF0E58"/>
    <w:rsid w:val="00BF0F72"/>
    <w:rsid w:val="00BF1228"/>
    <w:rsid w:val="00BF154D"/>
    <w:rsid w:val="00BF1AFE"/>
    <w:rsid w:val="00BF2D91"/>
    <w:rsid w:val="00BF2EE0"/>
    <w:rsid w:val="00BF3470"/>
    <w:rsid w:val="00BF3B5B"/>
    <w:rsid w:val="00BF3C4B"/>
    <w:rsid w:val="00BF44CF"/>
    <w:rsid w:val="00BF46EE"/>
    <w:rsid w:val="00BF4F33"/>
    <w:rsid w:val="00BF4F7B"/>
    <w:rsid w:val="00BF53D8"/>
    <w:rsid w:val="00BF5414"/>
    <w:rsid w:val="00BF5FC0"/>
    <w:rsid w:val="00BF6908"/>
    <w:rsid w:val="00BF69DF"/>
    <w:rsid w:val="00BF6BFF"/>
    <w:rsid w:val="00BF6C4E"/>
    <w:rsid w:val="00BF78B7"/>
    <w:rsid w:val="00C0027C"/>
    <w:rsid w:val="00C00923"/>
    <w:rsid w:val="00C009E8"/>
    <w:rsid w:val="00C016C6"/>
    <w:rsid w:val="00C01C2F"/>
    <w:rsid w:val="00C01F24"/>
    <w:rsid w:val="00C024F5"/>
    <w:rsid w:val="00C02561"/>
    <w:rsid w:val="00C027AB"/>
    <w:rsid w:val="00C02809"/>
    <w:rsid w:val="00C02A98"/>
    <w:rsid w:val="00C02DC1"/>
    <w:rsid w:val="00C0312D"/>
    <w:rsid w:val="00C034ED"/>
    <w:rsid w:val="00C03BE1"/>
    <w:rsid w:val="00C03D74"/>
    <w:rsid w:val="00C04137"/>
    <w:rsid w:val="00C043A9"/>
    <w:rsid w:val="00C04561"/>
    <w:rsid w:val="00C045F9"/>
    <w:rsid w:val="00C04658"/>
    <w:rsid w:val="00C04C1B"/>
    <w:rsid w:val="00C058CF"/>
    <w:rsid w:val="00C05FFC"/>
    <w:rsid w:val="00C06682"/>
    <w:rsid w:val="00C06749"/>
    <w:rsid w:val="00C07E3F"/>
    <w:rsid w:val="00C110AF"/>
    <w:rsid w:val="00C11647"/>
    <w:rsid w:val="00C11868"/>
    <w:rsid w:val="00C11FE1"/>
    <w:rsid w:val="00C12357"/>
    <w:rsid w:val="00C125CF"/>
    <w:rsid w:val="00C12B71"/>
    <w:rsid w:val="00C12F3B"/>
    <w:rsid w:val="00C13140"/>
    <w:rsid w:val="00C133ED"/>
    <w:rsid w:val="00C139DC"/>
    <w:rsid w:val="00C13DEA"/>
    <w:rsid w:val="00C13EB1"/>
    <w:rsid w:val="00C13EEB"/>
    <w:rsid w:val="00C13EFA"/>
    <w:rsid w:val="00C13F48"/>
    <w:rsid w:val="00C1422F"/>
    <w:rsid w:val="00C1499E"/>
    <w:rsid w:val="00C14E41"/>
    <w:rsid w:val="00C153B2"/>
    <w:rsid w:val="00C158D8"/>
    <w:rsid w:val="00C15921"/>
    <w:rsid w:val="00C15C8E"/>
    <w:rsid w:val="00C15E7A"/>
    <w:rsid w:val="00C15F1C"/>
    <w:rsid w:val="00C168D0"/>
    <w:rsid w:val="00C16C21"/>
    <w:rsid w:val="00C172E3"/>
    <w:rsid w:val="00C172E9"/>
    <w:rsid w:val="00C17315"/>
    <w:rsid w:val="00C174A0"/>
    <w:rsid w:val="00C178F5"/>
    <w:rsid w:val="00C17DED"/>
    <w:rsid w:val="00C17EC5"/>
    <w:rsid w:val="00C20137"/>
    <w:rsid w:val="00C2015E"/>
    <w:rsid w:val="00C20FDC"/>
    <w:rsid w:val="00C21228"/>
    <w:rsid w:val="00C215D2"/>
    <w:rsid w:val="00C2228C"/>
    <w:rsid w:val="00C2262E"/>
    <w:rsid w:val="00C22CA5"/>
    <w:rsid w:val="00C22CC0"/>
    <w:rsid w:val="00C23123"/>
    <w:rsid w:val="00C23897"/>
    <w:rsid w:val="00C23F36"/>
    <w:rsid w:val="00C24AE4"/>
    <w:rsid w:val="00C24D27"/>
    <w:rsid w:val="00C24E91"/>
    <w:rsid w:val="00C2764F"/>
    <w:rsid w:val="00C277FE"/>
    <w:rsid w:val="00C3023B"/>
    <w:rsid w:val="00C30CAE"/>
    <w:rsid w:val="00C30D49"/>
    <w:rsid w:val="00C30F08"/>
    <w:rsid w:val="00C3196F"/>
    <w:rsid w:val="00C31EAC"/>
    <w:rsid w:val="00C321A9"/>
    <w:rsid w:val="00C321B0"/>
    <w:rsid w:val="00C3227F"/>
    <w:rsid w:val="00C32624"/>
    <w:rsid w:val="00C326B4"/>
    <w:rsid w:val="00C3318E"/>
    <w:rsid w:val="00C34209"/>
    <w:rsid w:val="00C34AEA"/>
    <w:rsid w:val="00C34EA3"/>
    <w:rsid w:val="00C350CE"/>
    <w:rsid w:val="00C3613F"/>
    <w:rsid w:val="00C36277"/>
    <w:rsid w:val="00C362F0"/>
    <w:rsid w:val="00C36544"/>
    <w:rsid w:val="00C36600"/>
    <w:rsid w:val="00C3685A"/>
    <w:rsid w:val="00C36867"/>
    <w:rsid w:val="00C3686E"/>
    <w:rsid w:val="00C36FBF"/>
    <w:rsid w:val="00C3788F"/>
    <w:rsid w:val="00C40035"/>
    <w:rsid w:val="00C4051B"/>
    <w:rsid w:val="00C40CAB"/>
    <w:rsid w:val="00C40F88"/>
    <w:rsid w:val="00C4130D"/>
    <w:rsid w:val="00C41727"/>
    <w:rsid w:val="00C41FF4"/>
    <w:rsid w:val="00C4208C"/>
    <w:rsid w:val="00C424BF"/>
    <w:rsid w:val="00C424E9"/>
    <w:rsid w:val="00C42A72"/>
    <w:rsid w:val="00C42D7E"/>
    <w:rsid w:val="00C43227"/>
    <w:rsid w:val="00C43645"/>
    <w:rsid w:val="00C438C7"/>
    <w:rsid w:val="00C4462C"/>
    <w:rsid w:val="00C44C19"/>
    <w:rsid w:val="00C46D36"/>
    <w:rsid w:val="00C473CF"/>
    <w:rsid w:val="00C50D08"/>
    <w:rsid w:val="00C511C3"/>
    <w:rsid w:val="00C51DE6"/>
    <w:rsid w:val="00C53017"/>
    <w:rsid w:val="00C5311A"/>
    <w:rsid w:val="00C53143"/>
    <w:rsid w:val="00C53824"/>
    <w:rsid w:val="00C54846"/>
    <w:rsid w:val="00C554AC"/>
    <w:rsid w:val="00C55CCC"/>
    <w:rsid w:val="00C55CFB"/>
    <w:rsid w:val="00C55EA3"/>
    <w:rsid w:val="00C56733"/>
    <w:rsid w:val="00C567CC"/>
    <w:rsid w:val="00C56DA4"/>
    <w:rsid w:val="00C570C2"/>
    <w:rsid w:val="00C5791B"/>
    <w:rsid w:val="00C5795A"/>
    <w:rsid w:val="00C57B4F"/>
    <w:rsid w:val="00C57C1B"/>
    <w:rsid w:val="00C57C70"/>
    <w:rsid w:val="00C60FE4"/>
    <w:rsid w:val="00C612D7"/>
    <w:rsid w:val="00C62FFC"/>
    <w:rsid w:val="00C62FFE"/>
    <w:rsid w:val="00C634BF"/>
    <w:rsid w:val="00C642F9"/>
    <w:rsid w:val="00C645DE"/>
    <w:rsid w:val="00C64726"/>
    <w:rsid w:val="00C6493A"/>
    <w:rsid w:val="00C64AE3"/>
    <w:rsid w:val="00C64EE1"/>
    <w:rsid w:val="00C653EA"/>
    <w:rsid w:val="00C658AC"/>
    <w:rsid w:val="00C66508"/>
    <w:rsid w:val="00C67006"/>
    <w:rsid w:val="00C6746C"/>
    <w:rsid w:val="00C6751B"/>
    <w:rsid w:val="00C67727"/>
    <w:rsid w:val="00C67B49"/>
    <w:rsid w:val="00C67C3E"/>
    <w:rsid w:val="00C67FBE"/>
    <w:rsid w:val="00C703B0"/>
    <w:rsid w:val="00C704D1"/>
    <w:rsid w:val="00C70513"/>
    <w:rsid w:val="00C707A2"/>
    <w:rsid w:val="00C70938"/>
    <w:rsid w:val="00C709BC"/>
    <w:rsid w:val="00C71B05"/>
    <w:rsid w:val="00C71B2B"/>
    <w:rsid w:val="00C71F58"/>
    <w:rsid w:val="00C7241C"/>
    <w:rsid w:val="00C7260F"/>
    <w:rsid w:val="00C72C93"/>
    <w:rsid w:val="00C737E2"/>
    <w:rsid w:val="00C7398C"/>
    <w:rsid w:val="00C73A27"/>
    <w:rsid w:val="00C73BF3"/>
    <w:rsid w:val="00C746E5"/>
    <w:rsid w:val="00C7553C"/>
    <w:rsid w:val="00C75653"/>
    <w:rsid w:val="00C75758"/>
    <w:rsid w:val="00C75E29"/>
    <w:rsid w:val="00C76121"/>
    <w:rsid w:val="00C764DE"/>
    <w:rsid w:val="00C76A63"/>
    <w:rsid w:val="00C77322"/>
    <w:rsid w:val="00C77AA2"/>
    <w:rsid w:val="00C77C3B"/>
    <w:rsid w:val="00C77F42"/>
    <w:rsid w:val="00C802DF"/>
    <w:rsid w:val="00C80765"/>
    <w:rsid w:val="00C80B04"/>
    <w:rsid w:val="00C80B8C"/>
    <w:rsid w:val="00C81292"/>
    <w:rsid w:val="00C81421"/>
    <w:rsid w:val="00C816E2"/>
    <w:rsid w:val="00C827B8"/>
    <w:rsid w:val="00C827BE"/>
    <w:rsid w:val="00C82CEE"/>
    <w:rsid w:val="00C84285"/>
    <w:rsid w:val="00C8431A"/>
    <w:rsid w:val="00C84D9E"/>
    <w:rsid w:val="00C8510E"/>
    <w:rsid w:val="00C8543F"/>
    <w:rsid w:val="00C85473"/>
    <w:rsid w:val="00C85621"/>
    <w:rsid w:val="00C85782"/>
    <w:rsid w:val="00C85C12"/>
    <w:rsid w:val="00C85DB2"/>
    <w:rsid w:val="00C85E2C"/>
    <w:rsid w:val="00C860B1"/>
    <w:rsid w:val="00C863A7"/>
    <w:rsid w:val="00C865BD"/>
    <w:rsid w:val="00C86981"/>
    <w:rsid w:val="00C86AD4"/>
    <w:rsid w:val="00C87A0F"/>
    <w:rsid w:val="00C87EB4"/>
    <w:rsid w:val="00C87EF8"/>
    <w:rsid w:val="00C90047"/>
    <w:rsid w:val="00C90228"/>
    <w:rsid w:val="00C90378"/>
    <w:rsid w:val="00C911AB"/>
    <w:rsid w:val="00C91733"/>
    <w:rsid w:val="00C91F79"/>
    <w:rsid w:val="00C921D8"/>
    <w:rsid w:val="00C92432"/>
    <w:rsid w:val="00C924F0"/>
    <w:rsid w:val="00C92800"/>
    <w:rsid w:val="00C93165"/>
    <w:rsid w:val="00C93C46"/>
    <w:rsid w:val="00C93E32"/>
    <w:rsid w:val="00C9458E"/>
    <w:rsid w:val="00C94717"/>
    <w:rsid w:val="00C94A1A"/>
    <w:rsid w:val="00C94E54"/>
    <w:rsid w:val="00C95119"/>
    <w:rsid w:val="00C951A6"/>
    <w:rsid w:val="00C957FD"/>
    <w:rsid w:val="00C95A7B"/>
    <w:rsid w:val="00C95E3F"/>
    <w:rsid w:val="00C96364"/>
    <w:rsid w:val="00C965AA"/>
    <w:rsid w:val="00C96DF5"/>
    <w:rsid w:val="00C96FB5"/>
    <w:rsid w:val="00C97258"/>
    <w:rsid w:val="00C974D0"/>
    <w:rsid w:val="00CA078F"/>
    <w:rsid w:val="00CA0CF3"/>
    <w:rsid w:val="00CA149A"/>
    <w:rsid w:val="00CA2077"/>
    <w:rsid w:val="00CA2643"/>
    <w:rsid w:val="00CA2C96"/>
    <w:rsid w:val="00CA36AA"/>
    <w:rsid w:val="00CA3702"/>
    <w:rsid w:val="00CA3BDA"/>
    <w:rsid w:val="00CA3D21"/>
    <w:rsid w:val="00CA4091"/>
    <w:rsid w:val="00CA4443"/>
    <w:rsid w:val="00CA45D0"/>
    <w:rsid w:val="00CA4786"/>
    <w:rsid w:val="00CA4A21"/>
    <w:rsid w:val="00CA4E19"/>
    <w:rsid w:val="00CA5D1D"/>
    <w:rsid w:val="00CA62C1"/>
    <w:rsid w:val="00CA69D0"/>
    <w:rsid w:val="00CA7871"/>
    <w:rsid w:val="00CA7FF2"/>
    <w:rsid w:val="00CB06F1"/>
    <w:rsid w:val="00CB0746"/>
    <w:rsid w:val="00CB089B"/>
    <w:rsid w:val="00CB0901"/>
    <w:rsid w:val="00CB115D"/>
    <w:rsid w:val="00CB1208"/>
    <w:rsid w:val="00CB13F0"/>
    <w:rsid w:val="00CB1BA7"/>
    <w:rsid w:val="00CB232B"/>
    <w:rsid w:val="00CB3140"/>
    <w:rsid w:val="00CB3495"/>
    <w:rsid w:val="00CB35E7"/>
    <w:rsid w:val="00CB3856"/>
    <w:rsid w:val="00CB3B6A"/>
    <w:rsid w:val="00CB4261"/>
    <w:rsid w:val="00CB447C"/>
    <w:rsid w:val="00CB4DA5"/>
    <w:rsid w:val="00CB501B"/>
    <w:rsid w:val="00CB5286"/>
    <w:rsid w:val="00CB6B01"/>
    <w:rsid w:val="00CB6BFD"/>
    <w:rsid w:val="00CB6D90"/>
    <w:rsid w:val="00CB75A3"/>
    <w:rsid w:val="00CB7A10"/>
    <w:rsid w:val="00CB7EF2"/>
    <w:rsid w:val="00CC006E"/>
    <w:rsid w:val="00CC08B2"/>
    <w:rsid w:val="00CC0D01"/>
    <w:rsid w:val="00CC16E3"/>
    <w:rsid w:val="00CC18D4"/>
    <w:rsid w:val="00CC1AAA"/>
    <w:rsid w:val="00CC1C37"/>
    <w:rsid w:val="00CC1E04"/>
    <w:rsid w:val="00CC22BE"/>
    <w:rsid w:val="00CC2AF8"/>
    <w:rsid w:val="00CC2E73"/>
    <w:rsid w:val="00CC2EBD"/>
    <w:rsid w:val="00CC30E5"/>
    <w:rsid w:val="00CC33A9"/>
    <w:rsid w:val="00CC3A23"/>
    <w:rsid w:val="00CC4339"/>
    <w:rsid w:val="00CC452C"/>
    <w:rsid w:val="00CC4BA8"/>
    <w:rsid w:val="00CC52D0"/>
    <w:rsid w:val="00CC56AB"/>
    <w:rsid w:val="00CC57E2"/>
    <w:rsid w:val="00CC65B5"/>
    <w:rsid w:val="00CC6854"/>
    <w:rsid w:val="00CD0281"/>
    <w:rsid w:val="00CD08EE"/>
    <w:rsid w:val="00CD0E86"/>
    <w:rsid w:val="00CD117D"/>
    <w:rsid w:val="00CD13EB"/>
    <w:rsid w:val="00CD163E"/>
    <w:rsid w:val="00CD1A7B"/>
    <w:rsid w:val="00CD1E1A"/>
    <w:rsid w:val="00CD27E2"/>
    <w:rsid w:val="00CD2946"/>
    <w:rsid w:val="00CD2D80"/>
    <w:rsid w:val="00CD33AE"/>
    <w:rsid w:val="00CD3BA8"/>
    <w:rsid w:val="00CD401B"/>
    <w:rsid w:val="00CD42C2"/>
    <w:rsid w:val="00CD42E8"/>
    <w:rsid w:val="00CD598F"/>
    <w:rsid w:val="00CD5FEF"/>
    <w:rsid w:val="00CD63BD"/>
    <w:rsid w:val="00CD6D00"/>
    <w:rsid w:val="00CD70F4"/>
    <w:rsid w:val="00CD73F2"/>
    <w:rsid w:val="00CD73FF"/>
    <w:rsid w:val="00CD7A28"/>
    <w:rsid w:val="00CD7A77"/>
    <w:rsid w:val="00CE040D"/>
    <w:rsid w:val="00CE076B"/>
    <w:rsid w:val="00CE0B71"/>
    <w:rsid w:val="00CE1271"/>
    <w:rsid w:val="00CE1DC8"/>
    <w:rsid w:val="00CE297F"/>
    <w:rsid w:val="00CE3661"/>
    <w:rsid w:val="00CE3C47"/>
    <w:rsid w:val="00CE3F5A"/>
    <w:rsid w:val="00CE438A"/>
    <w:rsid w:val="00CE4578"/>
    <w:rsid w:val="00CE530B"/>
    <w:rsid w:val="00CE56BE"/>
    <w:rsid w:val="00CE5966"/>
    <w:rsid w:val="00CE5A25"/>
    <w:rsid w:val="00CE627A"/>
    <w:rsid w:val="00CE6974"/>
    <w:rsid w:val="00CE7243"/>
    <w:rsid w:val="00CE7BFA"/>
    <w:rsid w:val="00CE7BFD"/>
    <w:rsid w:val="00CE7E71"/>
    <w:rsid w:val="00CF05DD"/>
    <w:rsid w:val="00CF145C"/>
    <w:rsid w:val="00CF1BC4"/>
    <w:rsid w:val="00CF1C13"/>
    <w:rsid w:val="00CF1D7A"/>
    <w:rsid w:val="00CF290B"/>
    <w:rsid w:val="00CF3084"/>
    <w:rsid w:val="00CF3F94"/>
    <w:rsid w:val="00CF4165"/>
    <w:rsid w:val="00CF427B"/>
    <w:rsid w:val="00CF444D"/>
    <w:rsid w:val="00CF4A5E"/>
    <w:rsid w:val="00CF5079"/>
    <w:rsid w:val="00CF53A4"/>
    <w:rsid w:val="00CF585C"/>
    <w:rsid w:val="00CF58EB"/>
    <w:rsid w:val="00CF5E7C"/>
    <w:rsid w:val="00CF6043"/>
    <w:rsid w:val="00CF6304"/>
    <w:rsid w:val="00CF677E"/>
    <w:rsid w:val="00CF710E"/>
    <w:rsid w:val="00CF724F"/>
    <w:rsid w:val="00CF725B"/>
    <w:rsid w:val="00CF75A5"/>
    <w:rsid w:val="00CF7891"/>
    <w:rsid w:val="00CF7CA4"/>
    <w:rsid w:val="00CF7D46"/>
    <w:rsid w:val="00D000A1"/>
    <w:rsid w:val="00D00692"/>
    <w:rsid w:val="00D009D1"/>
    <w:rsid w:val="00D00E64"/>
    <w:rsid w:val="00D01146"/>
    <w:rsid w:val="00D019C5"/>
    <w:rsid w:val="00D01BA0"/>
    <w:rsid w:val="00D01EB2"/>
    <w:rsid w:val="00D02346"/>
    <w:rsid w:val="00D0267C"/>
    <w:rsid w:val="00D02E51"/>
    <w:rsid w:val="00D03153"/>
    <w:rsid w:val="00D03321"/>
    <w:rsid w:val="00D033D3"/>
    <w:rsid w:val="00D036AE"/>
    <w:rsid w:val="00D039EC"/>
    <w:rsid w:val="00D04373"/>
    <w:rsid w:val="00D04FB8"/>
    <w:rsid w:val="00D05976"/>
    <w:rsid w:val="00D05AE2"/>
    <w:rsid w:val="00D062A4"/>
    <w:rsid w:val="00D10511"/>
    <w:rsid w:val="00D115C6"/>
    <w:rsid w:val="00D11E37"/>
    <w:rsid w:val="00D12417"/>
    <w:rsid w:val="00D12B5D"/>
    <w:rsid w:val="00D12CA4"/>
    <w:rsid w:val="00D133D6"/>
    <w:rsid w:val="00D133DA"/>
    <w:rsid w:val="00D136B7"/>
    <w:rsid w:val="00D13E12"/>
    <w:rsid w:val="00D13E34"/>
    <w:rsid w:val="00D14098"/>
    <w:rsid w:val="00D1489E"/>
    <w:rsid w:val="00D153EF"/>
    <w:rsid w:val="00D15E3B"/>
    <w:rsid w:val="00D16176"/>
    <w:rsid w:val="00D16301"/>
    <w:rsid w:val="00D16F2C"/>
    <w:rsid w:val="00D175F4"/>
    <w:rsid w:val="00D1794D"/>
    <w:rsid w:val="00D179C8"/>
    <w:rsid w:val="00D17B39"/>
    <w:rsid w:val="00D17D53"/>
    <w:rsid w:val="00D2057A"/>
    <w:rsid w:val="00D20601"/>
    <w:rsid w:val="00D209C6"/>
    <w:rsid w:val="00D20B67"/>
    <w:rsid w:val="00D20BCD"/>
    <w:rsid w:val="00D20F4E"/>
    <w:rsid w:val="00D21179"/>
    <w:rsid w:val="00D21A3F"/>
    <w:rsid w:val="00D21F4C"/>
    <w:rsid w:val="00D220E6"/>
    <w:rsid w:val="00D2217E"/>
    <w:rsid w:val="00D22BD9"/>
    <w:rsid w:val="00D230E6"/>
    <w:rsid w:val="00D23C2C"/>
    <w:rsid w:val="00D23E21"/>
    <w:rsid w:val="00D2420F"/>
    <w:rsid w:val="00D24240"/>
    <w:rsid w:val="00D242A3"/>
    <w:rsid w:val="00D24569"/>
    <w:rsid w:val="00D2480C"/>
    <w:rsid w:val="00D24938"/>
    <w:rsid w:val="00D24D51"/>
    <w:rsid w:val="00D252E9"/>
    <w:rsid w:val="00D253C8"/>
    <w:rsid w:val="00D25C30"/>
    <w:rsid w:val="00D26096"/>
    <w:rsid w:val="00D260DA"/>
    <w:rsid w:val="00D26317"/>
    <w:rsid w:val="00D267A0"/>
    <w:rsid w:val="00D268D3"/>
    <w:rsid w:val="00D26C4E"/>
    <w:rsid w:val="00D27C0A"/>
    <w:rsid w:val="00D3031B"/>
    <w:rsid w:val="00D30703"/>
    <w:rsid w:val="00D31812"/>
    <w:rsid w:val="00D319E1"/>
    <w:rsid w:val="00D32122"/>
    <w:rsid w:val="00D328F5"/>
    <w:rsid w:val="00D32A3D"/>
    <w:rsid w:val="00D33193"/>
    <w:rsid w:val="00D33593"/>
    <w:rsid w:val="00D335D9"/>
    <w:rsid w:val="00D336C1"/>
    <w:rsid w:val="00D34312"/>
    <w:rsid w:val="00D3433D"/>
    <w:rsid w:val="00D34C45"/>
    <w:rsid w:val="00D357C1"/>
    <w:rsid w:val="00D359AC"/>
    <w:rsid w:val="00D3710F"/>
    <w:rsid w:val="00D37AA2"/>
    <w:rsid w:val="00D37D01"/>
    <w:rsid w:val="00D40138"/>
    <w:rsid w:val="00D404B3"/>
    <w:rsid w:val="00D408ED"/>
    <w:rsid w:val="00D409A0"/>
    <w:rsid w:val="00D40B30"/>
    <w:rsid w:val="00D40FC2"/>
    <w:rsid w:val="00D415C3"/>
    <w:rsid w:val="00D419D1"/>
    <w:rsid w:val="00D41A95"/>
    <w:rsid w:val="00D41C61"/>
    <w:rsid w:val="00D41F9E"/>
    <w:rsid w:val="00D41FBF"/>
    <w:rsid w:val="00D4295C"/>
    <w:rsid w:val="00D42E31"/>
    <w:rsid w:val="00D432F2"/>
    <w:rsid w:val="00D436F8"/>
    <w:rsid w:val="00D43A93"/>
    <w:rsid w:val="00D4414A"/>
    <w:rsid w:val="00D4476F"/>
    <w:rsid w:val="00D4480F"/>
    <w:rsid w:val="00D44D78"/>
    <w:rsid w:val="00D45716"/>
    <w:rsid w:val="00D45EF9"/>
    <w:rsid w:val="00D461EB"/>
    <w:rsid w:val="00D47179"/>
    <w:rsid w:val="00D4794A"/>
    <w:rsid w:val="00D47BFF"/>
    <w:rsid w:val="00D47D49"/>
    <w:rsid w:val="00D5098D"/>
    <w:rsid w:val="00D50ED1"/>
    <w:rsid w:val="00D51295"/>
    <w:rsid w:val="00D512E6"/>
    <w:rsid w:val="00D51A62"/>
    <w:rsid w:val="00D51E8E"/>
    <w:rsid w:val="00D52229"/>
    <w:rsid w:val="00D52485"/>
    <w:rsid w:val="00D525AD"/>
    <w:rsid w:val="00D52AC0"/>
    <w:rsid w:val="00D52D34"/>
    <w:rsid w:val="00D53252"/>
    <w:rsid w:val="00D539CB"/>
    <w:rsid w:val="00D53CB3"/>
    <w:rsid w:val="00D53CC7"/>
    <w:rsid w:val="00D546ED"/>
    <w:rsid w:val="00D5488D"/>
    <w:rsid w:val="00D553A6"/>
    <w:rsid w:val="00D5587C"/>
    <w:rsid w:val="00D55968"/>
    <w:rsid w:val="00D559DF"/>
    <w:rsid w:val="00D55ACD"/>
    <w:rsid w:val="00D570EE"/>
    <w:rsid w:val="00D5710B"/>
    <w:rsid w:val="00D6130E"/>
    <w:rsid w:val="00D624E0"/>
    <w:rsid w:val="00D628A5"/>
    <w:rsid w:val="00D62B36"/>
    <w:rsid w:val="00D62F11"/>
    <w:rsid w:val="00D62F63"/>
    <w:rsid w:val="00D62FDA"/>
    <w:rsid w:val="00D63401"/>
    <w:rsid w:val="00D6357F"/>
    <w:rsid w:val="00D6365A"/>
    <w:rsid w:val="00D63A89"/>
    <w:rsid w:val="00D63B35"/>
    <w:rsid w:val="00D63C1D"/>
    <w:rsid w:val="00D643D8"/>
    <w:rsid w:val="00D64446"/>
    <w:rsid w:val="00D647BA"/>
    <w:rsid w:val="00D653B3"/>
    <w:rsid w:val="00D657D0"/>
    <w:rsid w:val="00D65EF1"/>
    <w:rsid w:val="00D66427"/>
    <w:rsid w:val="00D664FF"/>
    <w:rsid w:val="00D66E1C"/>
    <w:rsid w:val="00D678D5"/>
    <w:rsid w:val="00D67A19"/>
    <w:rsid w:val="00D67DC6"/>
    <w:rsid w:val="00D67E02"/>
    <w:rsid w:val="00D67FD4"/>
    <w:rsid w:val="00D7016D"/>
    <w:rsid w:val="00D70248"/>
    <w:rsid w:val="00D704B0"/>
    <w:rsid w:val="00D70AAA"/>
    <w:rsid w:val="00D70C8B"/>
    <w:rsid w:val="00D713F5"/>
    <w:rsid w:val="00D71F05"/>
    <w:rsid w:val="00D720EE"/>
    <w:rsid w:val="00D7307C"/>
    <w:rsid w:val="00D73D3E"/>
    <w:rsid w:val="00D73F4F"/>
    <w:rsid w:val="00D7400D"/>
    <w:rsid w:val="00D7470C"/>
    <w:rsid w:val="00D74D27"/>
    <w:rsid w:val="00D75193"/>
    <w:rsid w:val="00D752D2"/>
    <w:rsid w:val="00D75DA6"/>
    <w:rsid w:val="00D75DD1"/>
    <w:rsid w:val="00D760F9"/>
    <w:rsid w:val="00D77005"/>
    <w:rsid w:val="00D77096"/>
    <w:rsid w:val="00D77874"/>
    <w:rsid w:val="00D77D7D"/>
    <w:rsid w:val="00D80388"/>
    <w:rsid w:val="00D816C3"/>
    <w:rsid w:val="00D817E8"/>
    <w:rsid w:val="00D81FAD"/>
    <w:rsid w:val="00D8310D"/>
    <w:rsid w:val="00D839CF"/>
    <w:rsid w:val="00D83BFD"/>
    <w:rsid w:val="00D83C9D"/>
    <w:rsid w:val="00D83F27"/>
    <w:rsid w:val="00D8408E"/>
    <w:rsid w:val="00D843CB"/>
    <w:rsid w:val="00D84463"/>
    <w:rsid w:val="00D84529"/>
    <w:rsid w:val="00D8553E"/>
    <w:rsid w:val="00D85547"/>
    <w:rsid w:val="00D875A7"/>
    <w:rsid w:val="00D87FBE"/>
    <w:rsid w:val="00D9033B"/>
    <w:rsid w:val="00D9036D"/>
    <w:rsid w:val="00D91053"/>
    <w:rsid w:val="00D91430"/>
    <w:rsid w:val="00D91BB0"/>
    <w:rsid w:val="00D92E52"/>
    <w:rsid w:val="00D936A5"/>
    <w:rsid w:val="00D93A73"/>
    <w:rsid w:val="00D93B5F"/>
    <w:rsid w:val="00D93FB5"/>
    <w:rsid w:val="00D95AA2"/>
    <w:rsid w:val="00D96E32"/>
    <w:rsid w:val="00D972B3"/>
    <w:rsid w:val="00D97B6C"/>
    <w:rsid w:val="00D97D1B"/>
    <w:rsid w:val="00DA07B2"/>
    <w:rsid w:val="00DA0D06"/>
    <w:rsid w:val="00DA1E52"/>
    <w:rsid w:val="00DA2AD1"/>
    <w:rsid w:val="00DA32F1"/>
    <w:rsid w:val="00DA3305"/>
    <w:rsid w:val="00DA37D7"/>
    <w:rsid w:val="00DA38C3"/>
    <w:rsid w:val="00DA3B90"/>
    <w:rsid w:val="00DA3F5D"/>
    <w:rsid w:val="00DA449C"/>
    <w:rsid w:val="00DA4613"/>
    <w:rsid w:val="00DA49A7"/>
    <w:rsid w:val="00DA5049"/>
    <w:rsid w:val="00DA51CF"/>
    <w:rsid w:val="00DA5ADD"/>
    <w:rsid w:val="00DA605D"/>
    <w:rsid w:val="00DA68F1"/>
    <w:rsid w:val="00DA6D49"/>
    <w:rsid w:val="00DA6E2C"/>
    <w:rsid w:val="00DA6F91"/>
    <w:rsid w:val="00DA7236"/>
    <w:rsid w:val="00DA77A0"/>
    <w:rsid w:val="00DA7AA7"/>
    <w:rsid w:val="00DA7C4C"/>
    <w:rsid w:val="00DB03D9"/>
    <w:rsid w:val="00DB04CD"/>
    <w:rsid w:val="00DB07C0"/>
    <w:rsid w:val="00DB151B"/>
    <w:rsid w:val="00DB165F"/>
    <w:rsid w:val="00DB17F4"/>
    <w:rsid w:val="00DB1B30"/>
    <w:rsid w:val="00DB29BA"/>
    <w:rsid w:val="00DB2B7B"/>
    <w:rsid w:val="00DB2E34"/>
    <w:rsid w:val="00DB3118"/>
    <w:rsid w:val="00DB3834"/>
    <w:rsid w:val="00DB3BEE"/>
    <w:rsid w:val="00DB501B"/>
    <w:rsid w:val="00DB5030"/>
    <w:rsid w:val="00DB536B"/>
    <w:rsid w:val="00DB587B"/>
    <w:rsid w:val="00DB5B5A"/>
    <w:rsid w:val="00DB6323"/>
    <w:rsid w:val="00DB63E0"/>
    <w:rsid w:val="00DB6524"/>
    <w:rsid w:val="00DB6870"/>
    <w:rsid w:val="00DB6A89"/>
    <w:rsid w:val="00DB6C51"/>
    <w:rsid w:val="00DB6C8E"/>
    <w:rsid w:val="00DB72D7"/>
    <w:rsid w:val="00DB7796"/>
    <w:rsid w:val="00DB7C04"/>
    <w:rsid w:val="00DB7D75"/>
    <w:rsid w:val="00DB7E0B"/>
    <w:rsid w:val="00DC1209"/>
    <w:rsid w:val="00DC1CF1"/>
    <w:rsid w:val="00DC1F30"/>
    <w:rsid w:val="00DC2BB1"/>
    <w:rsid w:val="00DC36FB"/>
    <w:rsid w:val="00DC372E"/>
    <w:rsid w:val="00DC382A"/>
    <w:rsid w:val="00DC71AD"/>
    <w:rsid w:val="00DC7325"/>
    <w:rsid w:val="00DC734B"/>
    <w:rsid w:val="00DC7A92"/>
    <w:rsid w:val="00DC7E1F"/>
    <w:rsid w:val="00DC7EF9"/>
    <w:rsid w:val="00DC7F1C"/>
    <w:rsid w:val="00DD0115"/>
    <w:rsid w:val="00DD07C8"/>
    <w:rsid w:val="00DD0908"/>
    <w:rsid w:val="00DD09C5"/>
    <w:rsid w:val="00DD0F9B"/>
    <w:rsid w:val="00DD171A"/>
    <w:rsid w:val="00DD224B"/>
    <w:rsid w:val="00DD243A"/>
    <w:rsid w:val="00DD32CC"/>
    <w:rsid w:val="00DD35F4"/>
    <w:rsid w:val="00DD3D58"/>
    <w:rsid w:val="00DD41C2"/>
    <w:rsid w:val="00DD4477"/>
    <w:rsid w:val="00DD4686"/>
    <w:rsid w:val="00DD4DC1"/>
    <w:rsid w:val="00DD530C"/>
    <w:rsid w:val="00DD55B0"/>
    <w:rsid w:val="00DD56A1"/>
    <w:rsid w:val="00DD581B"/>
    <w:rsid w:val="00DD59B5"/>
    <w:rsid w:val="00DD5BD2"/>
    <w:rsid w:val="00DD5DB5"/>
    <w:rsid w:val="00DD64DC"/>
    <w:rsid w:val="00DD64F9"/>
    <w:rsid w:val="00DD7001"/>
    <w:rsid w:val="00DD74A4"/>
    <w:rsid w:val="00DD7963"/>
    <w:rsid w:val="00DD7978"/>
    <w:rsid w:val="00DD7C19"/>
    <w:rsid w:val="00DE013C"/>
    <w:rsid w:val="00DE12F6"/>
    <w:rsid w:val="00DE193E"/>
    <w:rsid w:val="00DE2460"/>
    <w:rsid w:val="00DE34C0"/>
    <w:rsid w:val="00DE352C"/>
    <w:rsid w:val="00DE3E3A"/>
    <w:rsid w:val="00DE4A3F"/>
    <w:rsid w:val="00DE4B09"/>
    <w:rsid w:val="00DE5B0F"/>
    <w:rsid w:val="00DE62D3"/>
    <w:rsid w:val="00DE6433"/>
    <w:rsid w:val="00DE652D"/>
    <w:rsid w:val="00DE6F40"/>
    <w:rsid w:val="00DE7972"/>
    <w:rsid w:val="00DF0136"/>
    <w:rsid w:val="00DF0484"/>
    <w:rsid w:val="00DF0784"/>
    <w:rsid w:val="00DF090D"/>
    <w:rsid w:val="00DF0D53"/>
    <w:rsid w:val="00DF10A9"/>
    <w:rsid w:val="00DF12CE"/>
    <w:rsid w:val="00DF1F06"/>
    <w:rsid w:val="00DF232D"/>
    <w:rsid w:val="00DF2481"/>
    <w:rsid w:val="00DF27AB"/>
    <w:rsid w:val="00DF29BC"/>
    <w:rsid w:val="00DF3926"/>
    <w:rsid w:val="00DF45C3"/>
    <w:rsid w:val="00DF57D6"/>
    <w:rsid w:val="00DF58D9"/>
    <w:rsid w:val="00DF593B"/>
    <w:rsid w:val="00DF5C21"/>
    <w:rsid w:val="00DF607C"/>
    <w:rsid w:val="00DF7007"/>
    <w:rsid w:val="00DF70A1"/>
    <w:rsid w:val="00DF7B19"/>
    <w:rsid w:val="00DF7F5D"/>
    <w:rsid w:val="00E0081C"/>
    <w:rsid w:val="00E00E49"/>
    <w:rsid w:val="00E00FB9"/>
    <w:rsid w:val="00E01545"/>
    <w:rsid w:val="00E0162C"/>
    <w:rsid w:val="00E01B9A"/>
    <w:rsid w:val="00E01E2B"/>
    <w:rsid w:val="00E01FA0"/>
    <w:rsid w:val="00E022BE"/>
    <w:rsid w:val="00E0242C"/>
    <w:rsid w:val="00E025DD"/>
    <w:rsid w:val="00E02816"/>
    <w:rsid w:val="00E0330E"/>
    <w:rsid w:val="00E03A48"/>
    <w:rsid w:val="00E03C10"/>
    <w:rsid w:val="00E05608"/>
    <w:rsid w:val="00E058DB"/>
    <w:rsid w:val="00E066CC"/>
    <w:rsid w:val="00E06ED8"/>
    <w:rsid w:val="00E07804"/>
    <w:rsid w:val="00E10A90"/>
    <w:rsid w:val="00E1244C"/>
    <w:rsid w:val="00E124F8"/>
    <w:rsid w:val="00E1282E"/>
    <w:rsid w:val="00E12B8B"/>
    <w:rsid w:val="00E12D24"/>
    <w:rsid w:val="00E13AF0"/>
    <w:rsid w:val="00E13D8C"/>
    <w:rsid w:val="00E14AFD"/>
    <w:rsid w:val="00E14C58"/>
    <w:rsid w:val="00E14C93"/>
    <w:rsid w:val="00E14D38"/>
    <w:rsid w:val="00E1502A"/>
    <w:rsid w:val="00E15212"/>
    <w:rsid w:val="00E15543"/>
    <w:rsid w:val="00E15CAF"/>
    <w:rsid w:val="00E162D9"/>
    <w:rsid w:val="00E162E5"/>
    <w:rsid w:val="00E169EF"/>
    <w:rsid w:val="00E16DA0"/>
    <w:rsid w:val="00E17204"/>
    <w:rsid w:val="00E1737F"/>
    <w:rsid w:val="00E177D4"/>
    <w:rsid w:val="00E17FA2"/>
    <w:rsid w:val="00E201F8"/>
    <w:rsid w:val="00E20BA4"/>
    <w:rsid w:val="00E21199"/>
    <w:rsid w:val="00E21299"/>
    <w:rsid w:val="00E21975"/>
    <w:rsid w:val="00E21A44"/>
    <w:rsid w:val="00E224BB"/>
    <w:rsid w:val="00E22B87"/>
    <w:rsid w:val="00E23191"/>
    <w:rsid w:val="00E23657"/>
    <w:rsid w:val="00E23C52"/>
    <w:rsid w:val="00E23CAB"/>
    <w:rsid w:val="00E24C67"/>
    <w:rsid w:val="00E254ED"/>
    <w:rsid w:val="00E256AB"/>
    <w:rsid w:val="00E2595E"/>
    <w:rsid w:val="00E25961"/>
    <w:rsid w:val="00E25D71"/>
    <w:rsid w:val="00E25F70"/>
    <w:rsid w:val="00E262D1"/>
    <w:rsid w:val="00E2680B"/>
    <w:rsid w:val="00E26FFA"/>
    <w:rsid w:val="00E272FB"/>
    <w:rsid w:val="00E277B1"/>
    <w:rsid w:val="00E27D42"/>
    <w:rsid w:val="00E27E48"/>
    <w:rsid w:val="00E303F0"/>
    <w:rsid w:val="00E31281"/>
    <w:rsid w:val="00E31644"/>
    <w:rsid w:val="00E321D5"/>
    <w:rsid w:val="00E3238E"/>
    <w:rsid w:val="00E3361A"/>
    <w:rsid w:val="00E33F7D"/>
    <w:rsid w:val="00E34059"/>
    <w:rsid w:val="00E34883"/>
    <w:rsid w:val="00E34AAD"/>
    <w:rsid w:val="00E34D3D"/>
    <w:rsid w:val="00E3581F"/>
    <w:rsid w:val="00E3662C"/>
    <w:rsid w:val="00E36FB1"/>
    <w:rsid w:val="00E372D2"/>
    <w:rsid w:val="00E373C3"/>
    <w:rsid w:val="00E37D25"/>
    <w:rsid w:val="00E4014E"/>
    <w:rsid w:val="00E40431"/>
    <w:rsid w:val="00E40D06"/>
    <w:rsid w:val="00E416DB"/>
    <w:rsid w:val="00E41890"/>
    <w:rsid w:val="00E41C03"/>
    <w:rsid w:val="00E41D5D"/>
    <w:rsid w:val="00E41EA8"/>
    <w:rsid w:val="00E41EC0"/>
    <w:rsid w:val="00E43483"/>
    <w:rsid w:val="00E43961"/>
    <w:rsid w:val="00E45AEB"/>
    <w:rsid w:val="00E45FDC"/>
    <w:rsid w:val="00E462FD"/>
    <w:rsid w:val="00E46713"/>
    <w:rsid w:val="00E4675D"/>
    <w:rsid w:val="00E4702E"/>
    <w:rsid w:val="00E4711D"/>
    <w:rsid w:val="00E47261"/>
    <w:rsid w:val="00E47C9F"/>
    <w:rsid w:val="00E47E71"/>
    <w:rsid w:val="00E504E6"/>
    <w:rsid w:val="00E509CA"/>
    <w:rsid w:val="00E51BD4"/>
    <w:rsid w:val="00E51F58"/>
    <w:rsid w:val="00E520F8"/>
    <w:rsid w:val="00E5304C"/>
    <w:rsid w:val="00E533A4"/>
    <w:rsid w:val="00E539A5"/>
    <w:rsid w:val="00E53A17"/>
    <w:rsid w:val="00E5421C"/>
    <w:rsid w:val="00E54968"/>
    <w:rsid w:val="00E54FD8"/>
    <w:rsid w:val="00E5517A"/>
    <w:rsid w:val="00E55D4A"/>
    <w:rsid w:val="00E55F4A"/>
    <w:rsid w:val="00E55FE6"/>
    <w:rsid w:val="00E564C3"/>
    <w:rsid w:val="00E565AA"/>
    <w:rsid w:val="00E56BE9"/>
    <w:rsid w:val="00E579C7"/>
    <w:rsid w:val="00E6072D"/>
    <w:rsid w:val="00E61356"/>
    <w:rsid w:val="00E616F9"/>
    <w:rsid w:val="00E6250B"/>
    <w:rsid w:val="00E626D1"/>
    <w:rsid w:val="00E62E31"/>
    <w:rsid w:val="00E631BF"/>
    <w:rsid w:val="00E63B67"/>
    <w:rsid w:val="00E63DC7"/>
    <w:rsid w:val="00E64092"/>
    <w:rsid w:val="00E64BA5"/>
    <w:rsid w:val="00E6554A"/>
    <w:rsid w:val="00E65AEE"/>
    <w:rsid w:val="00E6614C"/>
    <w:rsid w:val="00E6694A"/>
    <w:rsid w:val="00E6756E"/>
    <w:rsid w:val="00E6782C"/>
    <w:rsid w:val="00E67A30"/>
    <w:rsid w:val="00E700A1"/>
    <w:rsid w:val="00E7028C"/>
    <w:rsid w:val="00E706AE"/>
    <w:rsid w:val="00E706FF"/>
    <w:rsid w:val="00E70A2B"/>
    <w:rsid w:val="00E70AA4"/>
    <w:rsid w:val="00E71308"/>
    <w:rsid w:val="00E71858"/>
    <w:rsid w:val="00E727BF"/>
    <w:rsid w:val="00E72D37"/>
    <w:rsid w:val="00E73032"/>
    <w:rsid w:val="00E733D1"/>
    <w:rsid w:val="00E73D29"/>
    <w:rsid w:val="00E75AB4"/>
    <w:rsid w:val="00E75CB5"/>
    <w:rsid w:val="00E75D5E"/>
    <w:rsid w:val="00E75DFC"/>
    <w:rsid w:val="00E75F05"/>
    <w:rsid w:val="00E760CA"/>
    <w:rsid w:val="00E770B4"/>
    <w:rsid w:val="00E77579"/>
    <w:rsid w:val="00E77B11"/>
    <w:rsid w:val="00E77D0E"/>
    <w:rsid w:val="00E77DA3"/>
    <w:rsid w:val="00E80018"/>
    <w:rsid w:val="00E80C6E"/>
    <w:rsid w:val="00E810B8"/>
    <w:rsid w:val="00E812F3"/>
    <w:rsid w:val="00E81726"/>
    <w:rsid w:val="00E81CDD"/>
    <w:rsid w:val="00E8231A"/>
    <w:rsid w:val="00E82457"/>
    <w:rsid w:val="00E82B73"/>
    <w:rsid w:val="00E82C30"/>
    <w:rsid w:val="00E83A39"/>
    <w:rsid w:val="00E8407C"/>
    <w:rsid w:val="00E840CC"/>
    <w:rsid w:val="00E84116"/>
    <w:rsid w:val="00E842D4"/>
    <w:rsid w:val="00E84319"/>
    <w:rsid w:val="00E84414"/>
    <w:rsid w:val="00E8460A"/>
    <w:rsid w:val="00E84EED"/>
    <w:rsid w:val="00E85E22"/>
    <w:rsid w:val="00E86630"/>
    <w:rsid w:val="00E86836"/>
    <w:rsid w:val="00E86AFA"/>
    <w:rsid w:val="00E8799F"/>
    <w:rsid w:val="00E87E78"/>
    <w:rsid w:val="00E9047E"/>
    <w:rsid w:val="00E90A6A"/>
    <w:rsid w:val="00E90BA6"/>
    <w:rsid w:val="00E917EE"/>
    <w:rsid w:val="00E91996"/>
    <w:rsid w:val="00E92726"/>
    <w:rsid w:val="00E92DDF"/>
    <w:rsid w:val="00E934E9"/>
    <w:rsid w:val="00E94264"/>
    <w:rsid w:val="00E946D0"/>
    <w:rsid w:val="00E94CE5"/>
    <w:rsid w:val="00E9533D"/>
    <w:rsid w:val="00E9598F"/>
    <w:rsid w:val="00E95F82"/>
    <w:rsid w:val="00E9638B"/>
    <w:rsid w:val="00E968F8"/>
    <w:rsid w:val="00E96DD1"/>
    <w:rsid w:val="00E9707E"/>
    <w:rsid w:val="00E97103"/>
    <w:rsid w:val="00E97121"/>
    <w:rsid w:val="00E978C0"/>
    <w:rsid w:val="00EA023D"/>
    <w:rsid w:val="00EA031B"/>
    <w:rsid w:val="00EA04DA"/>
    <w:rsid w:val="00EA0D21"/>
    <w:rsid w:val="00EA14A5"/>
    <w:rsid w:val="00EA1C7E"/>
    <w:rsid w:val="00EA2124"/>
    <w:rsid w:val="00EA21D8"/>
    <w:rsid w:val="00EA2735"/>
    <w:rsid w:val="00EA314D"/>
    <w:rsid w:val="00EA394C"/>
    <w:rsid w:val="00EA3F56"/>
    <w:rsid w:val="00EA4E0D"/>
    <w:rsid w:val="00EA58A2"/>
    <w:rsid w:val="00EA6033"/>
    <w:rsid w:val="00EA66F1"/>
    <w:rsid w:val="00EA6AAD"/>
    <w:rsid w:val="00EA78EB"/>
    <w:rsid w:val="00EB02DD"/>
    <w:rsid w:val="00EB0451"/>
    <w:rsid w:val="00EB09A4"/>
    <w:rsid w:val="00EB12DF"/>
    <w:rsid w:val="00EB1422"/>
    <w:rsid w:val="00EB172D"/>
    <w:rsid w:val="00EB184C"/>
    <w:rsid w:val="00EB1A36"/>
    <w:rsid w:val="00EB1B68"/>
    <w:rsid w:val="00EB1D03"/>
    <w:rsid w:val="00EB2036"/>
    <w:rsid w:val="00EB2205"/>
    <w:rsid w:val="00EB2C37"/>
    <w:rsid w:val="00EB35E0"/>
    <w:rsid w:val="00EB360E"/>
    <w:rsid w:val="00EB4007"/>
    <w:rsid w:val="00EB498A"/>
    <w:rsid w:val="00EB49A3"/>
    <w:rsid w:val="00EB4B04"/>
    <w:rsid w:val="00EB4B5C"/>
    <w:rsid w:val="00EB4EC3"/>
    <w:rsid w:val="00EB5124"/>
    <w:rsid w:val="00EB5CD5"/>
    <w:rsid w:val="00EB5E02"/>
    <w:rsid w:val="00EB639C"/>
    <w:rsid w:val="00EB66AB"/>
    <w:rsid w:val="00EB6E65"/>
    <w:rsid w:val="00EB7301"/>
    <w:rsid w:val="00EC021A"/>
    <w:rsid w:val="00EC0812"/>
    <w:rsid w:val="00EC0933"/>
    <w:rsid w:val="00EC1559"/>
    <w:rsid w:val="00EC192E"/>
    <w:rsid w:val="00EC1E4E"/>
    <w:rsid w:val="00EC2060"/>
    <w:rsid w:val="00EC3092"/>
    <w:rsid w:val="00EC3840"/>
    <w:rsid w:val="00EC3E17"/>
    <w:rsid w:val="00EC3FFB"/>
    <w:rsid w:val="00EC42D3"/>
    <w:rsid w:val="00EC430C"/>
    <w:rsid w:val="00EC563E"/>
    <w:rsid w:val="00EC57E2"/>
    <w:rsid w:val="00EC5ADB"/>
    <w:rsid w:val="00EC63F5"/>
    <w:rsid w:val="00EC64F2"/>
    <w:rsid w:val="00EC70E5"/>
    <w:rsid w:val="00EC744B"/>
    <w:rsid w:val="00EC74C6"/>
    <w:rsid w:val="00EC775E"/>
    <w:rsid w:val="00EC794D"/>
    <w:rsid w:val="00EC7E6F"/>
    <w:rsid w:val="00ED006A"/>
    <w:rsid w:val="00ED01DE"/>
    <w:rsid w:val="00ED0328"/>
    <w:rsid w:val="00ED06ED"/>
    <w:rsid w:val="00ED121C"/>
    <w:rsid w:val="00ED12B8"/>
    <w:rsid w:val="00ED1DBD"/>
    <w:rsid w:val="00ED2E22"/>
    <w:rsid w:val="00ED35D2"/>
    <w:rsid w:val="00ED401E"/>
    <w:rsid w:val="00ED40E2"/>
    <w:rsid w:val="00ED42F2"/>
    <w:rsid w:val="00ED4465"/>
    <w:rsid w:val="00ED446E"/>
    <w:rsid w:val="00ED4D11"/>
    <w:rsid w:val="00ED50E5"/>
    <w:rsid w:val="00ED512C"/>
    <w:rsid w:val="00ED52E4"/>
    <w:rsid w:val="00ED5671"/>
    <w:rsid w:val="00ED59D2"/>
    <w:rsid w:val="00ED5C84"/>
    <w:rsid w:val="00ED5EC8"/>
    <w:rsid w:val="00ED5F3A"/>
    <w:rsid w:val="00ED6305"/>
    <w:rsid w:val="00ED64A8"/>
    <w:rsid w:val="00ED6A15"/>
    <w:rsid w:val="00ED6B38"/>
    <w:rsid w:val="00ED7568"/>
    <w:rsid w:val="00ED7A9A"/>
    <w:rsid w:val="00EE00C0"/>
    <w:rsid w:val="00EE1E94"/>
    <w:rsid w:val="00EE1F0D"/>
    <w:rsid w:val="00EE2233"/>
    <w:rsid w:val="00EE31A2"/>
    <w:rsid w:val="00EE347F"/>
    <w:rsid w:val="00EE3522"/>
    <w:rsid w:val="00EE42EA"/>
    <w:rsid w:val="00EE4531"/>
    <w:rsid w:val="00EE4550"/>
    <w:rsid w:val="00EE49FE"/>
    <w:rsid w:val="00EE4D50"/>
    <w:rsid w:val="00EE5568"/>
    <w:rsid w:val="00EE5A2A"/>
    <w:rsid w:val="00EE5FD8"/>
    <w:rsid w:val="00EE677D"/>
    <w:rsid w:val="00EE6849"/>
    <w:rsid w:val="00EE6E37"/>
    <w:rsid w:val="00EE711C"/>
    <w:rsid w:val="00EE7D48"/>
    <w:rsid w:val="00EF0674"/>
    <w:rsid w:val="00EF0791"/>
    <w:rsid w:val="00EF1DCD"/>
    <w:rsid w:val="00EF21A9"/>
    <w:rsid w:val="00EF26D5"/>
    <w:rsid w:val="00EF2B05"/>
    <w:rsid w:val="00EF2EAC"/>
    <w:rsid w:val="00EF2F2F"/>
    <w:rsid w:val="00EF31CF"/>
    <w:rsid w:val="00EF31D9"/>
    <w:rsid w:val="00EF3685"/>
    <w:rsid w:val="00EF406B"/>
    <w:rsid w:val="00EF4176"/>
    <w:rsid w:val="00EF41B4"/>
    <w:rsid w:val="00EF44A3"/>
    <w:rsid w:val="00EF4968"/>
    <w:rsid w:val="00EF4A3F"/>
    <w:rsid w:val="00EF4B76"/>
    <w:rsid w:val="00EF4BCB"/>
    <w:rsid w:val="00EF4F9A"/>
    <w:rsid w:val="00EF547C"/>
    <w:rsid w:val="00EF5511"/>
    <w:rsid w:val="00EF5513"/>
    <w:rsid w:val="00EF5E75"/>
    <w:rsid w:val="00EF685C"/>
    <w:rsid w:val="00EF6A8E"/>
    <w:rsid w:val="00EF6C71"/>
    <w:rsid w:val="00EF73DD"/>
    <w:rsid w:val="00EF7492"/>
    <w:rsid w:val="00F003A7"/>
    <w:rsid w:val="00F00440"/>
    <w:rsid w:val="00F00E66"/>
    <w:rsid w:val="00F0114F"/>
    <w:rsid w:val="00F02CCD"/>
    <w:rsid w:val="00F037D0"/>
    <w:rsid w:val="00F04765"/>
    <w:rsid w:val="00F047A0"/>
    <w:rsid w:val="00F04955"/>
    <w:rsid w:val="00F04A92"/>
    <w:rsid w:val="00F04F47"/>
    <w:rsid w:val="00F0524D"/>
    <w:rsid w:val="00F061D5"/>
    <w:rsid w:val="00F0621B"/>
    <w:rsid w:val="00F06A82"/>
    <w:rsid w:val="00F0722B"/>
    <w:rsid w:val="00F074B2"/>
    <w:rsid w:val="00F07791"/>
    <w:rsid w:val="00F1007C"/>
    <w:rsid w:val="00F1180E"/>
    <w:rsid w:val="00F1229D"/>
    <w:rsid w:val="00F12E87"/>
    <w:rsid w:val="00F132E2"/>
    <w:rsid w:val="00F132E5"/>
    <w:rsid w:val="00F13CE6"/>
    <w:rsid w:val="00F14042"/>
    <w:rsid w:val="00F14B69"/>
    <w:rsid w:val="00F1579F"/>
    <w:rsid w:val="00F15F03"/>
    <w:rsid w:val="00F15FC6"/>
    <w:rsid w:val="00F16025"/>
    <w:rsid w:val="00F167FA"/>
    <w:rsid w:val="00F16861"/>
    <w:rsid w:val="00F16C8D"/>
    <w:rsid w:val="00F16F7D"/>
    <w:rsid w:val="00F1785A"/>
    <w:rsid w:val="00F17978"/>
    <w:rsid w:val="00F1797E"/>
    <w:rsid w:val="00F204C8"/>
    <w:rsid w:val="00F20603"/>
    <w:rsid w:val="00F20927"/>
    <w:rsid w:val="00F2113D"/>
    <w:rsid w:val="00F21807"/>
    <w:rsid w:val="00F22056"/>
    <w:rsid w:val="00F22B38"/>
    <w:rsid w:val="00F22BBD"/>
    <w:rsid w:val="00F22F12"/>
    <w:rsid w:val="00F234C2"/>
    <w:rsid w:val="00F24076"/>
    <w:rsid w:val="00F24638"/>
    <w:rsid w:val="00F24703"/>
    <w:rsid w:val="00F2498C"/>
    <w:rsid w:val="00F25F8F"/>
    <w:rsid w:val="00F26316"/>
    <w:rsid w:val="00F269B5"/>
    <w:rsid w:val="00F26A5B"/>
    <w:rsid w:val="00F26ABC"/>
    <w:rsid w:val="00F278FD"/>
    <w:rsid w:val="00F2793F"/>
    <w:rsid w:val="00F30286"/>
    <w:rsid w:val="00F30F5B"/>
    <w:rsid w:val="00F31002"/>
    <w:rsid w:val="00F32179"/>
    <w:rsid w:val="00F334C8"/>
    <w:rsid w:val="00F337F7"/>
    <w:rsid w:val="00F338DA"/>
    <w:rsid w:val="00F339DD"/>
    <w:rsid w:val="00F33B23"/>
    <w:rsid w:val="00F33C1E"/>
    <w:rsid w:val="00F33C2D"/>
    <w:rsid w:val="00F343C2"/>
    <w:rsid w:val="00F34648"/>
    <w:rsid w:val="00F3496C"/>
    <w:rsid w:val="00F35A88"/>
    <w:rsid w:val="00F367C3"/>
    <w:rsid w:val="00F368D9"/>
    <w:rsid w:val="00F37031"/>
    <w:rsid w:val="00F375EB"/>
    <w:rsid w:val="00F37BD1"/>
    <w:rsid w:val="00F37D9B"/>
    <w:rsid w:val="00F37EF6"/>
    <w:rsid w:val="00F401C0"/>
    <w:rsid w:val="00F4036A"/>
    <w:rsid w:val="00F407A6"/>
    <w:rsid w:val="00F407FB"/>
    <w:rsid w:val="00F41C9C"/>
    <w:rsid w:val="00F41F1B"/>
    <w:rsid w:val="00F41F7B"/>
    <w:rsid w:val="00F42202"/>
    <w:rsid w:val="00F4297C"/>
    <w:rsid w:val="00F42BB0"/>
    <w:rsid w:val="00F4321E"/>
    <w:rsid w:val="00F439A1"/>
    <w:rsid w:val="00F43FB5"/>
    <w:rsid w:val="00F44645"/>
    <w:rsid w:val="00F44B8D"/>
    <w:rsid w:val="00F44D67"/>
    <w:rsid w:val="00F45172"/>
    <w:rsid w:val="00F4566A"/>
    <w:rsid w:val="00F458E3"/>
    <w:rsid w:val="00F45BB9"/>
    <w:rsid w:val="00F45C1C"/>
    <w:rsid w:val="00F4640D"/>
    <w:rsid w:val="00F46784"/>
    <w:rsid w:val="00F469A5"/>
    <w:rsid w:val="00F46C09"/>
    <w:rsid w:val="00F473FE"/>
    <w:rsid w:val="00F4781E"/>
    <w:rsid w:val="00F5006E"/>
    <w:rsid w:val="00F5008B"/>
    <w:rsid w:val="00F503B4"/>
    <w:rsid w:val="00F503E1"/>
    <w:rsid w:val="00F506A5"/>
    <w:rsid w:val="00F5077C"/>
    <w:rsid w:val="00F50D74"/>
    <w:rsid w:val="00F50D8B"/>
    <w:rsid w:val="00F50E10"/>
    <w:rsid w:val="00F51326"/>
    <w:rsid w:val="00F51716"/>
    <w:rsid w:val="00F51823"/>
    <w:rsid w:val="00F52600"/>
    <w:rsid w:val="00F52798"/>
    <w:rsid w:val="00F52964"/>
    <w:rsid w:val="00F5334B"/>
    <w:rsid w:val="00F538FC"/>
    <w:rsid w:val="00F550E3"/>
    <w:rsid w:val="00F55214"/>
    <w:rsid w:val="00F5542D"/>
    <w:rsid w:val="00F55482"/>
    <w:rsid w:val="00F559A2"/>
    <w:rsid w:val="00F56D1D"/>
    <w:rsid w:val="00F5759B"/>
    <w:rsid w:val="00F576C2"/>
    <w:rsid w:val="00F5784B"/>
    <w:rsid w:val="00F57D86"/>
    <w:rsid w:val="00F57E05"/>
    <w:rsid w:val="00F57E18"/>
    <w:rsid w:val="00F60D33"/>
    <w:rsid w:val="00F6202D"/>
    <w:rsid w:val="00F62A9E"/>
    <w:rsid w:val="00F6321C"/>
    <w:rsid w:val="00F638A7"/>
    <w:rsid w:val="00F63D73"/>
    <w:rsid w:val="00F63EFC"/>
    <w:rsid w:val="00F6456B"/>
    <w:rsid w:val="00F64869"/>
    <w:rsid w:val="00F64C12"/>
    <w:rsid w:val="00F64EB7"/>
    <w:rsid w:val="00F65597"/>
    <w:rsid w:val="00F657F0"/>
    <w:rsid w:val="00F66670"/>
    <w:rsid w:val="00F66A98"/>
    <w:rsid w:val="00F66DE8"/>
    <w:rsid w:val="00F672D0"/>
    <w:rsid w:val="00F70128"/>
    <w:rsid w:val="00F70934"/>
    <w:rsid w:val="00F70980"/>
    <w:rsid w:val="00F70BE9"/>
    <w:rsid w:val="00F70E54"/>
    <w:rsid w:val="00F70FE8"/>
    <w:rsid w:val="00F7110C"/>
    <w:rsid w:val="00F71A56"/>
    <w:rsid w:val="00F71EF9"/>
    <w:rsid w:val="00F722DF"/>
    <w:rsid w:val="00F72316"/>
    <w:rsid w:val="00F72544"/>
    <w:rsid w:val="00F72628"/>
    <w:rsid w:val="00F730AC"/>
    <w:rsid w:val="00F73109"/>
    <w:rsid w:val="00F73905"/>
    <w:rsid w:val="00F73990"/>
    <w:rsid w:val="00F73A74"/>
    <w:rsid w:val="00F73D03"/>
    <w:rsid w:val="00F73D34"/>
    <w:rsid w:val="00F73FDC"/>
    <w:rsid w:val="00F74603"/>
    <w:rsid w:val="00F74AB6"/>
    <w:rsid w:val="00F75307"/>
    <w:rsid w:val="00F75324"/>
    <w:rsid w:val="00F75830"/>
    <w:rsid w:val="00F75836"/>
    <w:rsid w:val="00F7602E"/>
    <w:rsid w:val="00F7651B"/>
    <w:rsid w:val="00F76793"/>
    <w:rsid w:val="00F77AEB"/>
    <w:rsid w:val="00F77AFE"/>
    <w:rsid w:val="00F77E38"/>
    <w:rsid w:val="00F802DA"/>
    <w:rsid w:val="00F8056B"/>
    <w:rsid w:val="00F80AD8"/>
    <w:rsid w:val="00F81189"/>
    <w:rsid w:val="00F81D4C"/>
    <w:rsid w:val="00F82B98"/>
    <w:rsid w:val="00F82C93"/>
    <w:rsid w:val="00F83785"/>
    <w:rsid w:val="00F83DE9"/>
    <w:rsid w:val="00F843EF"/>
    <w:rsid w:val="00F84619"/>
    <w:rsid w:val="00F846BC"/>
    <w:rsid w:val="00F84BA9"/>
    <w:rsid w:val="00F850A6"/>
    <w:rsid w:val="00F854CC"/>
    <w:rsid w:val="00F85632"/>
    <w:rsid w:val="00F85D81"/>
    <w:rsid w:val="00F861CA"/>
    <w:rsid w:val="00F862D1"/>
    <w:rsid w:val="00F86D75"/>
    <w:rsid w:val="00F87009"/>
    <w:rsid w:val="00F87E4C"/>
    <w:rsid w:val="00F87EAA"/>
    <w:rsid w:val="00F90A3C"/>
    <w:rsid w:val="00F91451"/>
    <w:rsid w:val="00F91790"/>
    <w:rsid w:val="00F91941"/>
    <w:rsid w:val="00F91B27"/>
    <w:rsid w:val="00F91BD8"/>
    <w:rsid w:val="00F91D80"/>
    <w:rsid w:val="00F91DE8"/>
    <w:rsid w:val="00F92110"/>
    <w:rsid w:val="00F926C8"/>
    <w:rsid w:val="00F929C9"/>
    <w:rsid w:val="00F92A40"/>
    <w:rsid w:val="00F92BED"/>
    <w:rsid w:val="00F92C45"/>
    <w:rsid w:val="00F93003"/>
    <w:rsid w:val="00F93108"/>
    <w:rsid w:val="00F93232"/>
    <w:rsid w:val="00F937EE"/>
    <w:rsid w:val="00F9470B"/>
    <w:rsid w:val="00F94B6A"/>
    <w:rsid w:val="00F956FA"/>
    <w:rsid w:val="00F95A99"/>
    <w:rsid w:val="00F96073"/>
    <w:rsid w:val="00F96745"/>
    <w:rsid w:val="00F96775"/>
    <w:rsid w:val="00F968A1"/>
    <w:rsid w:val="00F9696E"/>
    <w:rsid w:val="00F96C4A"/>
    <w:rsid w:val="00F9705C"/>
    <w:rsid w:val="00F971A5"/>
    <w:rsid w:val="00F971CC"/>
    <w:rsid w:val="00F97264"/>
    <w:rsid w:val="00F97505"/>
    <w:rsid w:val="00F97BA3"/>
    <w:rsid w:val="00FA09C8"/>
    <w:rsid w:val="00FA0D4C"/>
    <w:rsid w:val="00FA12E9"/>
    <w:rsid w:val="00FA164C"/>
    <w:rsid w:val="00FA26FA"/>
    <w:rsid w:val="00FA292C"/>
    <w:rsid w:val="00FA2C26"/>
    <w:rsid w:val="00FA2F06"/>
    <w:rsid w:val="00FA3845"/>
    <w:rsid w:val="00FA3A85"/>
    <w:rsid w:val="00FA4118"/>
    <w:rsid w:val="00FA4291"/>
    <w:rsid w:val="00FA4386"/>
    <w:rsid w:val="00FA4695"/>
    <w:rsid w:val="00FA4AE8"/>
    <w:rsid w:val="00FA523F"/>
    <w:rsid w:val="00FA54C2"/>
    <w:rsid w:val="00FA5796"/>
    <w:rsid w:val="00FA5E81"/>
    <w:rsid w:val="00FA5F97"/>
    <w:rsid w:val="00FA61B1"/>
    <w:rsid w:val="00FA7668"/>
    <w:rsid w:val="00FA7E5F"/>
    <w:rsid w:val="00FB02E8"/>
    <w:rsid w:val="00FB050A"/>
    <w:rsid w:val="00FB0674"/>
    <w:rsid w:val="00FB11B4"/>
    <w:rsid w:val="00FB14B7"/>
    <w:rsid w:val="00FB1835"/>
    <w:rsid w:val="00FB1A1B"/>
    <w:rsid w:val="00FB1CA9"/>
    <w:rsid w:val="00FB2017"/>
    <w:rsid w:val="00FB240F"/>
    <w:rsid w:val="00FB251A"/>
    <w:rsid w:val="00FB2AB7"/>
    <w:rsid w:val="00FB2B9E"/>
    <w:rsid w:val="00FB3157"/>
    <w:rsid w:val="00FB3444"/>
    <w:rsid w:val="00FB361B"/>
    <w:rsid w:val="00FB3827"/>
    <w:rsid w:val="00FB3F2D"/>
    <w:rsid w:val="00FB4636"/>
    <w:rsid w:val="00FB4D96"/>
    <w:rsid w:val="00FB521D"/>
    <w:rsid w:val="00FB56EE"/>
    <w:rsid w:val="00FB62AD"/>
    <w:rsid w:val="00FB6306"/>
    <w:rsid w:val="00FB6399"/>
    <w:rsid w:val="00FB6424"/>
    <w:rsid w:val="00FB6796"/>
    <w:rsid w:val="00FB6D64"/>
    <w:rsid w:val="00FB76E2"/>
    <w:rsid w:val="00FC05C6"/>
    <w:rsid w:val="00FC0A05"/>
    <w:rsid w:val="00FC0EBF"/>
    <w:rsid w:val="00FC122B"/>
    <w:rsid w:val="00FC2040"/>
    <w:rsid w:val="00FC21DC"/>
    <w:rsid w:val="00FC257C"/>
    <w:rsid w:val="00FC2B62"/>
    <w:rsid w:val="00FC3869"/>
    <w:rsid w:val="00FC3DF1"/>
    <w:rsid w:val="00FC420A"/>
    <w:rsid w:val="00FC44C4"/>
    <w:rsid w:val="00FC4A7A"/>
    <w:rsid w:val="00FC4F8C"/>
    <w:rsid w:val="00FC5163"/>
    <w:rsid w:val="00FC5401"/>
    <w:rsid w:val="00FC5650"/>
    <w:rsid w:val="00FC5801"/>
    <w:rsid w:val="00FC5F1F"/>
    <w:rsid w:val="00FC62A3"/>
    <w:rsid w:val="00FC62C6"/>
    <w:rsid w:val="00FC62F6"/>
    <w:rsid w:val="00FC6674"/>
    <w:rsid w:val="00FC6859"/>
    <w:rsid w:val="00FC6E0A"/>
    <w:rsid w:val="00FC7103"/>
    <w:rsid w:val="00FC783E"/>
    <w:rsid w:val="00FC78CD"/>
    <w:rsid w:val="00FC7F12"/>
    <w:rsid w:val="00FD0D5D"/>
    <w:rsid w:val="00FD12D2"/>
    <w:rsid w:val="00FD14A6"/>
    <w:rsid w:val="00FD19FF"/>
    <w:rsid w:val="00FD2432"/>
    <w:rsid w:val="00FD285A"/>
    <w:rsid w:val="00FD2870"/>
    <w:rsid w:val="00FD2BD7"/>
    <w:rsid w:val="00FD36DA"/>
    <w:rsid w:val="00FD3D95"/>
    <w:rsid w:val="00FD3F94"/>
    <w:rsid w:val="00FD585F"/>
    <w:rsid w:val="00FD6A39"/>
    <w:rsid w:val="00FD6ABE"/>
    <w:rsid w:val="00FD6EB0"/>
    <w:rsid w:val="00FE06F8"/>
    <w:rsid w:val="00FE11FA"/>
    <w:rsid w:val="00FE134A"/>
    <w:rsid w:val="00FE1E16"/>
    <w:rsid w:val="00FE23EA"/>
    <w:rsid w:val="00FE2440"/>
    <w:rsid w:val="00FE2AA7"/>
    <w:rsid w:val="00FE2F96"/>
    <w:rsid w:val="00FE3029"/>
    <w:rsid w:val="00FE308A"/>
    <w:rsid w:val="00FE36FE"/>
    <w:rsid w:val="00FE3A79"/>
    <w:rsid w:val="00FE3A91"/>
    <w:rsid w:val="00FE3B13"/>
    <w:rsid w:val="00FE42CD"/>
    <w:rsid w:val="00FE4644"/>
    <w:rsid w:val="00FE4744"/>
    <w:rsid w:val="00FE54B3"/>
    <w:rsid w:val="00FE5CCA"/>
    <w:rsid w:val="00FE622C"/>
    <w:rsid w:val="00FE6509"/>
    <w:rsid w:val="00FE6DC5"/>
    <w:rsid w:val="00FE711E"/>
    <w:rsid w:val="00FE7275"/>
    <w:rsid w:val="00FE7BBB"/>
    <w:rsid w:val="00FF02AB"/>
    <w:rsid w:val="00FF10D3"/>
    <w:rsid w:val="00FF1763"/>
    <w:rsid w:val="00FF1B84"/>
    <w:rsid w:val="00FF2134"/>
    <w:rsid w:val="00FF2245"/>
    <w:rsid w:val="00FF24B0"/>
    <w:rsid w:val="00FF279E"/>
    <w:rsid w:val="00FF2A6E"/>
    <w:rsid w:val="00FF31F7"/>
    <w:rsid w:val="00FF34D3"/>
    <w:rsid w:val="00FF380B"/>
    <w:rsid w:val="00FF3E8B"/>
    <w:rsid w:val="00FF3FF8"/>
    <w:rsid w:val="00FF4108"/>
    <w:rsid w:val="00FF4A20"/>
    <w:rsid w:val="00FF515B"/>
    <w:rsid w:val="00FF574C"/>
    <w:rsid w:val="00FF5CD9"/>
    <w:rsid w:val="00FF5EF3"/>
    <w:rsid w:val="00FF6605"/>
    <w:rsid w:val="00FF69ED"/>
    <w:rsid w:val="00FF6DD2"/>
    <w:rsid w:val="00FF7786"/>
    <w:rsid w:val="00FF7BB4"/>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qFormat/>
    <w:pPr>
      <w:keepNext/>
      <w:tabs>
        <w:tab w:val="left" w:pos="-5812"/>
      </w:tabs>
      <w:spacing w:before="120"/>
      <w:jc w:val="right"/>
      <w:outlineLvl w:val="0"/>
    </w:pPr>
    <w:rPr>
      <w:rFonts w:ascii="Arial" w:hAnsi="Arial"/>
      <w:sz w:val="24"/>
    </w:rPr>
  </w:style>
  <w:style w:type="paragraph" w:styleId="2">
    <w:name w:val="heading 2"/>
    <w:aliases w:val="H2"/>
    <w:basedOn w:val="a"/>
    <w:next w:val="a"/>
    <w:link w:val="20"/>
    <w:qFormat/>
    <w:pPr>
      <w:keepNext/>
      <w:tabs>
        <w:tab w:val="left" w:pos="1843"/>
      </w:tabs>
      <w:spacing w:line="360" w:lineRule="auto"/>
      <w:jc w:val="center"/>
      <w:outlineLvl w:val="1"/>
    </w:pPr>
    <w:rPr>
      <w:b/>
      <w:sz w:val="44"/>
    </w:rPr>
  </w:style>
  <w:style w:type="paragraph" w:styleId="3">
    <w:name w:val="heading 3"/>
    <w:aliases w:val="H3"/>
    <w:basedOn w:val="a"/>
    <w:next w:val="a"/>
    <w:link w:val="30"/>
    <w:qFormat/>
    <w:pPr>
      <w:keepNext/>
      <w:tabs>
        <w:tab w:val="left" w:pos="-5812"/>
      </w:tabs>
      <w:spacing w:before="120"/>
      <w:ind w:left="142"/>
      <w:jc w:val="both"/>
      <w:outlineLvl w:val="2"/>
    </w:pPr>
    <w:rPr>
      <w:sz w:val="24"/>
    </w:rPr>
  </w:style>
  <w:style w:type="paragraph" w:styleId="4">
    <w:name w:val="heading 4"/>
    <w:aliases w:val="H4"/>
    <w:basedOn w:val="a"/>
    <w:next w:val="a"/>
    <w:link w:val="40"/>
    <w:qFormat/>
    <w:rsid w:val="008320A5"/>
    <w:pPr>
      <w:keepNext/>
      <w:spacing w:before="240" w:after="60"/>
      <w:outlineLvl w:val="3"/>
    </w:pPr>
    <w:rPr>
      <w:b/>
      <w:bCs/>
      <w:sz w:val="28"/>
      <w:szCs w:val="28"/>
    </w:rPr>
  </w:style>
  <w:style w:type="paragraph" w:styleId="5">
    <w:name w:val="heading 5"/>
    <w:aliases w:val="H5"/>
    <w:basedOn w:val="a"/>
    <w:next w:val="a"/>
    <w:link w:val="50"/>
    <w:unhideWhenUsed/>
    <w:qFormat/>
    <w:rsid w:val="0029094B"/>
    <w:pPr>
      <w:overflowPunct/>
      <w:autoSpaceDE/>
      <w:autoSpaceDN/>
      <w:adjustRightInd/>
      <w:spacing w:before="240" w:after="60"/>
      <w:textAlignment w:val="auto"/>
      <w:outlineLvl w:val="4"/>
    </w:pPr>
    <w:rPr>
      <w:rFonts w:ascii="Calibri" w:hAnsi="Calibri"/>
      <w:b/>
      <w:bCs/>
      <w:i/>
      <w:iCs/>
      <w:sz w:val="26"/>
      <w:szCs w:val="26"/>
    </w:rPr>
  </w:style>
  <w:style w:type="paragraph" w:styleId="6">
    <w:name w:val="heading 6"/>
    <w:basedOn w:val="a"/>
    <w:next w:val="a"/>
    <w:link w:val="60"/>
    <w:unhideWhenUsed/>
    <w:qFormat/>
    <w:rsid w:val="00FD36DA"/>
    <w:pPr>
      <w:keepNext/>
      <w:overflowPunct/>
      <w:autoSpaceDE/>
      <w:autoSpaceDN/>
      <w:adjustRightInd/>
      <w:jc w:val="both"/>
      <w:textAlignment w:val="auto"/>
      <w:outlineLvl w:val="5"/>
    </w:pPr>
    <w:rPr>
      <w:b/>
      <w:sz w:val="24"/>
    </w:rPr>
  </w:style>
  <w:style w:type="paragraph" w:styleId="7">
    <w:name w:val="heading 7"/>
    <w:basedOn w:val="a"/>
    <w:next w:val="a"/>
    <w:link w:val="70"/>
    <w:unhideWhenUsed/>
    <w:qFormat/>
    <w:rsid w:val="00FD36DA"/>
    <w:pPr>
      <w:keepNext/>
      <w:keepLines/>
      <w:overflowPunct/>
      <w:autoSpaceDE/>
      <w:autoSpaceDN/>
      <w:adjustRightInd/>
      <w:spacing w:before="200"/>
      <w:textAlignment w:val="auto"/>
      <w:outlineLvl w:val="6"/>
    </w:pPr>
    <w:rPr>
      <w:rFonts w:ascii="Cambria" w:hAnsi="Cambria"/>
      <w:i/>
      <w:iCs/>
      <w:color w:val="404040"/>
    </w:rPr>
  </w:style>
  <w:style w:type="paragraph" w:styleId="8">
    <w:name w:val="heading 8"/>
    <w:basedOn w:val="a"/>
    <w:next w:val="a"/>
    <w:link w:val="80"/>
    <w:unhideWhenUsed/>
    <w:qFormat/>
    <w:rsid w:val="00FD36DA"/>
    <w:pPr>
      <w:keepNext/>
      <w:keepLines/>
      <w:overflowPunct/>
      <w:autoSpaceDE/>
      <w:autoSpaceDN/>
      <w:adjustRightInd/>
      <w:spacing w:before="200"/>
      <w:textAlignment w:val="auto"/>
      <w:outlineLvl w:val="7"/>
    </w:pPr>
    <w:rPr>
      <w:rFonts w:ascii="Cambria" w:hAnsi="Cambria"/>
      <w:color w:val="404040"/>
    </w:rPr>
  </w:style>
  <w:style w:type="paragraph" w:styleId="9">
    <w:name w:val="heading 9"/>
    <w:basedOn w:val="a"/>
    <w:next w:val="a"/>
    <w:link w:val="90"/>
    <w:semiHidden/>
    <w:unhideWhenUsed/>
    <w:qFormat/>
    <w:rsid w:val="00FD36DA"/>
    <w:pPr>
      <w:keepNext/>
      <w:keepLines/>
      <w:overflowPunct/>
      <w:autoSpaceDE/>
      <w:autoSpaceDN/>
      <w:adjustRightInd/>
      <w:spacing w:before="200"/>
      <w:textAlignment w:val="auto"/>
      <w:outlineLvl w:val="8"/>
    </w:pPr>
    <w:rPr>
      <w:rFonts w:ascii="Cambria" w:hAnsi="Cambria"/>
      <w:i/>
      <w:iCs/>
      <w:color w:val="4040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link w:val="1"/>
    <w:rsid w:val="008E4629"/>
    <w:rPr>
      <w:rFonts w:ascii="Arial" w:hAnsi="Arial"/>
      <w:sz w:val="24"/>
    </w:rPr>
  </w:style>
  <w:style w:type="character" w:customStyle="1" w:styleId="20">
    <w:name w:val="Заголовок 2 Знак"/>
    <w:aliases w:val="H2 Знак1"/>
    <w:link w:val="2"/>
    <w:rsid w:val="008E4629"/>
    <w:rPr>
      <w:b/>
      <w:sz w:val="44"/>
    </w:rPr>
  </w:style>
  <w:style w:type="character" w:customStyle="1" w:styleId="30">
    <w:name w:val="Заголовок 3 Знак"/>
    <w:aliases w:val="H3 Знак"/>
    <w:link w:val="3"/>
    <w:rsid w:val="002D35D7"/>
    <w:rPr>
      <w:sz w:val="24"/>
    </w:rPr>
  </w:style>
  <w:style w:type="character" w:customStyle="1" w:styleId="40">
    <w:name w:val="Заголовок 4 Знак"/>
    <w:aliases w:val="H4 Знак"/>
    <w:link w:val="4"/>
    <w:rsid w:val="00FD36DA"/>
    <w:rPr>
      <w:b/>
      <w:bCs/>
      <w:sz w:val="28"/>
      <w:szCs w:val="28"/>
    </w:rPr>
  </w:style>
  <w:style w:type="character" w:customStyle="1" w:styleId="50">
    <w:name w:val="Заголовок 5 Знак"/>
    <w:aliases w:val="H5 Знак"/>
    <w:link w:val="5"/>
    <w:rsid w:val="0029094B"/>
    <w:rPr>
      <w:rFonts w:ascii="Calibri" w:hAnsi="Calibri"/>
      <w:b/>
      <w:bCs/>
      <w:i/>
      <w:iCs/>
      <w:sz w:val="26"/>
      <w:szCs w:val="26"/>
    </w:rPr>
  </w:style>
  <w:style w:type="character" w:customStyle="1" w:styleId="60">
    <w:name w:val="Заголовок 6 Знак"/>
    <w:link w:val="6"/>
    <w:rsid w:val="00FD36DA"/>
    <w:rPr>
      <w:b/>
      <w:sz w:val="24"/>
    </w:rPr>
  </w:style>
  <w:style w:type="character" w:customStyle="1" w:styleId="70">
    <w:name w:val="Заголовок 7 Знак"/>
    <w:link w:val="7"/>
    <w:rsid w:val="00FD36DA"/>
    <w:rPr>
      <w:rFonts w:ascii="Cambria" w:hAnsi="Cambria"/>
      <w:i/>
      <w:iCs/>
      <w:color w:val="404040"/>
    </w:rPr>
  </w:style>
  <w:style w:type="character" w:customStyle="1" w:styleId="80">
    <w:name w:val="Заголовок 8 Знак"/>
    <w:link w:val="8"/>
    <w:rsid w:val="00FD36DA"/>
    <w:rPr>
      <w:rFonts w:ascii="Cambria" w:hAnsi="Cambria"/>
      <w:color w:val="404040"/>
    </w:rPr>
  </w:style>
  <w:style w:type="character" w:customStyle="1" w:styleId="90">
    <w:name w:val="Заголовок 9 Знак"/>
    <w:link w:val="9"/>
    <w:semiHidden/>
    <w:rsid w:val="00FD36DA"/>
    <w:rPr>
      <w:rFonts w:ascii="Cambria" w:hAnsi="Cambria"/>
      <w:i/>
      <w:iCs/>
      <w:color w:val="404040"/>
    </w:rPr>
  </w:style>
  <w:style w:type="paragraph" w:styleId="a3">
    <w:name w:val="header"/>
    <w:basedOn w:val="a"/>
    <w:link w:val="a4"/>
    <w:uiPriority w:val="99"/>
    <w:pPr>
      <w:tabs>
        <w:tab w:val="center" w:pos="4819"/>
        <w:tab w:val="right" w:pos="9071"/>
      </w:tabs>
    </w:pPr>
  </w:style>
  <w:style w:type="character" w:customStyle="1" w:styleId="a4">
    <w:name w:val="Верхний колонтитул Знак"/>
    <w:link w:val="a3"/>
    <w:uiPriority w:val="99"/>
    <w:rsid w:val="002106FA"/>
  </w:style>
  <w:style w:type="paragraph" w:styleId="a5">
    <w:name w:val="footer"/>
    <w:basedOn w:val="a"/>
    <w:link w:val="a6"/>
    <w:pPr>
      <w:tabs>
        <w:tab w:val="center" w:pos="4536"/>
        <w:tab w:val="right" w:pos="9072"/>
      </w:tabs>
    </w:pPr>
  </w:style>
  <w:style w:type="character" w:customStyle="1" w:styleId="a6">
    <w:name w:val="Нижний колонтитул Знак"/>
    <w:link w:val="a5"/>
    <w:rsid w:val="002D35D7"/>
  </w:style>
  <w:style w:type="paragraph" w:styleId="a7">
    <w:name w:val="Document Map"/>
    <w:basedOn w:val="a"/>
    <w:link w:val="a8"/>
    <w:semiHidden/>
    <w:pPr>
      <w:shd w:val="clear" w:color="auto" w:fill="000080"/>
    </w:pPr>
    <w:rPr>
      <w:rFonts w:ascii="Tahoma" w:hAnsi="Tahoma" w:cs="Tahoma"/>
    </w:rPr>
  </w:style>
  <w:style w:type="character" w:customStyle="1" w:styleId="a8">
    <w:name w:val="Схема документа Знак"/>
    <w:link w:val="a7"/>
    <w:semiHidden/>
    <w:locked/>
    <w:rsid w:val="00FD36DA"/>
    <w:rPr>
      <w:rFonts w:ascii="Tahoma" w:hAnsi="Tahoma" w:cs="Tahoma"/>
      <w:shd w:val="clear" w:color="auto" w:fill="000080"/>
    </w:rPr>
  </w:style>
  <w:style w:type="paragraph" w:styleId="a9">
    <w:name w:val="caption"/>
    <w:basedOn w:val="a"/>
    <w:next w:val="a"/>
    <w:qFormat/>
    <w:pPr>
      <w:tabs>
        <w:tab w:val="left" w:pos="1701"/>
        <w:tab w:val="left" w:pos="5245"/>
      </w:tabs>
      <w:spacing w:before="120"/>
      <w:ind w:firstLine="567"/>
    </w:pPr>
    <w:rPr>
      <w:sz w:val="24"/>
    </w:rPr>
  </w:style>
  <w:style w:type="paragraph" w:styleId="aa">
    <w:name w:val="Body Text Indent"/>
    <w:basedOn w:val="a"/>
    <w:link w:val="ab"/>
    <w:pPr>
      <w:tabs>
        <w:tab w:val="left" w:pos="1701"/>
        <w:tab w:val="left" w:pos="5245"/>
      </w:tabs>
      <w:spacing w:before="120"/>
      <w:ind w:left="567" w:firstLine="426"/>
    </w:pPr>
    <w:rPr>
      <w:sz w:val="24"/>
    </w:rPr>
  </w:style>
  <w:style w:type="character" w:customStyle="1" w:styleId="ab">
    <w:name w:val="Основной текст с отступом Знак"/>
    <w:link w:val="aa"/>
    <w:locked/>
    <w:rsid w:val="00FD36DA"/>
    <w:rPr>
      <w:sz w:val="24"/>
    </w:rPr>
  </w:style>
  <w:style w:type="paragraph" w:styleId="21">
    <w:name w:val="Body Text Indent 2"/>
    <w:basedOn w:val="a"/>
    <w:link w:val="22"/>
    <w:pPr>
      <w:spacing w:before="120"/>
      <w:ind w:left="567"/>
    </w:pPr>
    <w:rPr>
      <w:sz w:val="24"/>
    </w:rPr>
  </w:style>
  <w:style w:type="character" w:customStyle="1" w:styleId="22">
    <w:name w:val="Основной текст с отступом 2 Знак"/>
    <w:link w:val="21"/>
    <w:locked/>
    <w:rsid w:val="00FD36DA"/>
    <w:rPr>
      <w:sz w:val="24"/>
    </w:rPr>
  </w:style>
  <w:style w:type="paragraph" w:styleId="ac">
    <w:name w:val="Title"/>
    <w:basedOn w:val="a"/>
    <w:link w:val="ad"/>
    <w:qFormat/>
    <w:pPr>
      <w:jc w:val="center"/>
    </w:pPr>
    <w:rPr>
      <w:sz w:val="30"/>
    </w:rPr>
  </w:style>
  <w:style w:type="character" w:customStyle="1" w:styleId="ad">
    <w:name w:val="Название Знак"/>
    <w:link w:val="ac"/>
    <w:locked/>
    <w:rsid w:val="002D35D7"/>
    <w:rPr>
      <w:sz w:val="30"/>
    </w:rPr>
  </w:style>
  <w:style w:type="paragraph" w:styleId="ae">
    <w:name w:val="Body Text"/>
    <w:basedOn w:val="a"/>
    <w:link w:val="af"/>
    <w:uiPriority w:val="1"/>
    <w:qFormat/>
    <w:pPr>
      <w:overflowPunct/>
      <w:autoSpaceDE/>
      <w:autoSpaceDN/>
      <w:adjustRightInd/>
      <w:spacing w:line="360" w:lineRule="auto"/>
      <w:textAlignment w:val="auto"/>
    </w:pPr>
    <w:rPr>
      <w:rFonts w:ascii="Arial" w:hAnsi="Arial"/>
      <w:sz w:val="24"/>
    </w:rPr>
  </w:style>
  <w:style w:type="character" w:customStyle="1" w:styleId="af">
    <w:name w:val="Основной текст Знак"/>
    <w:link w:val="ae"/>
    <w:uiPriority w:val="1"/>
    <w:rsid w:val="001205C1"/>
    <w:rPr>
      <w:rFonts w:ascii="Arial" w:hAnsi="Arial"/>
      <w:sz w:val="24"/>
    </w:rPr>
  </w:style>
  <w:style w:type="paragraph" w:customStyle="1" w:styleId="ConsPlusNormal">
    <w:name w:val="ConsPlusNormal"/>
    <w:link w:val="ConsPlusNormal0"/>
    <w:qFormat/>
    <w:rsid w:val="00584E7A"/>
    <w:pPr>
      <w:widowControl w:val="0"/>
      <w:snapToGrid w:val="0"/>
      <w:ind w:firstLine="720"/>
    </w:pPr>
    <w:rPr>
      <w:rFonts w:ascii="Arial" w:hAnsi="Arial"/>
    </w:rPr>
  </w:style>
  <w:style w:type="character" w:customStyle="1" w:styleId="ConsPlusNormal0">
    <w:name w:val="ConsPlusNormal Знак"/>
    <w:link w:val="ConsPlusNormal"/>
    <w:rsid w:val="000B30E9"/>
    <w:rPr>
      <w:rFonts w:ascii="Arial" w:hAnsi="Arial"/>
    </w:rPr>
  </w:style>
  <w:style w:type="character" w:styleId="af0">
    <w:name w:val="Hyperlink"/>
    <w:rsid w:val="000D397C"/>
    <w:rPr>
      <w:color w:val="0000FF"/>
      <w:u w:val="single"/>
    </w:rPr>
  </w:style>
  <w:style w:type="paragraph" w:customStyle="1" w:styleId="af1">
    <w:name w:val="Комментарий"/>
    <w:basedOn w:val="a"/>
    <w:next w:val="a"/>
    <w:rsid w:val="000D397C"/>
    <w:pPr>
      <w:widowControl w:val="0"/>
      <w:overflowPunct/>
      <w:ind w:left="170"/>
      <w:jc w:val="both"/>
      <w:textAlignment w:val="auto"/>
    </w:pPr>
    <w:rPr>
      <w:rFonts w:ascii="Arial" w:hAnsi="Arial" w:cs="Arial"/>
      <w:i/>
      <w:iCs/>
      <w:color w:val="800080"/>
    </w:rPr>
  </w:style>
  <w:style w:type="table" w:styleId="af2">
    <w:name w:val="Table Grid"/>
    <w:basedOn w:val="a1"/>
    <w:rsid w:val="000D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qFormat/>
    <w:rsid w:val="007A325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odyText2">
    <w:name w:val="Body Text 2"/>
    <w:basedOn w:val="a"/>
    <w:rsid w:val="007A325F"/>
    <w:pPr>
      <w:overflowPunct/>
      <w:autoSpaceDE/>
      <w:autoSpaceDN/>
      <w:adjustRightInd/>
      <w:spacing w:before="60" w:after="60" w:line="360" w:lineRule="auto"/>
      <w:ind w:firstLine="709"/>
      <w:textAlignment w:val="auto"/>
    </w:pPr>
    <w:rPr>
      <w:sz w:val="24"/>
    </w:rPr>
  </w:style>
  <w:style w:type="paragraph" w:styleId="af4">
    <w:name w:val="Balloon Text"/>
    <w:basedOn w:val="a"/>
    <w:link w:val="af5"/>
    <w:uiPriority w:val="99"/>
    <w:rsid w:val="00364FF4"/>
    <w:rPr>
      <w:rFonts w:ascii="Tahoma" w:hAnsi="Tahoma" w:cs="Tahoma"/>
      <w:sz w:val="16"/>
      <w:szCs w:val="16"/>
    </w:rPr>
  </w:style>
  <w:style w:type="character" w:customStyle="1" w:styleId="af5">
    <w:name w:val="Текст выноски Знак"/>
    <w:link w:val="af4"/>
    <w:uiPriority w:val="99"/>
    <w:locked/>
    <w:rsid w:val="002D35D7"/>
    <w:rPr>
      <w:rFonts w:ascii="Tahoma" w:hAnsi="Tahoma" w:cs="Tahoma"/>
      <w:sz w:val="16"/>
      <w:szCs w:val="16"/>
    </w:rPr>
  </w:style>
  <w:style w:type="paragraph" w:customStyle="1" w:styleId="210">
    <w:name w:val="Основной текст 21"/>
    <w:basedOn w:val="a"/>
    <w:rsid w:val="002106FA"/>
    <w:pPr>
      <w:suppressAutoHyphens/>
      <w:overflowPunct/>
      <w:autoSpaceDE/>
      <w:autoSpaceDN/>
      <w:adjustRightInd/>
      <w:spacing w:line="360" w:lineRule="auto"/>
      <w:jc w:val="both"/>
      <w:textAlignment w:val="auto"/>
    </w:pPr>
    <w:rPr>
      <w:sz w:val="28"/>
      <w:szCs w:val="24"/>
      <w:lang w:eastAsia="ar-SA"/>
    </w:rPr>
  </w:style>
  <w:style w:type="paragraph" w:styleId="31">
    <w:name w:val="Body Text Indent 3"/>
    <w:basedOn w:val="a"/>
    <w:link w:val="32"/>
    <w:unhideWhenUsed/>
    <w:rsid w:val="001A2046"/>
    <w:pPr>
      <w:spacing w:after="120"/>
      <w:ind w:left="283"/>
      <w:textAlignment w:val="auto"/>
    </w:pPr>
    <w:rPr>
      <w:sz w:val="16"/>
      <w:szCs w:val="16"/>
    </w:rPr>
  </w:style>
  <w:style w:type="character" w:customStyle="1" w:styleId="32">
    <w:name w:val="Основной текст с отступом 3 Знак"/>
    <w:link w:val="31"/>
    <w:rsid w:val="001A2046"/>
    <w:rPr>
      <w:sz w:val="16"/>
      <w:szCs w:val="16"/>
    </w:rPr>
  </w:style>
  <w:style w:type="paragraph" w:customStyle="1" w:styleId="Default">
    <w:name w:val="Default"/>
    <w:rsid w:val="001A2046"/>
    <w:pPr>
      <w:autoSpaceDE w:val="0"/>
      <w:autoSpaceDN w:val="0"/>
      <w:adjustRightInd w:val="0"/>
    </w:pPr>
    <w:rPr>
      <w:color w:val="000000"/>
      <w:sz w:val="24"/>
      <w:szCs w:val="24"/>
    </w:rPr>
  </w:style>
  <w:style w:type="paragraph" w:customStyle="1" w:styleId="CharChar1CharChar1CharChar">
    <w:name w:val=" Char Char Знак Знак1 Char Char1 Знак Знак Char Char"/>
    <w:basedOn w:val="a"/>
    <w:link w:val="a0"/>
    <w:rsid w:val="00ED401E"/>
    <w:pPr>
      <w:overflowPunct/>
      <w:autoSpaceDE/>
      <w:autoSpaceDN/>
      <w:adjustRightInd/>
      <w:spacing w:before="100" w:beforeAutospacing="1" w:after="100" w:afterAutospacing="1"/>
      <w:textAlignment w:val="auto"/>
    </w:pPr>
    <w:rPr>
      <w:rFonts w:ascii="Tahoma" w:hAnsi="Tahoma"/>
      <w:lang w:val="en-US" w:eastAsia="en-US"/>
    </w:rPr>
  </w:style>
  <w:style w:type="paragraph" w:styleId="af6">
    <w:name w:val="Plain Text"/>
    <w:basedOn w:val="a"/>
    <w:link w:val="af7"/>
    <w:uiPriority w:val="99"/>
    <w:rsid w:val="00E90BA6"/>
    <w:pPr>
      <w:overflowPunct/>
      <w:autoSpaceDE/>
      <w:autoSpaceDN/>
      <w:adjustRightInd/>
      <w:textAlignment w:val="auto"/>
    </w:pPr>
    <w:rPr>
      <w:rFonts w:ascii="Courier New" w:hAnsi="Courier New"/>
    </w:rPr>
  </w:style>
  <w:style w:type="character" w:customStyle="1" w:styleId="af7">
    <w:name w:val="Текст Знак"/>
    <w:link w:val="af6"/>
    <w:uiPriority w:val="99"/>
    <w:rsid w:val="00E90BA6"/>
    <w:rPr>
      <w:rFonts w:ascii="Courier New" w:eastAsia="Times New Roman" w:hAnsi="Courier New"/>
    </w:rPr>
  </w:style>
  <w:style w:type="paragraph" w:styleId="af8">
    <w:name w:val="Block Text"/>
    <w:basedOn w:val="a"/>
    <w:rsid w:val="00E90BA6"/>
    <w:pPr>
      <w:widowControl w:val="0"/>
      <w:shd w:val="clear" w:color="auto" w:fill="FFFFFF"/>
      <w:overflowPunct/>
      <w:autoSpaceDE/>
      <w:autoSpaceDN/>
      <w:adjustRightInd/>
      <w:spacing w:before="230" w:line="226" w:lineRule="exact"/>
      <w:ind w:left="10" w:right="3235"/>
      <w:jc w:val="both"/>
      <w:textAlignment w:val="auto"/>
    </w:pPr>
    <w:rPr>
      <w:color w:val="000000"/>
      <w:spacing w:val="-10"/>
      <w:sz w:val="28"/>
      <w:szCs w:val="28"/>
    </w:rPr>
  </w:style>
  <w:style w:type="character" w:styleId="af9">
    <w:name w:val="page number"/>
    <w:rsid w:val="002D35D7"/>
  </w:style>
  <w:style w:type="paragraph" w:customStyle="1" w:styleId="afa">
    <w:name w:val="подпись к объекту"/>
    <w:basedOn w:val="a"/>
    <w:next w:val="a"/>
    <w:qFormat/>
    <w:rsid w:val="002D35D7"/>
    <w:pPr>
      <w:tabs>
        <w:tab w:val="left" w:pos="3060"/>
      </w:tabs>
      <w:overflowPunct/>
      <w:autoSpaceDE/>
      <w:autoSpaceDN/>
      <w:adjustRightInd/>
      <w:spacing w:line="240" w:lineRule="atLeast"/>
      <w:jc w:val="center"/>
      <w:textAlignment w:val="auto"/>
    </w:pPr>
    <w:rPr>
      <w:rFonts w:eastAsia="Calibri"/>
      <w:b/>
      <w:caps/>
      <w:sz w:val="28"/>
    </w:rPr>
  </w:style>
  <w:style w:type="paragraph" w:customStyle="1" w:styleId="ConsPlusNonformat">
    <w:name w:val="ConsPlusNonformat"/>
    <w:qFormat/>
    <w:rsid w:val="002D35D7"/>
    <w:pPr>
      <w:widowControl w:val="0"/>
      <w:suppressAutoHyphens/>
      <w:autoSpaceDE w:val="0"/>
    </w:pPr>
    <w:rPr>
      <w:rFonts w:ascii="Courier New" w:eastAsia="Arial" w:hAnsi="Courier New" w:cs="Courier New"/>
      <w:lang w:eastAsia="ar-SA"/>
    </w:rPr>
  </w:style>
  <w:style w:type="paragraph" w:customStyle="1" w:styleId="ConsPlusCell">
    <w:name w:val="ConsPlusCell"/>
    <w:qFormat/>
    <w:rsid w:val="002D35D7"/>
    <w:pPr>
      <w:widowControl w:val="0"/>
      <w:autoSpaceDE w:val="0"/>
      <w:autoSpaceDN w:val="0"/>
      <w:adjustRightInd w:val="0"/>
    </w:pPr>
    <w:rPr>
      <w:rFonts w:ascii="Arial" w:eastAsia="Calibri" w:hAnsi="Arial" w:cs="Arial"/>
    </w:rPr>
  </w:style>
  <w:style w:type="paragraph" w:customStyle="1" w:styleId="ListParagraph">
    <w:name w:val="List Paragraph"/>
    <w:basedOn w:val="a"/>
    <w:rsid w:val="002D35D7"/>
    <w:pPr>
      <w:overflowPunct/>
      <w:autoSpaceDE/>
      <w:autoSpaceDN/>
      <w:adjustRightInd/>
      <w:ind w:left="720"/>
      <w:textAlignment w:val="auto"/>
    </w:pPr>
    <w:rPr>
      <w:rFonts w:eastAsia="Calibri"/>
      <w:sz w:val="24"/>
      <w:szCs w:val="24"/>
    </w:rPr>
  </w:style>
  <w:style w:type="paragraph" w:customStyle="1" w:styleId="11">
    <w:name w:val="[ ]1"/>
    <w:basedOn w:val="a"/>
    <w:rsid w:val="002D35D7"/>
    <w:pPr>
      <w:overflowPunct/>
      <w:spacing w:line="288" w:lineRule="auto"/>
      <w:textAlignment w:val="center"/>
    </w:pPr>
    <w:rPr>
      <w:rFonts w:ascii="Times (T1) Roman" w:eastAsia="Calibri" w:hAnsi="Times (T1) Roman" w:cs="Times (T1) Roman"/>
      <w:color w:val="000000"/>
      <w:sz w:val="24"/>
      <w:szCs w:val="24"/>
    </w:rPr>
  </w:style>
  <w:style w:type="paragraph" w:customStyle="1" w:styleId="afb">
    <w:name w:val="Основной"/>
    <w:basedOn w:val="a"/>
    <w:locked/>
    <w:rsid w:val="002D35D7"/>
    <w:pPr>
      <w:overflowPunct/>
      <w:autoSpaceDE/>
      <w:autoSpaceDN/>
      <w:adjustRightInd/>
      <w:spacing w:after="20" w:line="360" w:lineRule="auto"/>
      <w:ind w:firstLine="709"/>
      <w:jc w:val="both"/>
      <w:textAlignment w:val="auto"/>
    </w:pPr>
    <w:rPr>
      <w:rFonts w:eastAsia="Calibri"/>
      <w:sz w:val="28"/>
      <w:szCs w:val="28"/>
    </w:rPr>
  </w:style>
  <w:style w:type="paragraph" w:styleId="33">
    <w:name w:val="Body Text 3"/>
    <w:basedOn w:val="a"/>
    <w:link w:val="34"/>
    <w:rsid w:val="002D35D7"/>
    <w:pPr>
      <w:overflowPunct/>
      <w:autoSpaceDE/>
      <w:autoSpaceDN/>
      <w:adjustRightInd/>
      <w:spacing w:after="120"/>
      <w:textAlignment w:val="auto"/>
    </w:pPr>
    <w:rPr>
      <w:rFonts w:eastAsia="Calibri"/>
      <w:sz w:val="16"/>
      <w:szCs w:val="16"/>
    </w:rPr>
  </w:style>
  <w:style w:type="character" w:customStyle="1" w:styleId="34">
    <w:name w:val="Основной текст 3 Знак"/>
    <w:link w:val="33"/>
    <w:rsid w:val="002D35D7"/>
    <w:rPr>
      <w:rFonts w:eastAsia="Calibri"/>
      <w:sz w:val="16"/>
      <w:szCs w:val="16"/>
    </w:rPr>
  </w:style>
  <w:style w:type="paragraph" w:styleId="HTML">
    <w:name w:val="HTML Preformatted"/>
    <w:basedOn w:val="a"/>
    <w:link w:val="HTML0"/>
    <w:rsid w:val="002D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link w:val="HTML"/>
    <w:rsid w:val="002D35D7"/>
    <w:rPr>
      <w:rFonts w:ascii="Courier New" w:eastAsia="Calibri" w:hAnsi="Courier New" w:cs="Courier New"/>
    </w:rPr>
  </w:style>
  <w:style w:type="paragraph" w:styleId="afc">
    <w:name w:val="footnote text"/>
    <w:basedOn w:val="a"/>
    <w:link w:val="afd"/>
    <w:rsid w:val="002D35D7"/>
    <w:pPr>
      <w:overflowPunct/>
      <w:autoSpaceDE/>
      <w:autoSpaceDN/>
      <w:adjustRightInd/>
      <w:textAlignment w:val="auto"/>
    </w:pPr>
    <w:rPr>
      <w:rFonts w:eastAsia="Calibri"/>
      <w:lang w:val="x-none" w:eastAsia="x-none"/>
    </w:rPr>
  </w:style>
  <w:style w:type="character" w:customStyle="1" w:styleId="afd">
    <w:name w:val="Текст сноски Знак"/>
    <w:link w:val="afc"/>
    <w:rsid w:val="002D35D7"/>
    <w:rPr>
      <w:rFonts w:eastAsia="Calibri"/>
      <w:lang w:val="x-none" w:eastAsia="x-none"/>
    </w:rPr>
  </w:style>
  <w:style w:type="character" w:styleId="afe">
    <w:name w:val="footnote reference"/>
    <w:rsid w:val="002D35D7"/>
    <w:rPr>
      <w:vertAlign w:val="superscript"/>
    </w:rPr>
  </w:style>
  <w:style w:type="paragraph" w:styleId="aff">
    <w:name w:val="List Paragraph"/>
    <w:basedOn w:val="a"/>
    <w:uiPriority w:val="1"/>
    <w:qFormat/>
    <w:rsid w:val="002D35D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customStyle="1" w:styleId="Style7">
    <w:name w:val="Style7"/>
    <w:basedOn w:val="a"/>
    <w:rsid w:val="002D35D7"/>
    <w:pPr>
      <w:widowControl w:val="0"/>
      <w:overflowPunct/>
      <w:textAlignment w:val="auto"/>
    </w:pPr>
    <w:rPr>
      <w:rFonts w:ascii="Calibri" w:eastAsia="Calibri" w:hAnsi="Calibri"/>
      <w:sz w:val="24"/>
      <w:szCs w:val="24"/>
    </w:rPr>
  </w:style>
  <w:style w:type="paragraph" w:customStyle="1" w:styleId="aff0">
    <w:name w:val="Знак Знак Знак Знак Знак Знак"/>
    <w:basedOn w:val="a"/>
    <w:rsid w:val="002D35D7"/>
    <w:pPr>
      <w:overflowPunct/>
      <w:autoSpaceDE/>
      <w:autoSpaceDN/>
      <w:adjustRightInd/>
      <w:spacing w:after="160" w:line="240" w:lineRule="exact"/>
      <w:textAlignment w:val="auto"/>
    </w:pPr>
    <w:rPr>
      <w:rFonts w:ascii="Verdana" w:hAnsi="Verdana" w:cs="Verdana"/>
      <w:lang w:val="en-US" w:eastAsia="en-US"/>
    </w:rPr>
  </w:style>
  <w:style w:type="paragraph" w:customStyle="1" w:styleId="12">
    <w:name w:val="Знак1 Знак Знак Знак Знак Знак Знак Знак Знак Знак"/>
    <w:basedOn w:val="a"/>
    <w:rsid w:val="002D35D7"/>
    <w:pPr>
      <w:overflowPunct/>
      <w:autoSpaceDE/>
      <w:autoSpaceDN/>
      <w:adjustRightInd/>
      <w:spacing w:after="160" w:line="240" w:lineRule="exact"/>
      <w:textAlignment w:val="auto"/>
    </w:pPr>
    <w:rPr>
      <w:rFonts w:ascii="Verdana" w:eastAsia="Calibri" w:hAnsi="Verdana" w:cs="Verdana"/>
      <w:lang w:val="en-US" w:eastAsia="en-US"/>
    </w:rPr>
  </w:style>
  <w:style w:type="character" w:customStyle="1" w:styleId="13">
    <w:name w:val=" Знак Знак1"/>
    <w:rsid w:val="002D35D7"/>
    <w:rPr>
      <w:rFonts w:cs="Calibri"/>
      <w:sz w:val="22"/>
      <w:szCs w:val="22"/>
      <w:lang w:eastAsia="en-US"/>
    </w:rPr>
  </w:style>
  <w:style w:type="paragraph" w:customStyle="1" w:styleId="aff1">
    <w:name w:val="Знак Знак Знак Знак"/>
    <w:basedOn w:val="a"/>
    <w:rsid w:val="002D35D7"/>
    <w:pPr>
      <w:overflowPunct/>
      <w:autoSpaceDE/>
      <w:autoSpaceDN/>
      <w:adjustRightInd/>
      <w:spacing w:after="160" w:line="240" w:lineRule="exact"/>
      <w:textAlignment w:val="auto"/>
    </w:pPr>
    <w:rPr>
      <w:rFonts w:ascii="Verdana" w:hAnsi="Verdana"/>
      <w:lang w:val="en-US" w:eastAsia="en-US"/>
    </w:rPr>
  </w:style>
  <w:style w:type="paragraph" w:customStyle="1" w:styleId="71">
    <w:name w:val="Основной текст7"/>
    <w:basedOn w:val="a"/>
    <w:link w:val="aff2"/>
    <w:rsid w:val="002D35D7"/>
    <w:pPr>
      <w:widowControl w:val="0"/>
      <w:shd w:val="clear" w:color="auto" w:fill="FFFFFF"/>
      <w:overflowPunct/>
      <w:autoSpaceDE/>
      <w:autoSpaceDN/>
      <w:adjustRightInd/>
      <w:spacing w:before="300" w:line="614" w:lineRule="exact"/>
      <w:ind w:hanging="1400"/>
      <w:jc w:val="center"/>
      <w:textAlignment w:val="auto"/>
    </w:pPr>
    <w:rPr>
      <w:rFonts w:eastAsia="Calibri"/>
      <w:sz w:val="28"/>
      <w:szCs w:val="28"/>
    </w:rPr>
  </w:style>
  <w:style w:type="character" w:customStyle="1" w:styleId="aff2">
    <w:name w:val="Основной текст_"/>
    <w:link w:val="71"/>
    <w:locked/>
    <w:rsid w:val="002D35D7"/>
    <w:rPr>
      <w:rFonts w:eastAsia="Calibri"/>
      <w:sz w:val="28"/>
      <w:szCs w:val="28"/>
      <w:shd w:val="clear" w:color="auto" w:fill="FFFFFF"/>
    </w:rPr>
  </w:style>
  <w:style w:type="character" w:styleId="aff3">
    <w:name w:val="Strong"/>
    <w:uiPriority w:val="22"/>
    <w:qFormat/>
    <w:rsid w:val="002D35D7"/>
    <w:rPr>
      <w:b/>
      <w:bCs/>
    </w:rPr>
  </w:style>
  <w:style w:type="paragraph" w:customStyle="1" w:styleId="Style6">
    <w:name w:val="Style6"/>
    <w:basedOn w:val="a"/>
    <w:rsid w:val="002D35D7"/>
    <w:pPr>
      <w:widowControl w:val="0"/>
      <w:overflowPunct/>
      <w:jc w:val="both"/>
      <w:textAlignment w:val="auto"/>
    </w:pPr>
    <w:rPr>
      <w:sz w:val="24"/>
      <w:szCs w:val="24"/>
    </w:rPr>
  </w:style>
  <w:style w:type="paragraph" w:customStyle="1" w:styleId="ConsPlusTitle">
    <w:name w:val="ConsPlusTitle"/>
    <w:qFormat/>
    <w:rsid w:val="002D35D7"/>
    <w:pPr>
      <w:widowControl w:val="0"/>
      <w:autoSpaceDE w:val="0"/>
      <w:autoSpaceDN w:val="0"/>
      <w:adjustRightInd w:val="0"/>
    </w:pPr>
    <w:rPr>
      <w:rFonts w:ascii="Arial" w:hAnsi="Arial" w:cs="Arial"/>
      <w:b/>
      <w:bCs/>
    </w:rPr>
  </w:style>
  <w:style w:type="character" w:customStyle="1" w:styleId="Heading1Char">
    <w:name w:val="Heading 1 Char"/>
    <w:locked/>
    <w:rsid w:val="002D35D7"/>
    <w:rPr>
      <w:sz w:val="28"/>
      <w:szCs w:val="28"/>
      <w:lang w:val="ru-RU" w:eastAsia="ru-RU" w:bidi="ar-SA"/>
    </w:rPr>
  </w:style>
  <w:style w:type="character" w:styleId="aff4">
    <w:name w:val="Emphasis"/>
    <w:qFormat/>
    <w:rsid w:val="002D35D7"/>
    <w:rPr>
      <w:i/>
      <w:iCs/>
    </w:rPr>
  </w:style>
  <w:style w:type="character" w:styleId="aff5">
    <w:name w:val="endnote reference"/>
    <w:rsid w:val="002D35D7"/>
    <w:rPr>
      <w:vertAlign w:val="superscript"/>
    </w:rPr>
  </w:style>
  <w:style w:type="character" w:styleId="aff6">
    <w:name w:val="FollowedHyperlink"/>
    <w:unhideWhenUsed/>
    <w:rsid w:val="002C1D14"/>
    <w:rPr>
      <w:color w:val="800080"/>
      <w:u w:val="single"/>
    </w:rPr>
  </w:style>
  <w:style w:type="paragraph" w:customStyle="1" w:styleId="xl66">
    <w:name w:val="xl66"/>
    <w:basedOn w:val="a"/>
    <w:rsid w:val="002C1D14"/>
    <w:pPr>
      <w:overflowPunct/>
      <w:autoSpaceDE/>
      <w:autoSpaceDN/>
      <w:adjustRightInd/>
      <w:spacing w:before="100" w:beforeAutospacing="1" w:after="100" w:afterAutospacing="1"/>
      <w:textAlignment w:val="auto"/>
    </w:pPr>
    <w:rPr>
      <w:rFonts w:ascii="Arial CYR" w:hAnsi="Arial CYR" w:cs="Arial CYR"/>
    </w:rPr>
  </w:style>
  <w:style w:type="paragraph" w:customStyle="1" w:styleId="xl67">
    <w:name w:val="xl67"/>
    <w:basedOn w:val="a"/>
    <w:rsid w:val="002C1D14"/>
    <w:pP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68">
    <w:name w:val="xl68"/>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69">
    <w:name w:val="xl69"/>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70">
    <w:name w:val="xl70"/>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1">
    <w:name w:val="xl71"/>
    <w:basedOn w:val="a"/>
    <w:rsid w:val="002C1D14"/>
    <w:pPr>
      <w:overflowPunct/>
      <w:autoSpaceDE/>
      <w:autoSpaceDN/>
      <w:adjustRightInd/>
      <w:spacing w:before="100" w:beforeAutospacing="1" w:after="100" w:afterAutospacing="1"/>
      <w:textAlignment w:val="auto"/>
    </w:pPr>
    <w:rPr>
      <w:rFonts w:ascii="Arial CYR" w:hAnsi="Arial CYR" w:cs="Arial CYR"/>
    </w:rPr>
  </w:style>
  <w:style w:type="paragraph" w:customStyle="1" w:styleId="xl72">
    <w:name w:val="xl72"/>
    <w:basedOn w:val="a"/>
    <w:rsid w:val="002C1D14"/>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73">
    <w:name w:val="xl73"/>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74">
    <w:name w:val="xl74"/>
    <w:basedOn w:val="a"/>
    <w:rsid w:val="002C1D14"/>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2C1D14"/>
    <w:pPr>
      <w:pBdr>
        <w:top w:val="single" w:sz="8" w:space="0" w:color="auto"/>
        <w:left w:val="single" w:sz="4" w:space="0" w:color="auto"/>
        <w:bottom w:val="single" w:sz="4" w:space="0" w:color="auto"/>
        <w:right w:val="single" w:sz="8" w:space="0" w:color="auto"/>
      </w:pBdr>
      <w:shd w:val="clear" w:color="000000"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6">
    <w:name w:val="xl76"/>
    <w:basedOn w:val="a"/>
    <w:rsid w:val="002C1D14"/>
    <w:pPr>
      <w:overflowPunct/>
      <w:autoSpaceDE/>
      <w:autoSpaceDN/>
      <w:adjustRightInd/>
      <w:spacing w:before="100" w:beforeAutospacing="1" w:after="100" w:afterAutospacing="1"/>
      <w:textAlignment w:val="auto"/>
    </w:pPr>
    <w:rPr>
      <w:sz w:val="16"/>
      <w:szCs w:val="16"/>
    </w:rPr>
  </w:style>
  <w:style w:type="paragraph" w:customStyle="1" w:styleId="xl77">
    <w:name w:val="xl77"/>
    <w:basedOn w:val="a"/>
    <w:rsid w:val="002C1D14"/>
    <w:pPr>
      <w:pBdr>
        <w:top w:val="single" w:sz="8" w:space="0" w:color="auto"/>
        <w:bottom w:val="single" w:sz="4" w:space="0" w:color="auto"/>
        <w:right w:val="single" w:sz="4" w:space="0" w:color="auto"/>
      </w:pBdr>
      <w:shd w:val="clear" w:color="000000"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8">
    <w:name w:val="xl78"/>
    <w:basedOn w:val="a"/>
    <w:rsid w:val="002C1D14"/>
    <w:pPr>
      <w:pBdr>
        <w:top w:val="single" w:sz="4" w:space="0" w:color="auto"/>
        <w:left w:val="single" w:sz="4" w:space="0" w:color="auto"/>
        <w:right w:val="single" w:sz="8" w:space="0" w:color="auto"/>
      </w:pBdr>
      <w:shd w:val="clear"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9">
    <w:name w:val="xl79"/>
    <w:basedOn w:val="a"/>
    <w:rsid w:val="002C1D14"/>
    <w:pPr>
      <w:pBdr>
        <w:top w:val="single" w:sz="4" w:space="0" w:color="auto"/>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0">
    <w:name w:val="xl80"/>
    <w:basedOn w:val="a"/>
    <w:rsid w:val="002C1D14"/>
    <w:pPr>
      <w:pBdr>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1">
    <w:name w:val="xl81"/>
    <w:basedOn w:val="a"/>
    <w:rsid w:val="002C1D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2">
    <w:name w:val="xl82"/>
    <w:basedOn w:val="a"/>
    <w:rsid w:val="002C1D14"/>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3">
    <w:name w:val="xl83"/>
    <w:basedOn w:val="a"/>
    <w:rsid w:val="002C1D14"/>
    <w:pPr>
      <w:pBdr>
        <w:top w:val="single" w:sz="4" w:space="0" w:color="auto"/>
      </w:pBd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84">
    <w:name w:val="xl84"/>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5">
    <w:name w:val="xl85"/>
    <w:basedOn w:val="a"/>
    <w:rsid w:val="002C1D14"/>
    <w:pPr>
      <w:overflowPunct/>
      <w:autoSpaceDE/>
      <w:autoSpaceDN/>
      <w:adjustRightInd/>
      <w:spacing w:before="100" w:beforeAutospacing="1" w:after="100" w:afterAutospacing="1"/>
      <w:jc w:val="center"/>
      <w:textAlignment w:val="auto"/>
    </w:pPr>
    <w:rPr>
      <w:rFonts w:ascii="Arial CYR" w:hAnsi="Arial CYR" w:cs="Arial CYR"/>
      <w:sz w:val="12"/>
      <w:szCs w:val="12"/>
    </w:rPr>
  </w:style>
  <w:style w:type="paragraph" w:customStyle="1" w:styleId="xl86">
    <w:name w:val="xl86"/>
    <w:basedOn w:val="a"/>
    <w:rsid w:val="002C1D14"/>
    <w:pPr>
      <w:pBdr>
        <w:left w:val="single" w:sz="4" w:space="0" w:color="auto"/>
        <w:bottom w:val="single" w:sz="8" w:space="0" w:color="auto"/>
        <w:right w:val="single" w:sz="8" w:space="0" w:color="auto"/>
      </w:pBdr>
      <w:shd w:val="clear" w:color="000000" w:fill="00FF0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7">
    <w:name w:val="xl8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8">
    <w:name w:val="xl88"/>
    <w:basedOn w:val="a"/>
    <w:rsid w:val="002C1D1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9">
    <w:name w:val="xl89"/>
    <w:basedOn w:val="a"/>
    <w:rsid w:val="002C1D14"/>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2C1D14"/>
    <w:pPr>
      <w:pBdr>
        <w:top w:val="single" w:sz="4" w:space="0" w:color="auto"/>
        <w:left w:val="single" w:sz="4" w:space="0" w:color="auto"/>
        <w:bottom w:val="single" w:sz="4" w:space="0" w:color="auto"/>
        <w:right w:val="single" w:sz="8" w:space="0" w:color="auto"/>
      </w:pBdr>
      <w:shd w:val="clear"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1">
    <w:name w:val="xl91"/>
    <w:basedOn w:val="a"/>
    <w:rsid w:val="002C1D14"/>
    <w:pPr>
      <w:pBdr>
        <w:bottom w:val="single" w:sz="4" w:space="0" w:color="auto"/>
        <w:right w:val="single" w:sz="8"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2C1D14"/>
    <w:pPr>
      <w:pBdr>
        <w:top w:val="single" w:sz="4" w:space="0" w:color="auto"/>
        <w:left w:val="single" w:sz="4" w:space="0" w:color="auto"/>
        <w:bottom w:val="single" w:sz="4" w:space="0" w:color="auto"/>
        <w:right w:val="single" w:sz="8"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3">
    <w:name w:val="xl93"/>
    <w:basedOn w:val="a"/>
    <w:rsid w:val="002C1D14"/>
    <w:pPr>
      <w:pBdr>
        <w:top w:val="single" w:sz="4" w:space="0" w:color="auto"/>
        <w:left w:val="single" w:sz="4" w:space="0" w:color="auto"/>
        <w:bottom w:val="single" w:sz="4" w:space="0" w:color="auto"/>
        <w:right w:val="single" w:sz="8"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4">
    <w:name w:val="xl94"/>
    <w:basedOn w:val="a"/>
    <w:rsid w:val="002C1D14"/>
    <w:pPr>
      <w:overflowPunct/>
      <w:autoSpaceDE/>
      <w:autoSpaceDN/>
      <w:adjustRightInd/>
      <w:spacing w:before="100" w:beforeAutospacing="1" w:after="100" w:afterAutospacing="1"/>
      <w:jc w:val="center"/>
      <w:textAlignment w:val="auto"/>
    </w:pPr>
    <w:rPr>
      <w:rFonts w:ascii="Arial CYR" w:hAnsi="Arial CYR" w:cs="Arial CYR"/>
      <w:b/>
      <w:bCs/>
      <w:sz w:val="24"/>
      <w:szCs w:val="24"/>
    </w:rPr>
  </w:style>
  <w:style w:type="paragraph" w:customStyle="1" w:styleId="xl95">
    <w:name w:val="xl95"/>
    <w:basedOn w:val="a"/>
    <w:rsid w:val="002C1D14"/>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96">
    <w:name w:val="xl96"/>
    <w:basedOn w:val="a"/>
    <w:rsid w:val="002C1D1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rPr>
  </w:style>
  <w:style w:type="paragraph" w:customStyle="1" w:styleId="xl97">
    <w:name w:val="xl9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rPr>
  </w:style>
  <w:style w:type="paragraph" w:customStyle="1" w:styleId="xl98">
    <w:name w:val="xl98"/>
    <w:basedOn w:val="a"/>
    <w:rsid w:val="002C1D14"/>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99">
    <w:name w:val="xl99"/>
    <w:basedOn w:val="a"/>
    <w:rsid w:val="002C1D14"/>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100">
    <w:name w:val="xl100"/>
    <w:basedOn w:val="a"/>
    <w:rsid w:val="002C1D14"/>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101">
    <w:name w:val="xl101"/>
    <w:basedOn w:val="a"/>
    <w:rsid w:val="002C1D14"/>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102">
    <w:name w:val="xl102"/>
    <w:basedOn w:val="a"/>
    <w:rsid w:val="002C1D14"/>
    <w:pP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03">
    <w:name w:val="xl103"/>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05">
    <w:name w:val="xl105"/>
    <w:basedOn w:val="a"/>
    <w:rsid w:val="002C1D14"/>
    <w:pPr>
      <w:overflowPunct/>
      <w:autoSpaceDE/>
      <w:autoSpaceDN/>
      <w:adjustRightInd/>
      <w:spacing w:before="100" w:beforeAutospacing="1" w:after="100" w:afterAutospacing="1"/>
      <w:jc w:val="center"/>
      <w:textAlignment w:val="auto"/>
    </w:pPr>
    <w:rPr>
      <w:sz w:val="24"/>
      <w:szCs w:val="24"/>
    </w:rPr>
  </w:style>
  <w:style w:type="paragraph" w:customStyle="1" w:styleId="xl106">
    <w:name w:val="xl106"/>
    <w:basedOn w:val="a"/>
    <w:rsid w:val="002C1D14"/>
    <w:pPr>
      <w:overflowPunct/>
      <w:autoSpaceDE/>
      <w:autoSpaceDN/>
      <w:adjustRightInd/>
      <w:spacing w:before="100" w:beforeAutospacing="1" w:after="100" w:afterAutospacing="1"/>
      <w:textAlignment w:val="auto"/>
    </w:pPr>
    <w:rPr>
      <w:sz w:val="24"/>
      <w:szCs w:val="24"/>
    </w:rPr>
  </w:style>
  <w:style w:type="paragraph" w:customStyle="1" w:styleId="xl107">
    <w:name w:val="xl10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09">
    <w:name w:val="xl109"/>
    <w:basedOn w:val="a"/>
    <w:rsid w:val="002C1D14"/>
    <w:pP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110">
    <w:name w:val="xl110"/>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11">
    <w:name w:val="xl111"/>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12">
    <w:name w:val="xl112"/>
    <w:basedOn w:val="a"/>
    <w:rsid w:val="002C1D14"/>
    <w:pP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13">
    <w:name w:val="xl113"/>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4">
    <w:name w:val="xl114"/>
    <w:basedOn w:val="a"/>
    <w:rsid w:val="002C1D14"/>
    <w:pPr>
      <w:overflowPunct/>
      <w:autoSpaceDE/>
      <w:autoSpaceDN/>
      <w:adjustRightInd/>
      <w:spacing w:before="100" w:beforeAutospacing="1" w:after="100" w:afterAutospacing="1"/>
      <w:jc w:val="center"/>
      <w:textAlignment w:val="auto"/>
    </w:pPr>
    <w:rPr>
      <w:rFonts w:ascii="Arial CYR" w:hAnsi="Arial CYR" w:cs="Arial CYR"/>
      <w:sz w:val="12"/>
      <w:szCs w:val="12"/>
    </w:rPr>
  </w:style>
  <w:style w:type="paragraph" w:customStyle="1" w:styleId="xl115">
    <w:name w:val="xl115"/>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6">
    <w:name w:val="xl116"/>
    <w:basedOn w:val="a"/>
    <w:rsid w:val="002C1D1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9">
    <w:name w:val="xl119"/>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121">
    <w:name w:val="xl12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22">
    <w:name w:val="xl122"/>
    <w:basedOn w:val="a"/>
    <w:rsid w:val="002C1D14"/>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textAlignment w:val="auto"/>
    </w:pPr>
    <w:rPr>
      <w:rFonts w:ascii="Arial CYR" w:hAnsi="Arial CYR" w:cs="Arial CYR"/>
      <w:sz w:val="16"/>
      <w:szCs w:val="16"/>
    </w:rPr>
  </w:style>
  <w:style w:type="paragraph" w:customStyle="1" w:styleId="xl123">
    <w:name w:val="xl123"/>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2C1D14"/>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textAlignment w:val="auto"/>
    </w:pPr>
    <w:rPr>
      <w:rFonts w:ascii="Arial CYR" w:hAnsi="Arial CYR" w:cs="Arial CYR"/>
      <w:sz w:val="14"/>
      <w:szCs w:val="14"/>
    </w:rPr>
  </w:style>
  <w:style w:type="paragraph" w:customStyle="1" w:styleId="xl126">
    <w:name w:val="xl126"/>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28">
    <w:name w:val="xl12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29">
    <w:name w:val="xl129"/>
    <w:basedOn w:val="a"/>
    <w:rsid w:val="002C1D14"/>
    <w:pPr>
      <w:overflowPunct/>
      <w:autoSpaceDE/>
      <w:autoSpaceDN/>
      <w:adjustRightInd/>
      <w:spacing w:before="100" w:beforeAutospacing="1" w:after="100" w:afterAutospacing="1"/>
      <w:jc w:val="center"/>
      <w:textAlignment w:val="auto"/>
    </w:pPr>
    <w:rPr>
      <w:sz w:val="24"/>
      <w:szCs w:val="24"/>
    </w:rPr>
  </w:style>
  <w:style w:type="paragraph" w:customStyle="1" w:styleId="xl130">
    <w:name w:val="xl130"/>
    <w:basedOn w:val="a"/>
    <w:rsid w:val="002C1D14"/>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rPr>
  </w:style>
  <w:style w:type="paragraph" w:customStyle="1" w:styleId="xl132">
    <w:name w:val="xl132"/>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rPr>
  </w:style>
  <w:style w:type="paragraph" w:customStyle="1" w:styleId="xl133">
    <w:name w:val="xl133"/>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34">
    <w:name w:val="xl134"/>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2C1D14"/>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38">
    <w:name w:val="xl138"/>
    <w:basedOn w:val="a"/>
    <w:rsid w:val="002C1D14"/>
    <w:pPr>
      <w:overflowPunct/>
      <w:autoSpaceDE/>
      <w:autoSpaceDN/>
      <w:adjustRightInd/>
      <w:spacing w:before="100" w:beforeAutospacing="1" w:after="100" w:afterAutospacing="1"/>
      <w:jc w:val="right"/>
      <w:textAlignment w:val="auto"/>
    </w:pPr>
    <w:rPr>
      <w:rFonts w:ascii="Arial CYR" w:hAnsi="Arial CYR" w:cs="Arial CYR"/>
      <w:sz w:val="16"/>
      <w:szCs w:val="16"/>
    </w:rPr>
  </w:style>
  <w:style w:type="paragraph" w:customStyle="1" w:styleId="xl139">
    <w:name w:val="xl139"/>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42">
    <w:name w:val="xl142"/>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2C1D14"/>
    <w:pPr>
      <w:overflowPunct/>
      <w:autoSpaceDE/>
      <w:autoSpaceDN/>
      <w:adjustRightInd/>
      <w:spacing w:before="100" w:beforeAutospacing="1" w:after="100" w:afterAutospacing="1"/>
      <w:jc w:val="center"/>
      <w:textAlignment w:val="auto"/>
    </w:pPr>
    <w:rPr>
      <w:sz w:val="28"/>
      <w:szCs w:val="28"/>
    </w:rPr>
  </w:style>
  <w:style w:type="paragraph" w:customStyle="1" w:styleId="xl144">
    <w:name w:val="xl144"/>
    <w:basedOn w:val="a"/>
    <w:rsid w:val="002C1D14"/>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2C1D14"/>
    <w:pPr>
      <w:pBdr>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46">
    <w:name w:val="xl146"/>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character" w:customStyle="1" w:styleId="aff7">
    <w:name w:val="Гипертекстовая ссылка"/>
    <w:rsid w:val="007770E7"/>
    <w:rPr>
      <w:rFonts w:cs="Times New Roman"/>
      <w:b w:val="0"/>
      <w:color w:val="106BBE"/>
    </w:rPr>
  </w:style>
  <w:style w:type="paragraph" w:customStyle="1" w:styleId="aff8">
    <w:name w:val="Таблицы (моноширинный)"/>
    <w:basedOn w:val="a"/>
    <w:next w:val="a"/>
    <w:uiPriority w:val="99"/>
    <w:rsid w:val="00ED06ED"/>
    <w:pPr>
      <w:widowControl w:val="0"/>
      <w:overflowPunct/>
      <w:textAlignment w:val="auto"/>
    </w:pPr>
    <w:rPr>
      <w:rFonts w:ascii="Courier New" w:hAnsi="Courier New" w:cs="Courier New"/>
      <w:sz w:val="24"/>
      <w:szCs w:val="24"/>
    </w:rPr>
  </w:style>
  <w:style w:type="paragraph" w:customStyle="1" w:styleId="aff9">
    <w:name w:val=" Знак Знак Знак Знак Знак Знак Знак"/>
    <w:basedOn w:val="a"/>
    <w:rsid w:val="00370820"/>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fa">
    <w:name w:val=" Знак Знак Знак Знак"/>
    <w:basedOn w:val="a"/>
    <w:rsid w:val="009067E1"/>
    <w:pPr>
      <w:overflowPunct/>
      <w:autoSpaceDE/>
      <w:autoSpaceDN/>
      <w:adjustRightInd/>
      <w:spacing w:before="100" w:beforeAutospacing="1" w:after="100" w:afterAutospacing="1"/>
      <w:jc w:val="both"/>
      <w:textAlignment w:val="auto"/>
    </w:pPr>
    <w:rPr>
      <w:rFonts w:ascii="Tahoma" w:hAnsi="Tahoma"/>
      <w:lang w:val="en-US" w:eastAsia="en-US"/>
    </w:rPr>
  </w:style>
  <w:style w:type="paragraph" w:styleId="23">
    <w:name w:val="Body Text 2"/>
    <w:basedOn w:val="a"/>
    <w:link w:val="24"/>
    <w:unhideWhenUsed/>
    <w:rsid w:val="001543A0"/>
    <w:pPr>
      <w:spacing w:after="120" w:line="480" w:lineRule="auto"/>
      <w:textAlignment w:val="auto"/>
    </w:pPr>
  </w:style>
  <w:style w:type="character" w:customStyle="1" w:styleId="24">
    <w:name w:val="Основной текст 2 Знак"/>
    <w:basedOn w:val="a0"/>
    <w:link w:val="23"/>
    <w:rsid w:val="001543A0"/>
  </w:style>
  <w:style w:type="paragraph" w:customStyle="1" w:styleId="14">
    <w:name w:val="1 Обычный"/>
    <w:basedOn w:val="a"/>
    <w:rsid w:val="00433903"/>
    <w:pPr>
      <w:overflowPunct/>
      <w:autoSpaceDN/>
      <w:adjustRightInd/>
      <w:spacing w:before="120" w:after="120" w:line="360" w:lineRule="auto"/>
      <w:ind w:firstLine="720"/>
      <w:jc w:val="both"/>
      <w:textAlignment w:val="auto"/>
    </w:pPr>
    <w:rPr>
      <w:rFonts w:ascii="Arial" w:hAnsi="Arial" w:cs="Arial"/>
      <w:sz w:val="24"/>
      <w:szCs w:val="24"/>
      <w:lang w:eastAsia="en-US" w:bidi="en-US"/>
    </w:rPr>
  </w:style>
  <w:style w:type="paragraph" w:styleId="aff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autoRedefine/>
    <w:unhideWhenUsed/>
    <w:qFormat/>
    <w:rsid w:val="001427F7"/>
    <w:pPr>
      <w:shd w:val="clear" w:color="auto" w:fill="FFFFFF"/>
      <w:overflowPunct/>
      <w:autoSpaceDE/>
      <w:autoSpaceDN/>
      <w:adjustRightInd/>
      <w:spacing w:line="240" w:lineRule="exact"/>
      <w:jc w:val="center"/>
    </w:pPr>
    <w:rPr>
      <w:sz w:val="28"/>
      <w:szCs w:val="28"/>
      <w:bdr w:val="none" w:sz="0" w:space="0" w:color="auto" w:frame="1"/>
    </w:rPr>
  </w:style>
  <w:style w:type="character" w:customStyle="1" w:styleId="310">
    <w:name w:val="Основной текст 3 Знак1"/>
    <w:semiHidden/>
    <w:locked/>
    <w:rsid w:val="00FD36DA"/>
    <w:rPr>
      <w:sz w:val="16"/>
      <w:szCs w:val="16"/>
    </w:rPr>
  </w:style>
  <w:style w:type="paragraph" w:customStyle="1" w:styleId="NoSpacing">
    <w:name w:val="No Spacing"/>
    <w:qFormat/>
    <w:rsid w:val="00FD36DA"/>
    <w:pPr>
      <w:suppressAutoHyphens/>
    </w:pPr>
    <w:rPr>
      <w:rFonts w:ascii="Calibri" w:eastAsia="Arial" w:hAnsi="Calibri"/>
      <w:sz w:val="22"/>
      <w:lang w:eastAsia="ar-SA"/>
    </w:rPr>
  </w:style>
  <w:style w:type="paragraph" w:customStyle="1" w:styleId="affc">
    <w:name w:val="Знак Знак 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fn2r">
    <w:name w:val="fn2r"/>
    <w:basedOn w:val="a"/>
    <w:qFormat/>
    <w:rsid w:val="00FD36DA"/>
    <w:pPr>
      <w:overflowPunct/>
      <w:autoSpaceDE/>
      <w:autoSpaceDN/>
      <w:adjustRightInd/>
      <w:spacing w:before="100" w:beforeAutospacing="1" w:after="100" w:afterAutospacing="1"/>
      <w:textAlignment w:val="auto"/>
    </w:pPr>
    <w:rPr>
      <w:sz w:val="24"/>
      <w:szCs w:val="24"/>
    </w:rPr>
  </w:style>
  <w:style w:type="paragraph" w:customStyle="1" w:styleId="affd">
    <w:name w:val="Знак Знак Знак Знак Знак Знак Знак Знак"/>
    <w:basedOn w:val="a"/>
    <w:qFormat/>
    <w:rsid w:val="00FD36DA"/>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e">
    <w:name w:val="Знак Знак Знак Знак Знак Знак 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cs="Tahoma"/>
      <w:lang w:val="en-US" w:eastAsia="en-US"/>
    </w:rPr>
  </w:style>
  <w:style w:type="paragraph" w:customStyle="1" w:styleId="ConsNormal">
    <w:name w:val="ConsNormal"/>
    <w:qFormat/>
    <w:rsid w:val="00FD36DA"/>
    <w:pPr>
      <w:widowControl w:val="0"/>
      <w:snapToGrid w:val="0"/>
      <w:ind w:firstLine="720"/>
    </w:pPr>
    <w:rPr>
      <w:rFonts w:ascii="Arial" w:hAnsi="Arial"/>
    </w:rPr>
  </w:style>
  <w:style w:type="paragraph" w:customStyle="1" w:styleId="afff">
    <w:name w:val="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Standard">
    <w:name w:val="Standard"/>
    <w:qFormat/>
    <w:rsid w:val="00FD36DA"/>
    <w:pPr>
      <w:widowControl w:val="0"/>
      <w:suppressAutoHyphens/>
      <w:autoSpaceDN w:val="0"/>
    </w:pPr>
    <w:rPr>
      <w:rFonts w:eastAsia="Arial Unicode MS" w:cs="Mangal"/>
      <w:kern w:val="3"/>
      <w:sz w:val="24"/>
      <w:szCs w:val="24"/>
      <w:lang w:eastAsia="zh-CN" w:bidi="hi-IN"/>
    </w:rPr>
  </w:style>
  <w:style w:type="paragraph" w:customStyle="1" w:styleId="TableContents">
    <w:name w:val="Table Contents"/>
    <w:basedOn w:val="Standard"/>
    <w:qFormat/>
    <w:rsid w:val="00FD36DA"/>
    <w:pPr>
      <w:suppressLineNumbers/>
    </w:pPr>
  </w:style>
  <w:style w:type="character" w:customStyle="1" w:styleId="ConsPlusNormal1">
    <w:name w:val="ConsPlusNormal Знак Знак"/>
    <w:locked/>
    <w:rsid w:val="00FD36DA"/>
    <w:rPr>
      <w:rFonts w:ascii="Arial" w:hAnsi="Arial" w:cs="Arial"/>
    </w:rPr>
  </w:style>
  <w:style w:type="character" w:customStyle="1" w:styleId="afff0">
    <w:name w:val="Центр Знак"/>
    <w:link w:val="afff1"/>
    <w:locked/>
    <w:rsid w:val="00FD36DA"/>
    <w:rPr>
      <w:sz w:val="28"/>
    </w:rPr>
  </w:style>
  <w:style w:type="paragraph" w:customStyle="1" w:styleId="afff1">
    <w:name w:val="Центр"/>
    <w:basedOn w:val="a"/>
    <w:link w:val="afff0"/>
    <w:qFormat/>
    <w:rsid w:val="00FD36DA"/>
    <w:pPr>
      <w:overflowPunct/>
      <w:autoSpaceDE/>
      <w:autoSpaceDN/>
      <w:adjustRightInd/>
      <w:jc w:val="center"/>
      <w:textAlignment w:val="auto"/>
    </w:pPr>
    <w:rPr>
      <w:sz w:val="28"/>
    </w:rPr>
  </w:style>
  <w:style w:type="paragraph" w:customStyle="1" w:styleId="2TimesNewRoman">
    <w:name w:val="Стиль Заголовок 2 + Times New Roman По ширине"/>
    <w:basedOn w:val="2"/>
    <w:qFormat/>
    <w:rsid w:val="00FD36DA"/>
    <w:pPr>
      <w:tabs>
        <w:tab w:val="clear" w:pos="1843"/>
      </w:tabs>
      <w:overflowPunct/>
      <w:autoSpaceDE/>
      <w:autoSpaceDN/>
      <w:adjustRightInd/>
      <w:spacing w:before="240" w:after="240" w:line="240" w:lineRule="auto"/>
      <w:jc w:val="both"/>
      <w:textAlignment w:val="auto"/>
    </w:pPr>
    <w:rPr>
      <w:bCs/>
      <w:i/>
      <w:iCs/>
      <w:sz w:val="28"/>
    </w:rPr>
  </w:style>
  <w:style w:type="character" w:customStyle="1" w:styleId="710">
    <w:name w:val="Заголовок 7 Знак1"/>
    <w:semiHidden/>
    <w:rsid w:val="00FD36DA"/>
    <w:rPr>
      <w:rFonts w:ascii="Cambria" w:eastAsia="Times New Roman" w:hAnsi="Cambria" w:cs="Times New Roman"/>
      <w:i/>
      <w:iCs/>
      <w:color w:val="404040"/>
    </w:rPr>
  </w:style>
  <w:style w:type="character" w:customStyle="1" w:styleId="81">
    <w:name w:val="Заголовок 8 Знак1"/>
    <w:semiHidden/>
    <w:rsid w:val="00FD36DA"/>
    <w:rPr>
      <w:rFonts w:ascii="Cambria" w:eastAsia="Times New Roman" w:hAnsi="Cambria" w:cs="Times New Roman"/>
      <w:color w:val="404040"/>
    </w:rPr>
  </w:style>
  <w:style w:type="character" w:customStyle="1" w:styleId="91">
    <w:name w:val="Заголовок 9 Знак1"/>
    <w:semiHidden/>
    <w:rsid w:val="00FD36DA"/>
    <w:rPr>
      <w:rFonts w:ascii="Cambria" w:eastAsia="Times New Roman" w:hAnsi="Cambria" w:cs="Times New Roman"/>
      <w:i/>
      <w:iCs/>
      <w:color w:val="404040"/>
    </w:rPr>
  </w:style>
  <w:style w:type="character" w:customStyle="1" w:styleId="15">
    <w:name w:val="Основной текст Знак1"/>
    <w:semiHidden/>
    <w:rsid w:val="00FD36DA"/>
  </w:style>
  <w:style w:type="character" w:customStyle="1" w:styleId="16">
    <w:name w:val="Верхний колонтитул Знак1"/>
    <w:rsid w:val="00FD36DA"/>
  </w:style>
  <w:style w:type="character" w:customStyle="1" w:styleId="17">
    <w:name w:val="Основной текст с отступом Знак1"/>
    <w:semiHidden/>
    <w:rsid w:val="00FD36DA"/>
  </w:style>
  <w:style w:type="character" w:customStyle="1" w:styleId="18">
    <w:name w:val="Название Знак1"/>
    <w:rsid w:val="00FD36DA"/>
    <w:rPr>
      <w:rFonts w:ascii="Cambria" w:eastAsia="Times New Roman" w:hAnsi="Cambria" w:cs="Times New Roman"/>
      <w:color w:val="17365D"/>
      <w:spacing w:val="5"/>
      <w:kern w:val="28"/>
      <w:sz w:val="52"/>
      <w:szCs w:val="52"/>
    </w:rPr>
  </w:style>
  <w:style w:type="character" w:customStyle="1" w:styleId="211">
    <w:name w:val="Основной текст с отступом 2 Знак1"/>
    <w:semiHidden/>
    <w:rsid w:val="00FD36DA"/>
  </w:style>
  <w:style w:type="character" w:customStyle="1" w:styleId="311">
    <w:name w:val="Основной текст с отступом 3 Знак1"/>
    <w:semiHidden/>
    <w:rsid w:val="00FD36DA"/>
    <w:rPr>
      <w:sz w:val="16"/>
      <w:szCs w:val="16"/>
    </w:rPr>
  </w:style>
  <w:style w:type="character" w:customStyle="1" w:styleId="19">
    <w:name w:val="Нижний колонтитул Знак1"/>
    <w:rsid w:val="00FD36DA"/>
  </w:style>
  <w:style w:type="character" w:customStyle="1" w:styleId="1a">
    <w:name w:val="Текст выноски Знак1"/>
    <w:semiHidden/>
    <w:rsid w:val="00FD36DA"/>
    <w:rPr>
      <w:rFonts w:ascii="Tahoma" w:hAnsi="Tahoma" w:cs="Tahoma"/>
      <w:sz w:val="16"/>
      <w:szCs w:val="16"/>
    </w:rPr>
  </w:style>
  <w:style w:type="character" w:customStyle="1" w:styleId="1b">
    <w:name w:val="Схема документа Знак1"/>
    <w:semiHidden/>
    <w:rsid w:val="00FD36DA"/>
    <w:rPr>
      <w:rFonts w:ascii="Tahoma" w:hAnsi="Tahoma" w:cs="Tahoma"/>
      <w:sz w:val="16"/>
      <w:szCs w:val="16"/>
    </w:rPr>
  </w:style>
  <w:style w:type="character" w:customStyle="1" w:styleId="320">
    <w:name w:val="Основной текст 3 Знак2"/>
    <w:semiHidden/>
    <w:rsid w:val="00FD36DA"/>
    <w:rPr>
      <w:sz w:val="16"/>
      <w:szCs w:val="16"/>
    </w:rPr>
  </w:style>
  <w:style w:type="character" w:customStyle="1" w:styleId="212">
    <w:name w:val="Основной текст 2 Знак1"/>
    <w:semiHidden/>
    <w:rsid w:val="00FD36DA"/>
  </w:style>
  <w:style w:type="character" w:customStyle="1" w:styleId="FontStyle40">
    <w:name w:val="Font Style40"/>
    <w:rsid w:val="00FD36DA"/>
    <w:rPr>
      <w:rFonts w:ascii="Times New Roman" w:hAnsi="Times New Roman" w:cs="Times New Roman" w:hint="default"/>
      <w:sz w:val="22"/>
      <w:szCs w:val="22"/>
    </w:rPr>
  </w:style>
  <w:style w:type="character" w:customStyle="1" w:styleId="170">
    <w:name w:val="Знак Знак17"/>
    <w:rsid w:val="00FD36DA"/>
    <w:rPr>
      <w:b/>
      <w:bCs w:val="0"/>
      <w:sz w:val="32"/>
    </w:rPr>
  </w:style>
  <w:style w:type="character" w:customStyle="1" w:styleId="41">
    <w:name w:val="Знак Знак4"/>
    <w:rsid w:val="00FD36DA"/>
    <w:rPr>
      <w:sz w:val="24"/>
    </w:rPr>
  </w:style>
  <w:style w:type="character" w:customStyle="1" w:styleId="val">
    <w:name w:val="val"/>
    <w:rsid w:val="00FD36DA"/>
  </w:style>
  <w:style w:type="character" w:customStyle="1" w:styleId="25">
    <w:name w:val="Основной текст (2)"/>
    <w:rsid w:val="00B23346"/>
    <w:rPr>
      <w:rFonts w:ascii="Times New Roman" w:eastAsia="Times New Roman" w:hAnsi="Times New Roman" w:cs="Times New Roman" w:hint="default"/>
      <w:b w:val="0"/>
      <w:bCs w:val="0"/>
      <w:i w:val="0"/>
      <w:iCs w:val="0"/>
      <w:smallCaps w:val="0"/>
      <w:strike w:val="0"/>
      <w:dstrike w:val="0"/>
      <w:color w:val="231C20"/>
      <w:spacing w:val="0"/>
      <w:w w:val="100"/>
      <w:position w:val="0"/>
      <w:sz w:val="28"/>
      <w:szCs w:val="28"/>
      <w:u w:val="none"/>
      <w:effect w:val="none"/>
      <w:lang w:val="ru-RU" w:eastAsia="ru-RU" w:bidi="ru-RU"/>
    </w:rPr>
  </w:style>
  <w:style w:type="character" w:customStyle="1" w:styleId="213pt">
    <w:name w:val="Основной текст (2) + 13 pt"/>
    <w:rsid w:val="00B23346"/>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74737A"/>
    <w:rPr>
      <w:rFonts w:ascii="Segoe UI" w:hAnsi="Segoe UI" w:cs="Segoe UI" w:hint="default"/>
      <w:b/>
      <w:bCs/>
      <w:strike w:val="0"/>
      <w:dstrike w:val="0"/>
      <w:spacing w:val="0"/>
      <w:sz w:val="20"/>
      <w:szCs w:val="20"/>
      <w:u w:val="none"/>
      <w:effect w:val="none"/>
    </w:rPr>
  </w:style>
  <w:style w:type="paragraph" w:customStyle="1" w:styleId="ConsTitle">
    <w:name w:val="ConsTitle"/>
    <w:rsid w:val="005F5A05"/>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5F5A05"/>
    <w:pPr>
      <w:widowControl w:val="0"/>
      <w:suppressAutoHyphens/>
      <w:autoSpaceDE w:val="0"/>
    </w:pPr>
    <w:rPr>
      <w:rFonts w:ascii="Courier New" w:eastAsia="Arial" w:hAnsi="Courier New" w:cs="Courier New"/>
      <w:lang w:eastAsia="ar-SA"/>
    </w:rPr>
  </w:style>
  <w:style w:type="paragraph" w:customStyle="1" w:styleId="newszg">
    <w:name w:val="newszg"/>
    <w:basedOn w:val="a"/>
    <w:rsid w:val="005F5A05"/>
    <w:pPr>
      <w:overflowPunct/>
      <w:autoSpaceDE/>
      <w:autoSpaceDN/>
      <w:adjustRightInd/>
      <w:spacing w:before="100" w:beforeAutospacing="1" w:after="100" w:afterAutospacing="1"/>
      <w:jc w:val="both"/>
      <w:textAlignment w:val="auto"/>
    </w:pPr>
    <w:rPr>
      <w:sz w:val="24"/>
      <w:szCs w:val="24"/>
    </w:rPr>
  </w:style>
  <w:style w:type="paragraph" w:customStyle="1" w:styleId="default0">
    <w:name w:val="default"/>
    <w:basedOn w:val="a"/>
    <w:rsid w:val="005F5A05"/>
    <w:pPr>
      <w:overflowPunct/>
      <w:autoSpaceDE/>
      <w:autoSpaceDN/>
      <w:adjustRightInd/>
      <w:spacing w:before="100" w:beforeAutospacing="1" w:after="100" w:afterAutospacing="1"/>
      <w:jc w:val="both"/>
      <w:textAlignment w:val="auto"/>
    </w:pPr>
    <w:rPr>
      <w:sz w:val="24"/>
      <w:szCs w:val="24"/>
    </w:rPr>
  </w:style>
  <w:style w:type="character" w:customStyle="1" w:styleId="iceouttxt5">
    <w:name w:val="iceouttxt5"/>
    <w:rsid w:val="005F5A05"/>
    <w:rPr>
      <w:rFonts w:ascii="Arial" w:hAnsi="Arial" w:cs="Arial" w:hint="default"/>
      <w:color w:val="666666"/>
      <w:sz w:val="14"/>
      <w:szCs w:val="14"/>
    </w:rPr>
  </w:style>
  <w:style w:type="character" w:customStyle="1" w:styleId="iceouttxt6">
    <w:name w:val="iceouttxt6"/>
    <w:rsid w:val="005F5A05"/>
    <w:rPr>
      <w:rFonts w:ascii="Arial" w:hAnsi="Arial" w:cs="Arial" w:hint="default"/>
      <w:color w:val="666666"/>
      <w:sz w:val="14"/>
      <w:szCs w:val="14"/>
    </w:rPr>
  </w:style>
  <w:style w:type="character" w:customStyle="1" w:styleId="iceouttxt7">
    <w:name w:val="iceouttxt7"/>
    <w:rsid w:val="005F5A05"/>
    <w:rPr>
      <w:rFonts w:ascii="Arial" w:hAnsi="Arial" w:cs="Arial" w:hint="default"/>
      <w:color w:val="666666"/>
      <w:sz w:val="14"/>
      <w:szCs w:val="14"/>
    </w:rPr>
  </w:style>
  <w:style w:type="character" w:customStyle="1" w:styleId="iceouttxt8">
    <w:name w:val="iceouttxt8"/>
    <w:rsid w:val="005F5A05"/>
    <w:rPr>
      <w:rFonts w:ascii="Arial" w:hAnsi="Arial" w:cs="Arial" w:hint="default"/>
      <w:color w:val="666666"/>
      <w:sz w:val="14"/>
      <w:szCs w:val="14"/>
    </w:rPr>
  </w:style>
  <w:style w:type="character" w:customStyle="1" w:styleId="iceouttxt10">
    <w:name w:val="iceouttxt10"/>
    <w:rsid w:val="005F5A05"/>
    <w:rPr>
      <w:rFonts w:ascii="Arial" w:hAnsi="Arial" w:cs="Arial" w:hint="default"/>
      <w:color w:val="666666"/>
      <w:sz w:val="14"/>
      <w:szCs w:val="14"/>
    </w:rPr>
  </w:style>
  <w:style w:type="paragraph" w:customStyle="1" w:styleId="requesttable">
    <w:name w:val="requesttable"/>
    <w:basedOn w:val="a"/>
    <w:rsid w:val="005F5A05"/>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title">
    <w:name w:val="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left">
    <w:name w:val="a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ld">
    <w:name w:val="bol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subtitle">
    <w:name w:val="sub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header">
    <w:name w:val="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25">
    <w:name w:val="offset2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50">
    <w:name w:val="offset5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
    <w:name w:val="table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
    <w:name w:val="table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notset">
    <w:name w:val="tablecol1notse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notset">
    <w:name w:val="tablecol2notse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
    <w:name w:val="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table1">
    <w:name w:val="app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1">
    <w:name w:val="app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2">
    <w:name w:val="app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3">
    <w:name w:val="app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4">
    <w:name w:val="app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5">
    <w:name w:val="appcol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1">
    <w:name w:val="appresul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2">
    <w:name w:val="appresul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3">
    <w:name w:val="appresul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4">
    <w:name w:val="appresult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4left">
    <w:name w:val="appresultcol4_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1">
    <w:name w:val="appcri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2">
    <w:name w:val="appcri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3">
    <w:name w:val="appcri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1">
    <w:name w:val="appdesic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2">
    <w:name w:val="appdesic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3">
    <w:name w:val="appdesic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4">
    <w:name w:val="appdesicion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1">
    <w:name w:val="appauct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2">
    <w:name w:val="appauct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3">
    <w:name w:val="appauct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1">
    <w:name w:val="appcommiss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2">
    <w:name w:val="appcommiss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3">
    <w:name w:val="appcommiss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4">
    <w:name w:val="appcommission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1">
    <w:name w:val="appcommissionresul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2">
    <w:name w:val="appcommissionresul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n">
    <w:name w:val="appcommissionresultcoln"/>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1">
    <w:name w:val="refusalfac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2">
    <w:name w:val="refusalfac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3">
    <w:name w:val="refusalfac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1">
    <w:name w:val="appcriterias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2">
    <w:name w:val="appcriterias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3">
    <w:name w:val="appcriterias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ewpage">
    <w:name w:val="newpag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l-border">
    <w:name w:val="col-bor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data">
    <w:name w:val="data"/>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enter">
    <w:name w:val="cent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o-underline">
    <w:name w:val="no-underlin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line">
    <w:name w:val="lin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vert-space">
    <w:name w:val="vert-spac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ttom-pad">
    <w:name w:val="bottom-pa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entholder">
    <w:name w:val="contenthol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
    <w:name w:val="contracts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sub">
    <w:name w:val="contractstablesu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itle">
    <w:name w:val="contracts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udgetsoureccell">
    <w:name w:val="budgetsoureccell"/>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budgetsoureccell">
    <w:name w:val="offbudgetsoureccell"/>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
    <w:name w:val="pf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
    <w:name w:val="pf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
    <w:name w:val="pf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4">
    <w:name w:val="pf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5">
    <w:name w:val="pfcol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6">
    <w:name w:val="pfcol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7">
    <w:name w:val="pfcol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8">
    <w:name w:val="pfcol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9">
    <w:name w:val="pfcol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0">
    <w:name w:val="pfcol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
    <w:name w:val="pfcol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2">
    <w:name w:val="pfcol1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3">
    <w:name w:val="pfcol1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4">
    <w:name w:val="pfcol1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5">
    <w:name w:val="pfcol1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6">
    <w:name w:val="pfcol1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7">
    <w:name w:val="pfcol1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8">
    <w:name w:val="pfcol1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9">
    <w:name w:val="pfcol1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0">
    <w:name w:val="pfcol2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
    <w:name w:val="pfcol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2">
    <w:name w:val="pfcol2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3">
    <w:name w:val="pfcol2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4">
    <w:name w:val="pfcol2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5">
    <w:name w:val="pfcol2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6">
    <w:name w:val="pfcol2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7">
    <w:name w:val="pfcol2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8">
    <w:name w:val="pfcol2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9">
    <w:name w:val="pfcol2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0">
    <w:name w:val="pfcol3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owrap">
    <w:name w:val="nowrap"/>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
    <w:name w:val="plangraphic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itle">
    <w:name w:val="plangraphic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celltd">
    <w:name w:val="plangraphiccellt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
    <w:name w:val="plahgraphicposition"/>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rightbottom">
    <w:name w:val="plahgraphicpositiontop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rightbottom">
    <w:name w:val="plahgraphicpositionleft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right">
    <w:name w:val="plahgraphicpositionleft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bottomleft">
    <w:name w:val="plahgraphicpositiontopbottom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rightleft">
    <w:name w:val="plahgraphicpositiontopright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bottom">
    <w:name w:val="plahgraphicpositiontop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
    <w:name w:val="plahgraphicposition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right">
    <w:name w:val="plahgraphicposition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rightbottom">
    <w:name w:val="plahgraphicposition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bottomleft">
    <w:name w:val="plahgraphicpositionbottom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bottom">
    <w:name w:val="plahgraphicposition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noborders">
    <w:name w:val="plahgraphicpositionnoborders"/>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
    <w:name w:val="plangraphictable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left">
    <w:name w:val="plangraphictableheader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5">
    <w:name w:val="offset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emptyrow">
    <w:name w:val="emptyrow"/>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itle">
    <w:name w:val="icr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able">
    <w:name w:val="icr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ableheader">
    <w:name w:val="icrtable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orgtable">
    <w:name w:val="plangraphicorg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doctable">
    <w:name w:val="plangraphicdoc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pad">
    <w:name w:val="right-pa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dsub">
    <w:name w:val="tdsu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r">
    <w:name w:val="pfcolb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
    <w:name w:val="pfcol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300">
    <w:name w:val="pfcolb30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umber">
    <w:name w:val="numb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itle1">
    <w:name w:val="title1"/>
    <w:basedOn w:val="a"/>
    <w:rsid w:val="005F5A05"/>
    <w:pPr>
      <w:overflowPunct/>
      <w:autoSpaceDE/>
      <w:autoSpaceDN/>
      <w:adjustRightInd/>
      <w:spacing w:before="100" w:beforeAutospacing="1" w:after="100" w:afterAutospacing="1"/>
      <w:textAlignment w:val="auto"/>
    </w:pPr>
    <w:rPr>
      <w:i/>
      <w:iCs/>
      <w:sz w:val="24"/>
      <w:szCs w:val="24"/>
    </w:rPr>
  </w:style>
  <w:style w:type="paragraph" w:customStyle="1" w:styleId="aleft1">
    <w:name w:val="alef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ld1">
    <w:name w:val="bold1"/>
    <w:basedOn w:val="a"/>
    <w:rsid w:val="005F5A05"/>
    <w:pPr>
      <w:overflowPunct/>
      <w:autoSpaceDE/>
      <w:autoSpaceDN/>
      <w:adjustRightInd/>
      <w:spacing w:before="100" w:beforeAutospacing="1" w:after="100" w:afterAutospacing="1"/>
      <w:textAlignment w:val="auto"/>
    </w:pPr>
    <w:rPr>
      <w:b/>
      <w:bCs/>
      <w:sz w:val="24"/>
      <w:szCs w:val="24"/>
    </w:rPr>
  </w:style>
  <w:style w:type="paragraph" w:customStyle="1" w:styleId="subtitle1">
    <w:name w:val="subtitle1"/>
    <w:basedOn w:val="a"/>
    <w:rsid w:val="005F5A05"/>
    <w:pPr>
      <w:overflowPunct/>
      <w:autoSpaceDE/>
      <w:autoSpaceDN/>
      <w:adjustRightInd/>
      <w:spacing w:before="100" w:beforeAutospacing="1" w:after="100" w:afterAutospacing="1"/>
      <w:textAlignment w:val="auto"/>
    </w:pPr>
    <w:rPr>
      <w:sz w:val="24"/>
      <w:szCs w:val="24"/>
      <w:u w:val="single"/>
    </w:rPr>
  </w:style>
  <w:style w:type="paragraph" w:customStyle="1" w:styleId="header1">
    <w:name w:val="header1"/>
    <w:basedOn w:val="a"/>
    <w:rsid w:val="005F5A05"/>
    <w:pPr>
      <w:overflowPunct/>
      <w:autoSpaceDE/>
      <w:autoSpaceDN/>
      <w:adjustRightInd/>
      <w:spacing w:before="250"/>
      <w:textAlignment w:val="auto"/>
    </w:pPr>
    <w:rPr>
      <w:sz w:val="24"/>
      <w:szCs w:val="24"/>
    </w:rPr>
  </w:style>
  <w:style w:type="paragraph" w:customStyle="1" w:styleId="offset251">
    <w:name w:val="offset251"/>
    <w:basedOn w:val="a"/>
    <w:rsid w:val="005F5A05"/>
    <w:pPr>
      <w:overflowPunct/>
      <w:autoSpaceDE/>
      <w:autoSpaceDN/>
      <w:adjustRightInd/>
      <w:spacing w:before="100" w:beforeAutospacing="1" w:after="100" w:afterAutospacing="1"/>
      <w:ind w:left="313"/>
      <w:textAlignment w:val="auto"/>
    </w:pPr>
    <w:rPr>
      <w:sz w:val="24"/>
      <w:szCs w:val="24"/>
    </w:rPr>
  </w:style>
  <w:style w:type="paragraph" w:customStyle="1" w:styleId="offset501">
    <w:name w:val="offset501"/>
    <w:basedOn w:val="a"/>
    <w:rsid w:val="005F5A05"/>
    <w:pPr>
      <w:overflowPunct/>
      <w:autoSpaceDE/>
      <w:autoSpaceDN/>
      <w:adjustRightInd/>
      <w:spacing w:before="100" w:beforeAutospacing="1" w:after="100" w:afterAutospacing="1"/>
      <w:ind w:left="626"/>
      <w:textAlignment w:val="auto"/>
    </w:pPr>
    <w:rPr>
      <w:sz w:val="24"/>
      <w:szCs w:val="24"/>
    </w:rPr>
  </w:style>
  <w:style w:type="paragraph" w:customStyle="1" w:styleId="tablecol11">
    <w:name w:val="tablecol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1">
    <w:name w:val="tablecol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notset1">
    <w:name w:val="tablecol1notse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notset1">
    <w:name w:val="tablecol2notse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1">
    <w:name w:val="right1"/>
    <w:basedOn w:val="a"/>
    <w:rsid w:val="005F5A05"/>
    <w:pPr>
      <w:overflowPunct/>
      <w:autoSpaceDE/>
      <w:autoSpaceDN/>
      <w:adjustRightInd/>
      <w:spacing w:before="100" w:beforeAutospacing="1" w:after="100" w:afterAutospacing="1"/>
      <w:jc w:val="right"/>
      <w:textAlignment w:val="auto"/>
    </w:pPr>
    <w:rPr>
      <w:sz w:val="24"/>
      <w:szCs w:val="24"/>
    </w:rPr>
  </w:style>
  <w:style w:type="paragraph" w:customStyle="1" w:styleId="apptable11">
    <w:name w:val="apptable11"/>
    <w:basedOn w:val="a"/>
    <w:rsid w:val="005F5A05"/>
    <w:pPr>
      <w:pBdr>
        <w:top w:val="single" w:sz="4" w:space="0" w:color="000000"/>
        <w:left w:val="single" w:sz="4" w:space="0" w:color="000000"/>
      </w:pBdr>
      <w:overflowPunct/>
      <w:autoSpaceDE/>
      <w:autoSpaceDN/>
      <w:adjustRightInd/>
      <w:textAlignment w:val="auto"/>
    </w:pPr>
    <w:rPr>
      <w:sz w:val="24"/>
      <w:szCs w:val="24"/>
    </w:rPr>
  </w:style>
  <w:style w:type="paragraph" w:customStyle="1" w:styleId="appcol11">
    <w:name w:val="app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21">
    <w:name w:val="app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31">
    <w:name w:val="app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41">
    <w:name w:val="app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51">
    <w:name w:val="appcol5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11">
    <w:name w:val="appresul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21">
    <w:name w:val="appresul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31">
    <w:name w:val="appresul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41">
    <w:name w:val="appresult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4left1">
    <w:name w:val="appresultcol4_left1"/>
    <w:basedOn w:val="a"/>
    <w:rsid w:val="005F5A05"/>
    <w:pPr>
      <w:pBdr>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appcritcol11">
    <w:name w:val="appcri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col21">
    <w:name w:val="appcri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col31">
    <w:name w:val="appcri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11">
    <w:name w:val="appdesic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21">
    <w:name w:val="appdesic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31">
    <w:name w:val="appdesic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41">
    <w:name w:val="appdesicion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11">
    <w:name w:val="appauct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21">
    <w:name w:val="appauct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31">
    <w:name w:val="appauct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11">
    <w:name w:val="appcommiss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21">
    <w:name w:val="appcommiss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31">
    <w:name w:val="appcommiss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41">
    <w:name w:val="appcommission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11">
    <w:name w:val="appcommissionresul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21">
    <w:name w:val="appcommissionresul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n1">
    <w:name w:val="appcommissionresultcoln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11">
    <w:name w:val="refusalfac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21">
    <w:name w:val="refusalfac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31">
    <w:name w:val="refusalfac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11">
    <w:name w:val="appcriterias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21">
    <w:name w:val="appcriterias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31">
    <w:name w:val="appcriterias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newpage1">
    <w:name w:val="newpage1"/>
    <w:basedOn w:val="a"/>
    <w:rsid w:val="005F5A05"/>
    <w:pPr>
      <w:pageBreakBefore/>
      <w:overflowPunct/>
      <w:autoSpaceDE/>
      <w:autoSpaceDN/>
      <w:adjustRightInd/>
      <w:spacing w:before="100" w:beforeAutospacing="1" w:after="100" w:afterAutospacing="1"/>
      <w:textAlignment w:val="auto"/>
    </w:pPr>
    <w:rPr>
      <w:sz w:val="24"/>
      <w:szCs w:val="24"/>
    </w:rPr>
  </w:style>
  <w:style w:type="paragraph" w:customStyle="1" w:styleId="col-border1">
    <w:name w:val="col-border1"/>
    <w:basedOn w:val="a"/>
    <w:rsid w:val="005F5A05"/>
    <w:pPr>
      <w:pBdr>
        <w:top w:val="single" w:sz="4" w:space="3" w:color="000000"/>
        <w:left w:val="single" w:sz="4" w:space="3" w:color="000000"/>
        <w:bottom w:val="single" w:sz="4" w:space="3" w:color="000000"/>
        <w:right w:val="single" w:sz="4" w:space="3" w:color="000000"/>
      </w:pBdr>
      <w:overflowPunct/>
      <w:autoSpaceDE/>
      <w:autoSpaceDN/>
      <w:adjustRightInd/>
      <w:spacing w:before="100" w:beforeAutospacing="1" w:after="100" w:afterAutospacing="1"/>
      <w:textAlignment w:val="auto"/>
    </w:pPr>
    <w:rPr>
      <w:sz w:val="24"/>
      <w:szCs w:val="24"/>
    </w:rPr>
  </w:style>
  <w:style w:type="paragraph" w:customStyle="1" w:styleId="right-pad1">
    <w:name w:val="right-pad1"/>
    <w:basedOn w:val="a"/>
    <w:rsid w:val="005F5A05"/>
    <w:pPr>
      <w:overflowPunct/>
      <w:autoSpaceDE/>
      <w:autoSpaceDN/>
      <w:adjustRightInd/>
      <w:spacing w:before="100" w:beforeAutospacing="1" w:after="100" w:afterAutospacing="1"/>
      <w:jc w:val="right"/>
      <w:textAlignment w:val="auto"/>
    </w:pPr>
    <w:rPr>
      <w:sz w:val="24"/>
      <w:szCs w:val="24"/>
    </w:rPr>
  </w:style>
  <w:style w:type="paragraph" w:customStyle="1" w:styleId="data1">
    <w:name w:val="data1"/>
    <w:basedOn w:val="a"/>
    <w:rsid w:val="005F5A05"/>
    <w:pPr>
      <w:pBdr>
        <w:bottom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center1">
    <w:name w:val="center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no-underline1">
    <w:name w:val="no-underline1"/>
    <w:basedOn w:val="a"/>
    <w:rsid w:val="005F5A05"/>
    <w:pPr>
      <w:pBdr>
        <w:bottom w:val="single" w:sz="4" w:space="0" w:color="FFFFFF"/>
      </w:pBdr>
      <w:overflowPunct/>
      <w:autoSpaceDE/>
      <w:autoSpaceDN/>
      <w:adjustRightInd/>
      <w:spacing w:before="100" w:beforeAutospacing="1" w:after="100" w:afterAutospacing="1"/>
      <w:textAlignment w:val="auto"/>
    </w:pPr>
    <w:rPr>
      <w:sz w:val="24"/>
      <w:szCs w:val="24"/>
    </w:rPr>
  </w:style>
  <w:style w:type="paragraph" w:customStyle="1" w:styleId="line1">
    <w:name w:val="lin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vert-space1">
    <w:name w:val="vert-spac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ttom-pad1">
    <w:name w:val="bottom-pad1"/>
    <w:basedOn w:val="a"/>
    <w:rsid w:val="005F5A05"/>
    <w:pPr>
      <w:overflowPunct/>
      <w:autoSpaceDE/>
      <w:autoSpaceDN/>
      <w:adjustRightInd/>
      <w:spacing w:before="100" w:beforeAutospacing="1" w:after="63"/>
      <w:textAlignment w:val="auto"/>
    </w:pPr>
    <w:rPr>
      <w:sz w:val="24"/>
      <w:szCs w:val="24"/>
    </w:rPr>
  </w:style>
  <w:style w:type="paragraph" w:customStyle="1" w:styleId="contentholder1">
    <w:name w:val="contentholder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1">
    <w:name w:val="contracts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tdsub1">
    <w:name w:val="tdsub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sub1">
    <w:name w:val="contractstablesub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itle1">
    <w:name w:val="contractstitle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budgetsoureccell1">
    <w:name w:val="budgetsoureccel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budgetsoureccell1">
    <w:name w:val="offbudgetsoureccel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0">
    <w:name w:val="pfcol1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0">
    <w:name w:val="pfcol2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1">
    <w:name w:val="pfcol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41">
    <w:name w:val="pfcol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51">
    <w:name w:val="pfcol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61">
    <w:name w:val="pfcol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71">
    <w:name w:val="pfcol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81">
    <w:name w:val="pfcol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91">
    <w:name w:val="pfcol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01">
    <w:name w:val="pfcol1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1">
    <w:name w:val="pfcol1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21">
    <w:name w:val="pfcol1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31">
    <w:name w:val="pfcol1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41">
    <w:name w:val="pfcol1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51">
    <w:name w:val="pfcol1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61">
    <w:name w:val="pfcol1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71">
    <w:name w:val="pfcol1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81">
    <w:name w:val="pfcol1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91">
    <w:name w:val="pfcol1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01">
    <w:name w:val="pfcol2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1">
    <w:name w:val="pfcol2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21">
    <w:name w:val="pfcol2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31">
    <w:name w:val="pfcol2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41">
    <w:name w:val="pfcol2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51">
    <w:name w:val="pfcol2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61">
    <w:name w:val="pfcol2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71">
    <w:name w:val="pfcol2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81">
    <w:name w:val="pfcol2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91">
    <w:name w:val="pfcol2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01">
    <w:name w:val="pfcol3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r1">
    <w:name w:val="pfcolbr1"/>
    <w:basedOn w:val="a"/>
    <w:rsid w:val="005F5A05"/>
    <w:pPr>
      <w:pBdr>
        <w:top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fcolb1">
    <w:name w:val="pfcolb1"/>
    <w:basedOn w:val="a"/>
    <w:rsid w:val="005F5A05"/>
    <w:pPr>
      <w:pBdr>
        <w:top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fcolb3001">
    <w:name w:val="pfcolb3001"/>
    <w:basedOn w:val="a"/>
    <w:rsid w:val="005F5A05"/>
    <w:pPr>
      <w:pBdr>
        <w:top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nowrap1">
    <w:name w:val="nowrap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1">
    <w:name w:val="plangraphic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langraphictitle1">
    <w:name w:val="plangraphictitle1"/>
    <w:basedOn w:val="a"/>
    <w:rsid w:val="005F5A05"/>
    <w:pPr>
      <w:overflowPunct/>
      <w:autoSpaceDE/>
      <w:autoSpaceDN/>
      <w:adjustRightInd/>
      <w:spacing w:before="100" w:beforeAutospacing="1" w:after="100" w:afterAutospacing="1"/>
      <w:jc w:val="center"/>
      <w:textAlignment w:val="auto"/>
    </w:pPr>
    <w:rPr>
      <w:b/>
      <w:bCs/>
      <w:sz w:val="24"/>
      <w:szCs w:val="24"/>
    </w:rPr>
  </w:style>
  <w:style w:type="paragraph" w:customStyle="1" w:styleId="plangraphiccelltd1">
    <w:name w:val="plangraphiccelltd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plahgraphicposition1">
    <w:name w:val="plahgraphicposition1"/>
    <w:basedOn w:val="a"/>
    <w:rsid w:val="005F5A05"/>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rightbottom1">
    <w:name w:val="plahgraphicpositiontoprightbottom1"/>
    <w:basedOn w:val="a"/>
    <w:rsid w:val="005F5A05"/>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rightbottom1">
    <w:name w:val="plahgraphicpositionleftrightbottom1"/>
    <w:basedOn w:val="a"/>
    <w:rsid w:val="005F5A05"/>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right1">
    <w:name w:val="plahgraphicpositionleftright1"/>
    <w:basedOn w:val="a"/>
    <w:rsid w:val="005F5A05"/>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sz w:val="24"/>
      <w:szCs w:val="24"/>
    </w:rPr>
  </w:style>
  <w:style w:type="paragraph" w:customStyle="1" w:styleId="plahgraphicpositiontopbottomleft1">
    <w:name w:val="plahgraphicpositiontopbottomleft1"/>
    <w:basedOn w:val="a"/>
    <w:rsid w:val="005F5A05"/>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rightleft1">
    <w:name w:val="plahgraphicpositiontoprightleft1"/>
    <w:basedOn w:val="a"/>
    <w:rsid w:val="005F5A05"/>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bottom1">
    <w:name w:val="plahgraphicpositiontopbottom1"/>
    <w:basedOn w:val="a"/>
    <w:rsid w:val="005F5A05"/>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1">
    <w:name w:val="plahgraphicpositionleft1"/>
    <w:basedOn w:val="a"/>
    <w:rsid w:val="005F5A05"/>
    <w:pPr>
      <w:pBdr>
        <w:lef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right1">
    <w:name w:val="plahgraphicpositionright1"/>
    <w:basedOn w:val="a"/>
    <w:rsid w:val="005F5A05"/>
    <w:pPr>
      <w:pBdr>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rightbottom1">
    <w:name w:val="plahgraphicpositionrightbottom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bottomleft1">
    <w:name w:val="plahgraphicpositionbottomleft1"/>
    <w:basedOn w:val="a"/>
    <w:rsid w:val="005F5A05"/>
    <w:pPr>
      <w:pBdr>
        <w:left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bottom1">
    <w:name w:val="plahgraphicpositionbottom1"/>
    <w:basedOn w:val="a"/>
    <w:rsid w:val="005F5A05"/>
    <w:pPr>
      <w:pBdr>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noborders1">
    <w:name w:val="plahgraphicpositionnoborders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plangraphictableheader1">
    <w:name w:val="plangraphictableheader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sz w:val="24"/>
      <w:szCs w:val="24"/>
    </w:rPr>
  </w:style>
  <w:style w:type="paragraph" w:customStyle="1" w:styleId="plangraphictableheaderleft1">
    <w:name w:val="plangraphictableheaderleft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offset51">
    <w:name w:val="offset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emptyrow1">
    <w:name w:val="emptyrow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itle1">
    <w:name w:val="icrtitle1"/>
    <w:basedOn w:val="a"/>
    <w:rsid w:val="005F5A05"/>
    <w:pPr>
      <w:overflowPunct/>
      <w:autoSpaceDE/>
      <w:autoSpaceDN/>
      <w:adjustRightInd/>
      <w:spacing w:before="100" w:beforeAutospacing="1" w:after="100" w:afterAutospacing="1"/>
      <w:jc w:val="center"/>
      <w:textAlignment w:val="auto"/>
    </w:pPr>
    <w:rPr>
      <w:b/>
      <w:bCs/>
      <w:sz w:val="24"/>
      <w:szCs w:val="24"/>
    </w:rPr>
  </w:style>
  <w:style w:type="paragraph" w:customStyle="1" w:styleId="icrtable1">
    <w:name w:val="icr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icrtableheader1">
    <w:name w:val="icrtableheader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ngraphicorgtable1">
    <w:name w:val="plangraphicorg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doctable1">
    <w:name w:val="plangraphicdoc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2">
    <w:name w:val="plangraphictableheader2"/>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bCs/>
      <w:sz w:val="24"/>
      <w:szCs w:val="24"/>
    </w:rPr>
  </w:style>
  <w:style w:type="paragraph" w:customStyle="1" w:styleId="number1">
    <w:name w:val="number1"/>
    <w:basedOn w:val="a"/>
    <w:rsid w:val="005F5A05"/>
    <w:pPr>
      <w:overflowPunct/>
      <w:autoSpaceDE/>
      <w:autoSpaceDN/>
      <w:adjustRightInd/>
      <w:spacing w:before="100" w:beforeAutospacing="1" w:after="100" w:afterAutospacing="1"/>
      <w:jc w:val="center"/>
      <w:textAlignment w:val="auto"/>
    </w:pPr>
    <w:rPr>
      <w:sz w:val="24"/>
      <w:szCs w:val="24"/>
    </w:rPr>
  </w:style>
  <w:style w:type="character" w:customStyle="1" w:styleId="afff2">
    <w:name w:val="Цветовое выделение"/>
    <w:uiPriority w:val="99"/>
    <w:rsid w:val="006652E0"/>
    <w:rPr>
      <w:b/>
      <w:bCs w:val="0"/>
      <w:color w:val="26282F"/>
    </w:rPr>
  </w:style>
  <w:style w:type="paragraph" w:customStyle="1" w:styleId="xl64">
    <w:name w:val="xl64"/>
    <w:basedOn w:val="a"/>
    <w:rsid w:val="00BF1AFE"/>
    <w:pPr>
      <w:overflowPunct/>
      <w:autoSpaceDE/>
      <w:autoSpaceDN/>
      <w:adjustRightInd/>
      <w:spacing w:before="100" w:beforeAutospacing="1" w:after="100" w:afterAutospacing="1"/>
      <w:textAlignment w:val="auto"/>
    </w:pPr>
    <w:rPr>
      <w:rFonts w:ascii="Arial CYR" w:hAnsi="Arial CYR" w:cs="Arial CYR"/>
      <w:b/>
      <w:bCs/>
    </w:rPr>
  </w:style>
  <w:style w:type="paragraph" w:customStyle="1" w:styleId="xl65">
    <w:name w:val="xl65"/>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04">
    <w:name w:val="xl104"/>
    <w:basedOn w:val="a"/>
    <w:rsid w:val="00BF1AFE"/>
    <w:pPr>
      <w:overflowPunct/>
      <w:autoSpaceDE/>
      <w:autoSpaceDN/>
      <w:adjustRightInd/>
      <w:spacing w:before="100" w:beforeAutospacing="1" w:after="100" w:afterAutospacing="1"/>
      <w:textAlignment w:val="auto"/>
    </w:pPr>
    <w:rPr>
      <w:sz w:val="16"/>
      <w:szCs w:val="16"/>
    </w:rPr>
  </w:style>
  <w:style w:type="paragraph" w:customStyle="1" w:styleId="xl147">
    <w:name w:val="xl147"/>
    <w:basedOn w:val="a"/>
    <w:rsid w:val="00BF1AFE"/>
    <w:pPr>
      <w:overflowPunct/>
      <w:autoSpaceDE/>
      <w:autoSpaceDN/>
      <w:adjustRightInd/>
      <w:spacing w:before="100" w:beforeAutospacing="1" w:after="100" w:afterAutospacing="1"/>
      <w:ind w:firstLineChars="100"/>
      <w:jc w:val="right"/>
      <w:textAlignment w:val="auto"/>
    </w:pPr>
    <w:rPr>
      <w:rFonts w:ascii="Arial CYR" w:hAnsi="Arial CYR" w:cs="Arial CYR"/>
      <w:sz w:val="18"/>
      <w:szCs w:val="18"/>
    </w:rPr>
  </w:style>
  <w:style w:type="paragraph" w:customStyle="1" w:styleId="xl148">
    <w:name w:val="xl148"/>
    <w:basedOn w:val="a"/>
    <w:rsid w:val="00BF1AFE"/>
    <w:pPr>
      <w:overflowPunct/>
      <w:autoSpaceDE/>
      <w:autoSpaceDN/>
      <w:adjustRightInd/>
      <w:spacing w:before="100" w:beforeAutospacing="1" w:after="100" w:afterAutospacing="1"/>
      <w:ind w:firstLineChars="100"/>
      <w:jc w:val="right"/>
      <w:textAlignment w:val="auto"/>
    </w:pPr>
    <w:rPr>
      <w:rFonts w:ascii="Arial CYR" w:hAnsi="Arial CYR" w:cs="Arial CYR"/>
      <w:sz w:val="18"/>
      <w:szCs w:val="18"/>
    </w:rPr>
  </w:style>
  <w:style w:type="paragraph" w:customStyle="1" w:styleId="xl149">
    <w:name w:val="xl149"/>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50">
    <w:name w:val="xl150"/>
    <w:basedOn w:val="a"/>
    <w:rsid w:val="00BF1AFE"/>
    <w:pPr>
      <w:pBdr>
        <w:top w:val="single" w:sz="8"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1">
    <w:name w:val="xl151"/>
    <w:basedOn w:val="a"/>
    <w:rsid w:val="00BF1AFE"/>
    <w:pPr>
      <w:pBdr>
        <w:left w:val="single" w:sz="4" w:space="0" w:color="auto"/>
        <w:bottom w:val="single" w:sz="8" w:space="0" w:color="auto"/>
        <w:right w:val="single" w:sz="4" w:space="0" w:color="auto"/>
      </w:pBdr>
      <w:shd w:val="clear" w:color="auto" w:fill="00FF0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2">
    <w:name w:val="xl152"/>
    <w:basedOn w:val="a"/>
    <w:rsid w:val="00BF1AFE"/>
    <w:pPr>
      <w:pBdr>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3">
    <w:name w:val="xl153"/>
    <w:basedOn w:val="a"/>
    <w:rsid w:val="00BF1AFE"/>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154">
    <w:name w:val="xl154"/>
    <w:basedOn w:val="a"/>
    <w:rsid w:val="00BF1AFE"/>
    <w:pPr>
      <w:overflowPunct/>
      <w:autoSpaceDE/>
      <w:autoSpaceDN/>
      <w:adjustRightInd/>
      <w:spacing w:before="100" w:beforeAutospacing="1" w:after="100" w:afterAutospacing="1"/>
      <w:textAlignment w:val="auto"/>
    </w:pPr>
    <w:rPr>
      <w:sz w:val="24"/>
      <w:szCs w:val="24"/>
    </w:rPr>
  </w:style>
  <w:style w:type="paragraph" w:customStyle="1" w:styleId="xl155">
    <w:name w:val="xl155"/>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56">
    <w:name w:val="xl156"/>
    <w:basedOn w:val="a"/>
    <w:rsid w:val="00BF1AFE"/>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157">
    <w:name w:val="xl157"/>
    <w:basedOn w:val="a"/>
    <w:rsid w:val="00BF1AFE"/>
    <w:pPr>
      <w:pBdr>
        <w:bottom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58">
    <w:name w:val="xl158"/>
    <w:basedOn w:val="a"/>
    <w:rsid w:val="00BF1AFE"/>
    <w:pPr>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9">
    <w:name w:val="xl159"/>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0">
    <w:name w:val="xl160"/>
    <w:basedOn w:val="a"/>
    <w:rsid w:val="00BF1AFE"/>
    <w:pPr>
      <w:pBdr>
        <w:top w:val="single" w:sz="4" w:space="0" w:color="auto"/>
        <w:left w:val="single" w:sz="8"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1">
    <w:name w:val="xl161"/>
    <w:basedOn w:val="a"/>
    <w:rsid w:val="00BF1AFE"/>
    <w:pPr>
      <w:pBdr>
        <w:top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2">
    <w:name w:val="xl162"/>
    <w:basedOn w:val="a"/>
    <w:rsid w:val="00BF1AFE"/>
    <w:pPr>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3">
    <w:name w:val="xl163"/>
    <w:basedOn w:val="a"/>
    <w:rsid w:val="00BF1AFE"/>
    <w:pPr>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4">
    <w:name w:val="xl164"/>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5">
    <w:name w:val="xl165"/>
    <w:basedOn w:val="a"/>
    <w:rsid w:val="00BF1AFE"/>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6">
    <w:name w:val="xl166"/>
    <w:basedOn w:val="a"/>
    <w:rsid w:val="00BF1AFE"/>
    <w:pPr>
      <w:pBdr>
        <w:top w:val="single" w:sz="4" w:space="0" w:color="auto"/>
        <w:right w:val="single" w:sz="8" w:space="0" w:color="auto"/>
      </w:pBdr>
      <w:shd w:val="clear" w:color="auto"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7">
    <w:name w:val="xl167"/>
    <w:basedOn w:val="a"/>
    <w:rsid w:val="00BF1AFE"/>
    <w:pPr>
      <w:pBdr>
        <w:top w:val="single" w:sz="4" w:space="0" w:color="auto"/>
      </w:pBdr>
      <w:shd w:val="clear" w:color="auto" w:fill="C0C0C0"/>
      <w:overflowPunct/>
      <w:autoSpaceDE/>
      <w:autoSpaceDN/>
      <w:adjustRightInd/>
      <w:spacing w:before="100" w:beforeAutospacing="1" w:after="100" w:afterAutospacing="1"/>
      <w:ind w:firstLineChars="100"/>
      <w:textAlignment w:val="auto"/>
    </w:pPr>
    <w:rPr>
      <w:rFonts w:ascii="Arial CYR" w:hAnsi="Arial CYR" w:cs="Arial CYR"/>
      <w:sz w:val="14"/>
      <w:szCs w:val="14"/>
    </w:rPr>
  </w:style>
  <w:style w:type="paragraph" w:customStyle="1" w:styleId="xl168">
    <w:name w:val="xl168"/>
    <w:basedOn w:val="a"/>
    <w:rsid w:val="00BF1AFE"/>
    <w:pPr>
      <w:pBdr>
        <w:top w:val="single" w:sz="4" w:space="0" w:color="auto"/>
        <w:bottom w:val="single" w:sz="4" w:space="0" w:color="auto"/>
        <w:right w:val="single" w:sz="8" w:space="0" w:color="auto"/>
      </w:pBdr>
      <w:shd w:val="clear" w:color="auto"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9">
    <w:name w:val="xl169"/>
    <w:basedOn w:val="a"/>
    <w:rsid w:val="00BF1AFE"/>
    <w:pPr>
      <w:pBdr>
        <w:top w:val="single" w:sz="4" w:space="0" w:color="auto"/>
      </w:pBdr>
      <w:shd w:val="clear" w:color="auto" w:fill="FFFFFF"/>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70">
    <w:name w:val="xl170"/>
    <w:basedOn w:val="a"/>
    <w:rsid w:val="00BF1AFE"/>
    <w:pPr>
      <w:pBdr>
        <w:top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ind w:firstLineChars="100"/>
      <w:textAlignment w:val="auto"/>
    </w:pPr>
    <w:rPr>
      <w:rFonts w:ascii="Arial CYR" w:hAnsi="Arial CYR" w:cs="Arial CYR"/>
      <w:sz w:val="16"/>
      <w:szCs w:val="16"/>
    </w:rPr>
  </w:style>
  <w:style w:type="paragraph" w:customStyle="1" w:styleId="xl171">
    <w:name w:val="xl171"/>
    <w:basedOn w:val="a"/>
    <w:rsid w:val="00BF1AFE"/>
    <w:pPr>
      <w:pBdr>
        <w:bottom w:val="single" w:sz="4" w:space="0" w:color="auto"/>
        <w:right w:val="single" w:sz="8" w:space="0" w:color="auto"/>
      </w:pBdr>
      <w:shd w:val="clear" w:color="auto" w:fill="C0C0C0"/>
      <w:overflowPunct/>
      <w:autoSpaceDE/>
      <w:autoSpaceDN/>
      <w:adjustRightInd/>
      <w:spacing w:before="100" w:beforeAutospacing="1" w:after="100" w:afterAutospacing="1"/>
      <w:ind w:firstLineChars="100"/>
      <w:textAlignment w:val="auto"/>
    </w:pPr>
    <w:rPr>
      <w:rFonts w:ascii="Arial CYR" w:hAnsi="Arial CYR" w:cs="Arial CYR"/>
      <w:sz w:val="16"/>
      <w:szCs w:val="16"/>
    </w:rPr>
  </w:style>
  <w:style w:type="paragraph" w:customStyle="1" w:styleId="xl172">
    <w:name w:val="xl172"/>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3">
    <w:name w:val="xl173"/>
    <w:basedOn w:val="a"/>
    <w:rsid w:val="00BF1AFE"/>
    <w:pPr>
      <w:pBdr>
        <w:top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4">
    <w:name w:val="xl174"/>
    <w:basedOn w:val="a"/>
    <w:rsid w:val="00BF1AF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175">
    <w:name w:val="xl175"/>
    <w:basedOn w:val="a"/>
    <w:rsid w:val="00BF1AFE"/>
    <w:pPr>
      <w:pBdr>
        <w:bottom w:val="single" w:sz="4" w:space="0" w:color="auto"/>
        <w:right w:val="single" w:sz="8" w:space="0" w:color="auto"/>
      </w:pBdr>
      <w:shd w:val="pct25" w:color="000000" w:fill="auto"/>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76">
    <w:name w:val="xl176"/>
    <w:basedOn w:val="a"/>
    <w:rsid w:val="00BF1AFE"/>
    <w:pPr>
      <w:pBdr>
        <w:top w:val="single" w:sz="4" w:space="0" w:color="auto"/>
        <w:left w:val="single" w:sz="8"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7">
    <w:name w:val="xl177"/>
    <w:basedOn w:val="a"/>
    <w:rsid w:val="00BF1AFE"/>
    <w:pPr>
      <w:pBdr>
        <w:top w:val="single" w:sz="4" w:space="0" w:color="auto"/>
        <w:left w:val="single" w:sz="4"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8">
    <w:name w:val="xl178"/>
    <w:basedOn w:val="a"/>
    <w:rsid w:val="00BF1AFE"/>
    <w:pPr>
      <w:pBdr>
        <w:top w:val="single" w:sz="4" w:space="0" w:color="auto"/>
        <w:left w:val="single" w:sz="4" w:space="0" w:color="auto"/>
        <w:bottom w:val="single" w:sz="4" w:space="0" w:color="auto"/>
        <w:right w:val="single" w:sz="4" w:space="0" w:color="auto"/>
      </w:pBdr>
      <w:shd w:val="pct25" w:color="000000" w:fill="FF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9">
    <w:name w:val="xl179"/>
    <w:basedOn w:val="a"/>
    <w:rsid w:val="00BF1AFE"/>
    <w:pPr>
      <w:pBdr>
        <w:top w:val="single" w:sz="4" w:space="0" w:color="auto"/>
        <w:left w:val="single" w:sz="4"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0">
    <w:name w:val="xl180"/>
    <w:basedOn w:val="a"/>
    <w:rsid w:val="00BF1AFE"/>
    <w:pPr>
      <w:pBdr>
        <w:top w:val="single" w:sz="4" w:space="0" w:color="auto"/>
        <w:bottom w:val="single" w:sz="4" w:space="0" w:color="auto"/>
        <w:right w:val="single" w:sz="8" w:space="0" w:color="auto"/>
      </w:pBdr>
      <w:shd w:val="pct25" w:color="000000"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1">
    <w:name w:val="xl181"/>
    <w:basedOn w:val="a"/>
    <w:rsid w:val="00BF1AFE"/>
    <w:pPr>
      <w:pBdr>
        <w:top w:val="single" w:sz="4" w:space="0" w:color="auto"/>
        <w:left w:val="single" w:sz="8" w:space="0" w:color="auto"/>
        <w:bottom w:val="single" w:sz="4" w:space="0" w:color="auto"/>
        <w:right w:val="single" w:sz="4" w:space="0" w:color="auto"/>
      </w:pBdr>
      <w:shd w:val="pct25"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2">
    <w:name w:val="xl182"/>
    <w:basedOn w:val="a"/>
    <w:rsid w:val="00BF1AFE"/>
    <w:pPr>
      <w:pBdr>
        <w:bottom w:val="single" w:sz="4" w:space="0" w:color="auto"/>
        <w:right w:val="single" w:sz="8" w:space="0" w:color="auto"/>
      </w:pBdr>
      <w:shd w:val="pct25" w:color="000000"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3">
    <w:name w:val="xl183"/>
    <w:basedOn w:val="a"/>
    <w:rsid w:val="00BF1AFE"/>
    <w:pPr>
      <w:pBdr>
        <w:top w:val="single" w:sz="4" w:space="0" w:color="auto"/>
        <w:left w:val="single" w:sz="8"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4">
    <w:name w:val="xl184"/>
    <w:basedOn w:val="a"/>
    <w:rsid w:val="00BF1AFE"/>
    <w:pPr>
      <w:pBdr>
        <w:top w:val="single" w:sz="4" w:space="0" w:color="auto"/>
        <w:bottom w:val="single" w:sz="4" w:space="0" w:color="auto"/>
        <w:right w:val="single" w:sz="8" w:space="0" w:color="auto"/>
      </w:pBdr>
      <w:shd w:val="pct25" w:color="000000"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5">
    <w:name w:val="xl185"/>
    <w:basedOn w:val="a"/>
    <w:rsid w:val="00BF1AFE"/>
    <w:pPr>
      <w:pBdr>
        <w:bottom w:val="single" w:sz="4" w:space="0" w:color="auto"/>
      </w:pBdr>
      <w:overflowPunct/>
      <w:autoSpaceDE/>
      <w:autoSpaceDN/>
      <w:adjustRightInd/>
      <w:spacing w:before="100" w:beforeAutospacing="1" w:after="100" w:afterAutospacing="1"/>
      <w:textAlignment w:val="auto"/>
    </w:pPr>
    <w:rPr>
      <w:rFonts w:ascii="Arial CYR" w:hAnsi="Arial CYR" w:cs="Arial CYR"/>
      <w:sz w:val="24"/>
      <w:szCs w:val="24"/>
    </w:rPr>
  </w:style>
  <w:style w:type="paragraph" w:customStyle="1" w:styleId="xl186">
    <w:name w:val="xl186"/>
    <w:basedOn w:val="a"/>
    <w:rsid w:val="00BF1AF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CYR" w:hAnsi="Arial CYR" w:cs="Arial CYR"/>
      <w:sz w:val="24"/>
      <w:szCs w:val="24"/>
    </w:rPr>
  </w:style>
  <w:style w:type="paragraph" w:customStyle="1" w:styleId="xl187">
    <w:name w:val="xl187"/>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88">
    <w:name w:val="xl188"/>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89">
    <w:name w:val="xl189"/>
    <w:basedOn w:val="a"/>
    <w:rsid w:val="00BF1AFE"/>
    <w:pPr>
      <w:pBdr>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0">
    <w:name w:val="xl190"/>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1">
    <w:name w:val="xl191"/>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92">
    <w:name w:val="xl192"/>
    <w:basedOn w:val="a"/>
    <w:rsid w:val="00BF1AFE"/>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93">
    <w:name w:val="xl193"/>
    <w:basedOn w:val="a"/>
    <w:rsid w:val="00BF1AFE"/>
    <w:pPr>
      <w:pBdr>
        <w:top w:val="single" w:sz="8"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94">
    <w:name w:val="xl194"/>
    <w:basedOn w:val="a"/>
    <w:rsid w:val="00BF1AFE"/>
    <w:pPr>
      <w:pBdr>
        <w:top w:val="single" w:sz="4" w:space="0" w:color="auto"/>
        <w:left w:val="single" w:sz="4" w:space="0" w:color="auto"/>
        <w:bottom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5">
    <w:name w:val="xl195"/>
    <w:basedOn w:val="a"/>
    <w:rsid w:val="00BF1AFE"/>
    <w:pPr>
      <w:pBdr>
        <w:top w:val="single" w:sz="4" w:space="0" w:color="auto"/>
        <w:bottom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6">
    <w:name w:val="xl196"/>
    <w:basedOn w:val="a"/>
    <w:rsid w:val="00BF1AFE"/>
    <w:pPr>
      <w:pBdr>
        <w:top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7">
    <w:name w:val="xl197"/>
    <w:basedOn w:val="a"/>
    <w:rsid w:val="00BF1AFE"/>
    <w:pPr>
      <w:pBdr>
        <w:top w:val="single" w:sz="4" w:space="0" w:color="auto"/>
        <w:left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8">
    <w:name w:val="xl198"/>
    <w:basedOn w:val="a"/>
    <w:rsid w:val="00BF1AFE"/>
    <w:pPr>
      <w:pBdr>
        <w:top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sz w:val="16"/>
      <w:szCs w:val="16"/>
    </w:rPr>
  </w:style>
  <w:style w:type="paragraph" w:customStyle="1" w:styleId="xl199">
    <w:name w:val="xl199"/>
    <w:basedOn w:val="a"/>
    <w:rsid w:val="00BF1AFE"/>
    <w:pPr>
      <w:pBdr>
        <w:top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sz w:val="16"/>
      <w:szCs w:val="16"/>
    </w:rPr>
  </w:style>
  <w:style w:type="paragraph" w:customStyle="1" w:styleId="xl200">
    <w:name w:val="xl200"/>
    <w:basedOn w:val="a"/>
    <w:rsid w:val="00BF1AFE"/>
    <w:pPr>
      <w:overflowPunct/>
      <w:autoSpaceDE/>
      <w:autoSpaceDN/>
      <w:adjustRightInd/>
      <w:spacing w:before="100" w:beforeAutospacing="1" w:after="100" w:afterAutospacing="1"/>
      <w:jc w:val="center"/>
      <w:textAlignment w:val="auto"/>
    </w:pPr>
    <w:rPr>
      <w:rFonts w:ascii="Arial CYR" w:hAnsi="Arial CYR" w:cs="Arial CYR"/>
      <w:sz w:val="24"/>
      <w:szCs w:val="24"/>
    </w:rPr>
  </w:style>
  <w:style w:type="paragraph" w:customStyle="1" w:styleId="xl201">
    <w:name w:val="xl201"/>
    <w:basedOn w:val="a"/>
    <w:rsid w:val="00BF1AFE"/>
    <w:pPr>
      <w:pBdr>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2">
    <w:name w:val="xl202"/>
    <w:basedOn w:val="a"/>
    <w:rsid w:val="00BF1AFE"/>
    <w:pPr>
      <w:pBdr>
        <w:bottom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03">
    <w:name w:val="xl203"/>
    <w:basedOn w:val="a"/>
    <w:rsid w:val="00BF1AFE"/>
    <w:pPr>
      <w:pBdr>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04">
    <w:name w:val="xl204"/>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5">
    <w:name w:val="xl205"/>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6">
    <w:name w:val="xl206"/>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7">
    <w:name w:val="xl207"/>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08">
    <w:name w:val="xl208"/>
    <w:basedOn w:val="a"/>
    <w:rsid w:val="00BF1AFE"/>
    <w:pPr>
      <w:pBdr>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9">
    <w:name w:val="xl209"/>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0">
    <w:name w:val="xl210"/>
    <w:basedOn w:val="a"/>
    <w:rsid w:val="00BF1AFE"/>
    <w:pPr>
      <w:pBdr>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1">
    <w:name w:val="xl211"/>
    <w:basedOn w:val="a"/>
    <w:rsid w:val="00BF1AFE"/>
    <w:pPr>
      <w:pBdr>
        <w:top w:val="single" w:sz="8"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2">
    <w:name w:val="xl212"/>
    <w:basedOn w:val="a"/>
    <w:rsid w:val="00BF1AFE"/>
    <w:pPr>
      <w:pBdr>
        <w:top w:val="single" w:sz="8"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3">
    <w:name w:val="xl213"/>
    <w:basedOn w:val="a"/>
    <w:rsid w:val="00BF1AFE"/>
    <w:pPr>
      <w:pBdr>
        <w:top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4">
    <w:name w:val="xl214"/>
    <w:basedOn w:val="a"/>
    <w:rsid w:val="00BF1AFE"/>
    <w:pPr>
      <w:pBdr>
        <w:top w:val="single" w:sz="4" w:space="0" w:color="auto"/>
        <w:lef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5">
    <w:name w:val="xl215"/>
    <w:basedOn w:val="a"/>
    <w:rsid w:val="00BF1AFE"/>
    <w:pPr>
      <w:pBdr>
        <w:top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6">
    <w:name w:val="xl216"/>
    <w:basedOn w:val="a"/>
    <w:rsid w:val="00BF1AFE"/>
    <w:pPr>
      <w:pBdr>
        <w:top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7">
    <w:name w:val="xl217"/>
    <w:basedOn w:val="a"/>
    <w:rsid w:val="00BF1AFE"/>
    <w:pPr>
      <w:pBdr>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8">
    <w:name w:val="xl218"/>
    <w:basedOn w:val="a"/>
    <w:rsid w:val="00BF1AFE"/>
    <w:pPr>
      <w:pBdr>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9">
    <w:name w:val="xl219"/>
    <w:basedOn w:val="a"/>
    <w:rsid w:val="00BF1AFE"/>
    <w:pPr>
      <w:pBdr>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0">
    <w:name w:val="xl220"/>
    <w:basedOn w:val="a"/>
    <w:rsid w:val="00BF1AFE"/>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1">
    <w:name w:val="xl221"/>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2">
    <w:name w:val="xl222"/>
    <w:basedOn w:val="a"/>
    <w:rsid w:val="00BF1AFE"/>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3">
    <w:name w:val="xl223"/>
    <w:basedOn w:val="a"/>
    <w:rsid w:val="00BF1AFE"/>
    <w:pPr>
      <w:pBdr>
        <w:top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4">
    <w:name w:val="xl224"/>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5">
    <w:name w:val="xl225"/>
    <w:basedOn w:val="a"/>
    <w:rsid w:val="00BF1AFE"/>
    <w:pPr>
      <w:pBdr>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6">
    <w:name w:val="xl226"/>
    <w:basedOn w:val="a"/>
    <w:rsid w:val="00BF1AF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7">
    <w:name w:val="xl227"/>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8">
    <w:name w:val="xl228"/>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29">
    <w:name w:val="xl229"/>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30">
    <w:name w:val="xl230"/>
    <w:basedOn w:val="a"/>
    <w:rsid w:val="00BF1AFE"/>
    <w:pPr>
      <w:overflowPunct/>
      <w:autoSpaceDE/>
      <w:autoSpaceDN/>
      <w:adjustRightInd/>
      <w:spacing w:before="100" w:beforeAutospacing="1" w:after="100" w:afterAutospacing="1"/>
      <w:jc w:val="center"/>
      <w:textAlignment w:val="auto"/>
    </w:pPr>
    <w:rPr>
      <w:sz w:val="24"/>
      <w:szCs w:val="24"/>
    </w:rPr>
  </w:style>
  <w:style w:type="paragraph" w:customStyle="1" w:styleId="xl231">
    <w:name w:val="xl231"/>
    <w:basedOn w:val="a"/>
    <w:rsid w:val="00BF1AFE"/>
    <w:pPr>
      <w:pBdr>
        <w:top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2">
    <w:name w:val="xl232"/>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3">
    <w:name w:val="xl233"/>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4">
    <w:name w:val="xl234"/>
    <w:basedOn w:val="a"/>
    <w:rsid w:val="00BF1AFE"/>
    <w:pPr>
      <w:pBdr>
        <w:top w:val="single" w:sz="4" w:space="0" w:color="auto"/>
        <w:left w:val="single" w:sz="4" w:space="0" w:color="auto"/>
        <w:bottom w:val="single" w:sz="4" w:space="0" w:color="auto"/>
      </w:pBdr>
      <w:shd w:val="pct25"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5">
    <w:name w:val="xl235"/>
    <w:basedOn w:val="a"/>
    <w:rsid w:val="00BF1AFE"/>
    <w:pPr>
      <w:pBdr>
        <w:top w:val="single" w:sz="4" w:space="0" w:color="auto"/>
        <w:bottom w:val="single" w:sz="4" w:space="0" w:color="auto"/>
      </w:pBdr>
      <w:shd w:val="pct25"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236">
    <w:name w:val="xl236"/>
    <w:basedOn w:val="a"/>
    <w:rsid w:val="00BF1AFE"/>
    <w:pPr>
      <w:pBdr>
        <w:top w:val="single" w:sz="4" w:space="0" w:color="auto"/>
        <w:bottom w:val="single" w:sz="4" w:space="0" w:color="auto"/>
        <w:right w:val="single" w:sz="4" w:space="0" w:color="auto"/>
      </w:pBdr>
      <w:shd w:val="pct25"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237">
    <w:name w:val="xl237"/>
    <w:basedOn w:val="a"/>
    <w:rsid w:val="00BF1AFE"/>
    <w:pPr>
      <w:pBdr>
        <w:top w:val="single" w:sz="4" w:space="0" w:color="auto"/>
        <w:left w:val="single" w:sz="4" w:space="0" w:color="auto"/>
        <w:bottom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8">
    <w:name w:val="xl238"/>
    <w:basedOn w:val="a"/>
    <w:rsid w:val="00BF1AFE"/>
    <w:pPr>
      <w:pBdr>
        <w:top w:val="single" w:sz="4" w:space="0" w:color="auto"/>
        <w:bottom w:val="single" w:sz="4" w:space="0" w:color="auto"/>
      </w:pBdr>
      <w:shd w:val="pct25" w:color="000000" w:fill="CCFFCC"/>
      <w:overflowPunct/>
      <w:autoSpaceDE/>
      <w:autoSpaceDN/>
      <w:adjustRightInd/>
      <w:spacing w:before="100" w:beforeAutospacing="1" w:after="100" w:afterAutospacing="1"/>
      <w:jc w:val="center"/>
      <w:textAlignment w:val="auto"/>
    </w:pPr>
    <w:rPr>
      <w:sz w:val="16"/>
      <w:szCs w:val="16"/>
    </w:rPr>
  </w:style>
  <w:style w:type="paragraph" w:customStyle="1" w:styleId="xl239">
    <w:name w:val="xl239"/>
    <w:basedOn w:val="a"/>
    <w:rsid w:val="00BF1AFE"/>
    <w:pPr>
      <w:pBdr>
        <w:top w:val="single" w:sz="4"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sz w:val="16"/>
      <w:szCs w:val="16"/>
    </w:rPr>
  </w:style>
  <w:style w:type="paragraph" w:customStyle="1" w:styleId="xl240">
    <w:name w:val="xl240"/>
    <w:basedOn w:val="a"/>
    <w:rsid w:val="00BF1AFE"/>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1">
    <w:name w:val="xl241"/>
    <w:basedOn w:val="a"/>
    <w:rsid w:val="00BF1AFE"/>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2">
    <w:name w:val="xl242"/>
    <w:basedOn w:val="a"/>
    <w:rsid w:val="00BF1AF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3">
    <w:name w:val="xl243"/>
    <w:basedOn w:val="a"/>
    <w:rsid w:val="00BF1AFE"/>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4">
    <w:name w:val="xl244"/>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5">
    <w:name w:val="xl245"/>
    <w:basedOn w:val="a"/>
    <w:rsid w:val="00BF1AFE"/>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46">
    <w:name w:val="xl246"/>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47">
    <w:name w:val="xl247"/>
    <w:basedOn w:val="a"/>
    <w:rsid w:val="00BF1AFE"/>
    <w:pPr>
      <w:pBdr>
        <w:top w:val="single" w:sz="4" w:space="0" w:color="auto"/>
        <w:left w:val="single" w:sz="4" w:space="0" w:color="auto"/>
        <w:bottom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8">
    <w:name w:val="xl248"/>
    <w:basedOn w:val="a"/>
    <w:rsid w:val="00BF1AFE"/>
    <w:pPr>
      <w:pBdr>
        <w:top w:val="single" w:sz="4" w:space="0" w:color="auto"/>
        <w:bottom w:val="single" w:sz="4" w:space="0" w:color="auto"/>
      </w:pBdr>
      <w:shd w:val="pct25" w:color="000000" w:fill="auto"/>
      <w:overflowPunct/>
      <w:autoSpaceDE/>
      <w:autoSpaceDN/>
      <w:adjustRightInd/>
      <w:spacing w:before="100" w:beforeAutospacing="1" w:after="100" w:afterAutospacing="1"/>
      <w:jc w:val="center"/>
      <w:textAlignment w:val="auto"/>
    </w:pPr>
    <w:rPr>
      <w:sz w:val="16"/>
      <w:szCs w:val="16"/>
    </w:rPr>
  </w:style>
  <w:style w:type="paragraph" w:customStyle="1" w:styleId="xl249">
    <w:name w:val="xl249"/>
    <w:basedOn w:val="a"/>
    <w:rsid w:val="00BF1AFE"/>
    <w:pPr>
      <w:pBdr>
        <w:top w:val="single" w:sz="4"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sz w:val="16"/>
      <w:szCs w:val="16"/>
    </w:rPr>
  </w:style>
  <w:style w:type="paragraph" w:customStyle="1" w:styleId="xl250">
    <w:name w:val="xl250"/>
    <w:basedOn w:val="a"/>
    <w:rsid w:val="00BF1AF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1">
    <w:name w:val="xl251"/>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2">
    <w:name w:val="xl252"/>
    <w:basedOn w:val="a"/>
    <w:rsid w:val="00BF1AFE"/>
    <w:pPr>
      <w:pBdr>
        <w:top w:val="single" w:sz="4" w:space="0" w:color="auto"/>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3">
    <w:name w:val="xl253"/>
    <w:basedOn w:val="a"/>
    <w:rsid w:val="00BF1AFE"/>
    <w:pPr>
      <w:pBdr>
        <w:top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4">
    <w:name w:val="xl254"/>
    <w:basedOn w:val="a"/>
    <w:rsid w:val="00BF1AFE"/>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5">
    <w:name w:val="xl255"/>
    <w:basedOn w:val="a"/>
    <w:rsid w:val="00BF1AFE"/>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6">
    <w:name w:val="xl256"/>
    <w:basedOn w:val="a"/>
    <w:rsid w:val="00BF1AFE"/>
    <w:pPr>
      <w:pBdr>
        <w:top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7">
    <w:name w:val="xl257"/>
    <w:basedOn w:val="a"/>
    <w:rsid w:val="00BF1AFE"/>
    <w:pPr>
      <w:pBdr>
        <w:lef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8">
    <w:name w:val="xl258"/>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9">
    <w:name w:val="xl259"/>
    <w:basedOn w:val="a"/>
    <w:rsid w:val="00BF1AFE"/>
    <w:pPr>
      <w:pBdr>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0">
    <w:name w:val="xl260"/>
    <w:basedOn w:val="a"/>
    <w:rsid w:val="00BF1AFE"/>
    <w:pPr>
      <w:pBdr>
        <w:top w:val="single" w:sz="8"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1">
    <w:name w:val="xl261"/>
    <w:basedOn w:val="a"/>
    <w:rsid w:val="00BF1AFE"/>
    <w:pPr>
      <w:pBdr>
        <w:top w:val="single" w:sz="8"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2">
    <w:name w:val="xl262"/>
    <w:basedOn w:val="a"/>
    <w:rsid w:val="00BF1AFE"/>
    <w:pPr>
      <w:pBdr>
        <w:top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3">
    <w:name w:val="xl263"/>
    <w:basedOn w:val="a"/>
    <w:rsid w:val="00BF1AFE"/>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4">
    <w:name w:val="xl264"/>
    <w:basedOn w:val="a"/>
    <w:rsid w:val="00BF1AFE"/>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5">
    <w:name w:val="xl265"/>
    <w:basedOn w:val="a"/>
    <w:rsid w:val="00BF1AFE"/>
    <w:pPr>
      <w:pBdr>
        <w:lef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6">
    <w:name w:val="xl266"/>
    <w:basedOn w:val="a"/>
    <w:rsid w:val="00BF1AFE"/>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7">
    <w:name w:val="xl267"/>
    <w:basedOn w:val="a"/>
    <w:rsid w:val="00BF1AFE"/>
    <w:pPr>
      <w:pBdr>
        <w:top w:val="single" w:sz="4" w:space="0" w:color="auto"/>
        <w:left w:val="single" w:sz="4"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8">
    <w:name w:val="xl268"/>
    <w:basedOn w:val="a"/>
    <w:rsid w:val="00BF1AFE"/>
    <w:pPr>
      <w:pBdr>
        <w:top w:val="single" w:sz="4"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9">
    <w:name w:val="xl269"/>
    <w:basedOn w:val="a"/>
    <w:rsid w:val="00BF1AFE"/>
    <w:pPr>
      <w:pBdr>
        <w:top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70">
    <w:name w:val="xl270"/>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71">
    <w:name w:val="xl271"/>
    <w:basedOn w:val="a"/>
    <w:rsid w:val="00BF1AFE"/>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2">
    <w:name w:val="xl272"/>
    <w:basedOn w:val="a"/>
    <w:rsid w:val="00BF1AFE"/>
    <w:pPr>
      <w:pBdr>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3">
    <w:name w:val="xl273"/>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4">
    <w:name w:val="xl274"/>
    <w:basedOn w:val="a"/>
    <w:rsid w:val="00BF1AFE"/>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5">
    <w:name w:val="xl275"/>
    <w:basedOn w:val="a"/>
    <w:rsid w:val="00BF1AFE"/>
    <w:pPr>
      <w:pBdr>
        <w:lef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6">
    <w:name w:val="xl276"/>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7">
    <w:name w:val="xl277"/>
    <w:basedOn w:val="a"/>
    <w:rsid w:val="00BF1AFE"/>
    <w:pPr>
      <w:pBdr>
        <w:lef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8">
    <w:name w:val="xl278"/>
    <w:basedOn w:val="a"/>
    <w:rsid w:val="00BF1AFE"/>
    <w:pPr>
      <w:pBdr>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9">
    <w:name w:val="xl279"/>
    <w:basedOn w:val="a"/>
    <w:rsid w:val="00BF1AFE"/>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80">
    <w:name w:val="xl280"/>
    <w:basedOn w:val="a"/>
    <w:rsid w:val="00BF1AF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81">
    <w:name w:val="xl281"/>
    <w:basedOn w:val="a"/>
    <w:rsid w:val="00BF1AF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2">
    <w:name w:val="xl282"/>
    <w:basedOn w:val="a"/>
    <w:rsid w:val="00BF1AFE"/>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3">
    <w:name w:val="xl283"/>
    <w:basedOn w:val="a"/>
    <w:rsid w:val="00BF1AF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4">
    <w:name w:val="xl284"/>
    <w:basedOn w:val="a"/>
    <w:rsid w:val="00BF1AFE"/>
    <w:pPr>
      <w:pBdr>
        <w:top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5">
    <w:name w:val="xl285"/>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6">
    <w:name w:val="xl286"/>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87">
    <w:name w:val="xl287"/>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88">
    <w:name w:val="xl288"/>
    <w:basedOn w:val="a"/>
    <w:rsid w:val="00BF1AFE"/>
    <w:pPr>
      <w:overflowPunct/>
      <w:autoSpaceDE/>
      <w:autoSpaceDN/>
      <w:adjustRightInd/>
      <w:spacing w:before="100" w:beforeAutospacing="1" w:after="100" w:afterAutospacing="1"/>
      <w:jc w:val="center"/>
      <w:textAlignment w:val="auto"/>
    </w:pPr>
    <w:rPr>
      <w:rFonts w:ascii="Arial CYR" w:hAnsi="Arial CYR" w:cs="Arial CYR"/>
      <w:b/>
      <w:bCs/>
      <w:sz w:val="24"/>
      <w:szCs w:val="24"/>
    </w:rPr>
  </w:style>
  <w:style w:type="paragraph" w:customStyle="1" w:styleId="xl289">
    <w:name w:val="xl289"/>
    <w:basedOn w:val="a"/>
    <w:rsid w:val="00BF1AFE"/>
    <w:pPr>
      <w:pBdr>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90">
    <w:name w:val="xl290"/>
    <w:basedOn w:val="a"/>
    <w:rsid w:val="00BF1AF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1">
    <w:name w:val="xl291"/>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2">
    <w:name w:val="xl292"/>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3">
    <w:name w:val="xl293"/>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4">
    <w:name w:val="xl294"/>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5">
    <w:name w:val="xl295"/>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6">
    <w:name w:val="xl296"/>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97">
    <w:name w:val="xl297"/>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character" w:customStyle="1" w:styleId="blk">
    <w:name w:val="blk"/>
    <w:rsid w:val="003162D0"/>
  </w:style>
  <w:style w:type="paragraph" w:styleId="afff3">
    <w:name w:val="No Spacing"/>
    <w:link w:val="afff4"/>
    <w:qFormat/>
    <w:rsid w:val="00356A7B"/>
    <w:pPr>
      <w:suppressAutoHyphens/>
    </w:pPr>
    <w:rPr>
      <w:rFonts w:ascii="Calibri" w:eastAsia="Arial" w:hAnsi="Calibri" w:cs="Calibri"/>
      <w:sz w:val="22"/>
      <w:szCs w:val="22"/>
      <w:lang w:eastAsia="ar-SA"/>
    </w:rPr>
  </w:style>
  <w:style w:type="character" w:customStyle="1" w:styleId="afff4">
    <w:name w:val="Без интервала Знак"/>
    <w:link w:val="afff3"/>
    <w:uiPriority w:val="99"/>
    <w:locked/>
    <w:rsid w:val="008B3158"/>
    <w:rPr>
      <w:rFonts w:ascii="Calibri" w:eastAsia="Arial" w:hAnsi="Calibri" w:cs="Calibri"/>
      <w:sz w:val="22"/>
      <w:szCs w:val="22"/>
      <w:lang w:eastAsia="ar-SA"/>
    </w:rPr>
  </w:style>
  <w:style w:type="paragraph" w:customStyle="1" w:styleId="point">
    <w:name w:val="point"/>
    <w:basedOn w:val="a"/>
    <w:rsid w:val="00BE5A95"/>
    <w:pPr>
      <w:overflowPunct/>
      <w:autoSpaceDE/>
      <w:autoSpaceDN/>
      <w:adjustRightInd/>
      <w:spacing w:line="100" w:lineRule="atLeast"/>
      <w:ind w:firstLine="567"/>
      <w:jc w:val="both"/>
      <w:textAlignment w:val="auto"/>
    </w:pPr>
    <w:rPr>
      <w:rFonts w:cs="Tahoma"/>
      <w:sz w:val="26"/>
      <w:szCs w:val="26"/>
      <w:lang w:val="de-DE" w:eastAsia="fa-IR" w:bidi="fa-IR"/>
    </w:rPr>
  </w:style>
  <w:style w:type="paragraph" w:customStyle="1" w:styleId="newncpi">
    <w:name w:val="newncpi"/>
    <w:basedOn w:val="a"/>
    <w:rsid w:val="00BE5A95"/>
    <w:pPr>
      <w:overflowPunct/>
      <w:autoSpaceDE/>
      <w:autoSpaceDN/>
      <w:adjustRightInd/>
      <w:spacing w:line="100" w:lineRule="atLeast"/>
      <w:ind w:firstLine="567"/>
      <w:jc w:val="both"/>
      <w:textAlignment w:val="auto"/>
    </w:pPr>
    <w:rPr>
      <w:rFonts w:cs="Tahoma"/>
      <w:sz w:val="26"/>
      <w:szCs w:val="26"/>
      <w:lang w:val="de-DE" w:eastAsia="fa-IR" w:bidi="fa-IR"/>
    </w:rPr>
  </w:style>
  <w:style w:type="character" w:customStyle="1" w:styleId="26">
    <w:name w:val="Основной шрифт абзаца2"/>
    <w:rsid w:val="00BE5A95"/>
  </w:style>
  <w:style w:type="character" w:customStyle="1" w:styleId="apple-converted-space">
    <w:name w:val="apple-converted-space"/>
    <w:rsid w:val="00DD64F9"/>
  </w:style>
  <w:style w:type="character" w:customStyle="1" w:styleId="fontboldtexttd">
    <w:name w:val="fontboldtexttd"/>
    <w:rsid w:val="00C570C2"/>
  </w:style>
  <w:style w:type="paragraph" w:customStyle="1" w:styleId="parametervalue">
    <w:name w:val="parametervalue"/>
    <w:basedOn w:val="a"/>
    <w:rsid w:val="00736F02"/>
    <w:pPr>
      <w:overflowPunct/>
      <w:autoSpaceDE/>
      <w:autoSpaceDN/>
      <w:adjustRightInd/>
      <w:spacing w:before="100" w:beforeAutospacing="1" w:after="100" w:afterAutospacing="1"/>
      <w:textAlignment w:val="auto"/>
    </w:pPr>
    <w:rPr>
      <w:sz w:val="24"/>
      <w:szCs w:val="24"/>
    </w:rPr>
  </w:style>
  <w:style w:type="character" w:customStyle="1" w:styleId="FontStyle23">
    <w:name w:val="Font Style23"/>
    <w:uiPriority w:val="99"/>
    <w:rsid w:val="00335396"/>
    <w:rPr>
      <w:rFonts w:ascii="Times New Roman" w:hAnsi="Times New Roman" w:cs="Times New Roman" w:hint="default"/>
      <w:sz w:val="36"/>
      <w:szCs w:val="36"/>
    </w:rPr>
  </w:style>
  <w:style w:type="paragraph" w:customStyle="1" w:styleId="1c">
    <w:name w:val="Основной текст1"/>
    <w:basedOn w:val="a"/>
    <w:uiPriority w:val="99"/>
    <w:rsid w:val="002B4FF9"/>
    <w:pPr>
      <w:shd w:val="clear" w:color="auto" w:fill="FFFFFF"/>
      <w:overflowPunct/>
      <w:autoSpaceDE/>
      <w:autoSpaceDN/>
      <w:adjustRightInd/>
      <w:spacing w:before="300" w:after="60" w:line="0" w:lineRule="atLeast"/>
      <w:jc w:val="both"/>
      <w:textAlignment w:val="auto"/>
    </w:pPr>
    <w:rPr>
      <w:sz w:val="24"/>
      <w:szCs w:val="24"/>
    </w:rPr>
  </w:style>
  <w:style w:type="paragraph" w:customStyle="1" w:styleId="afff5">
    <w:name w:val="ТЛ_Утверждаю"/>
    <w:basedOn w:val="a"/>
    <w:link w:val="afff6"/>
    <w:rsid w:val="009E16BB"/>
    <w:pPr>
      <w:suppressAutoHyphens/>
      <w:overflowPunct/>
      <w:autoSpaceDN/>
      <w:adjustRightInd/>
      <w:ind w:left="4860" w:firstLine="567"/>
      <w:jc w:val="center"/>
      <w:textAlignment w:val="auto"/>
    </w:pPr>
    <w:rPr>
      <w:sz w:val="28"/>
      <w:szCs w:val="28"/>
      <w:lang w:eastAsia="ar-SA"/>
    </w:rPr>
  </w:style>
  <w:style w:type="character" w:customStyle="1" w:styleId="afff6">
    <w:name w:val="ТЛ_Утверждаю Знак"/>
    <w:link w:val="afff5"/>
    <w:rsid w:val="009E16BB"/>
    <w:rPr>
      <w:sz w:val="28"/>
      <w:szCs w:val="28"/>
      <w:lang w:eastAsia="ar-SA"/>
    </w:rPr>
  </w:style>
  <w:style w:type="character" w:customStyle="1" w:styleId="213">
    <w:name w:val="Заголовок 2 Знак1"/>
    <w:aliases w:val="H2 Знак"/>
    <w:rsid w:val="009E16BB"/>
    <w:rPr>
      <w:rFonts w:ascii="Arial" w:hAnsi="Arial" w:cs="Arial"/>
      <w:b/>
      <w:bCs/>
      <w:i/>
      <w:iCs/>
      <w:sz w:val="28"/>
      <w:szCs w:val="28"/>
      <w:lang w:eastAsia="ar-SA"/>
    </w:rPr>
  </w:style>
  <w:style w:type="paragraph" w:customStyle="1" w:styleId="mainlink">
    <w:name w:val="mainlink"/>
    <w:basedOn w:val="a"/>
    <w:rsid w:val="009E16BB"/>
    <w:pPr>
      <w:overflowPunct/>
      <w:autoSpaceDE/>
      <w:autoSpaceDN/>
      <w:adjustRightInd/>
      <w:spacing w:before="100" w:beforeAutospacing="1" w:after="100" w:afterAutospacing="1"/>
      <w:textAlignment w:val="auto"/>
    </w:pPr>
    <w:rPr>
      <w:color w:val="0075C5"/>
      <w:sz w:val="24"/>
      <w:szCs w:val="24"/>
    </w:rPr>
  </w:style>
  <w:style w:type="paragraph" w:customStyle="1" w:styleId="clear">
    <w:name w:val="clear"/>
    <w:basedOn w:val="a"/>
    <w:rsid w:val="009E16BB"/>
    <w:pPr>
      <w:overflowPunct/>
      <w:autoSpaceDE/>
      <w:autoSpaceDN/>
      <w:adjustRightInd/>
      <w:spacing w:line="0" w:lineRule="atLeast"/>
      <w:textAlignment w:val="auto"/>
    </w:pPr>
    <w:rPr>
      <w:sz w:val="2"/>
      <w:szCs w:val="2"/>
    </w:rPr>
  </w:style>
  <w:style w:type="paragraph" w:customStyle="1" w:styleId="h1">
    <w:name w:val="h1"/>
    <w:basedOn w:val="a"/>
    <w:rsid w:val="009E16BB"/>
    <w:pPr>
      <w:overflowPunct/>
      <w:autoSpaceDE/>
      <w:autoSpaceDN/>
      <w:adjustRightInd/>
      <w:spacing w:before="100" w:beforeAutospacing="1" w:after="100" w:afterAutospacing="1"/>
      <w:textAlignment w:val="auto"/>
    </w:pPr>
    <w:rPr>
      <w:sz w:val="30"/>
      <w:szCs w:val="30"/>
    </w:rPr>
  </w:style>
  <w:style w:type="paragraph" w:customStyle="1" w:styleId="outerwrapper">
    <w:name w:val="outerwrapper"/>
    <w:basedOn w:val="a"/>
    <w:rsid w:val="009E16BB"/>
    <w:pPr>
      <w:shd w:val="clear" w:color="auto" w:fill="FAFAFA"/>
      <w:overflowPunct/>
      <w:autoSpaceDE/>
      <w:autoSpaceDN/>
      <w:adjustRightInd/>
      <w:textAlignment w:val="auto"/>
    </w:pPr>
    <w:rPr>
      <w:sz w:val="24"/>
      <w:szCs w:val="24"/>
    </w:rPr>
  </w:style>
  <w:style w:type="paragraph" w:customStyle="1" w:styleId="mainpage">
    <w:name w:val="mainpage"/>
    <w:basedOn w:val="a"/>
    <w:rsid w:val="009E16BB"/>
    <w:pPr>
      <w:shd w:val="clear" w:color="auto" w:fill="FAFAFA"/>
      <w:overflowPunct/>
      <w:autoSpaceDE/>
      <w:autoSpaceDN/>
      <w:adjustRightInd/>
      <w:spacing w:before="100" w:beforeAutospacing="1" w:after="100" w:afterAutospacing="1"/>
      <w:textAlignment w:val="auto"/>
    </w:pPr>
    <w:rPr>
      <w:sz w:val="24"/>
      <w:szCs w:val="24"/>
    </w:rPr>
  </w:style>
  <w:style w:type="paragraph" w:customStyle="1" w:styleId="wrapper">
    <w:name w:val="wrapper"/>
    <w:basedOn w:val="a"/>
    <w:rsid w:val="009E16BB"/>
    <w:pPr>
      <w:overflowPunct/>
      <w:autoSpaceDE/>
      <w:autoSpaceDN/>
      <w:adjustRightInd/>
      <w:textAlignment w:val="auto"/>
    </w:pPr>
    <w:rPr>
      <w:sz w:val="24"/>
      <w:szCs w:val="24"/>
    </w:rPr>
  </w:style>
  <w:style w:type="paragraph" w:customStyle="1" w:styleId="mobilewrapper">
    <w:name w:val="mobilewrapper"/>
    <w:basedOn w:val="a"/>
    <w:rsid w:val="009E16BB"/>
    <w:pPr>
      <w:shd w:val="clear" w:color="auto" w:fill="FAFAFA"/>
      <w:overflowPunct/>
      <w:autoSpaceDE/>
      <w:autoSpaceDN/>
      <w:adjustRightInd/>
      <w:spacing w:before="100" w:beforeAutospacing="1" w:after="100" w:afterAutospacing="1"/>
      <w:textAlignment w:val="auto"/>
    </w:pPr>
    <w:rPr>
      <w:sz w:val="24"/>
      <w:szCs w:val="24"/>
    </w:rPr>
  </w:style>
  <w:style w:type="paragraph" w:customStyle="1" w:styleId="topmenubg">
    <w:name w:val="topmenubg"/>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pmenuwrapper">
    <w:name w:val="topmenuwrapper"/>
    <w:basedOn w:val="a"/>
    <w:rsid w:val="009E16BB"/>
    <w:pPr>
      <w:overflowPunct/>
      <w:autoSpaceDE/>
      <w:autoSpaceDN/>
      <w:adjustRightInd/>
      <w:textAlignment w:val="auto"/>
    </w:pPr>
    <w:rPr>
      <w:sz w:val="24"/>
      <w:szCs w:val="24"/>
    </w:rPr>
  </w:style>
  <w:style w:type="paragraph" w:customStyle="1" w:styleId="loginform">
    <w:name w:val="loginform"/>
    <w:basedOn w:val="a"/>
    <w:rsid w:val="009E16BB"/>
    <w:pPr>
      <w:shd w:val="clear" w:color="auto" w:fill="FAFAFA"/>
      <w:overflowPunct/>
      <w:autoSpaceDE/>
      <w:autoSpaceDN/>
      <w:adjustRightInd/>
      <w:spacing w:after="100" w:afterAutospacing="1"/>
      <w:ind w:left="-5250"/>
      <w:textAlignment w:val="auto"/>
    </w:pPr>
    <w:rPr>
      <w:sz w:val="24"/>
      <w:szCs w:val="24"/>
    </w:rPr>
  </w:style>
  <w:style w:type="paragraph" w:customStyle="1" w:styleId="mobileouterwrapper">
    <w:name w:val="mobileouterwrapper"/>
    <w:basedOn w:val="a"/>
    <w:rsid w:val="009E16BB"/>
    <w:pPr>
      <w:shd w:val="clear" w:color="auto" w:fill="EDE9E0"/>
      <w:overflowPunct/>
      <w:autoSpaceDE/>
      <w:autoSpaceDN/>
      <w:adjustRightInd/>
      <w:spacing w:before="100" w:beforeAutospacing="1" w:after="100" w:afterAutospacing="1"/>
      <w:textAlignment w:val="auto"/>
    </w:pPr>
    <w:rPr>
      <w:sz w:val="24"/>
      <w:szCs w:val="24"/>
    </w:rPr>
  </w:style>
  <w:style w:type="paragraph" w:customStyle="1" w:styleId="footer">
    <w:name w:val="foot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refooter">
    <w:name w:val="prefoot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wrapperfooter">
    <w:name w:val="wrapperfooter"/>
    <w:basedOn w:val="a"/>
    <w:rsid w:val="009E16BB"/>
    <w:pPr>
      <w:overflowPunct/>
      <w:autoSpaceDE/>
      <w:autoSpaceDN/>
      <w:adjustRightInd/>
      <w:textAlignment w:val="auto"/>
    </w:pPr>
    <w:rPr>
      <w:sz w:val="24"/>
      <w:szCs w:val="24"/>
    </w:rPr>
  </w:style>
  <w:style w:type="paragraph" w:customStyle="1" w:styleId="wrapperprefooter">
    <w:name w:val="wrapperprefooter"/>
    <w:basedOn w:val="a"/>
    <w:rsid w:val="009E16BB"/>
    <w:pPr>
      <w:overflowPunct/>
      <w:autoSpaceDE/>
      <w:autoSpaceDN/>
      <w:adjustRightInd/>
      <w:textAlignment w:val="auto"/>
    </w:pPr>
    <w:rPr>
      <w:sz w:val="24"/>
      <w:szCs w:val="24"/>
    </w:rPr>
  </w:style>
  <w:style w:type="paragraph" w:customStyle="1" w:styleId="prefootershadow">
    <w:name w:val="prefootershadow"/>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eftcol">
    <w:name w:val="leftco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rightcol">
    <w:name w:val="rightcol"/>
    <w:basedOn w:val="a"/>
    <w:rsid w:val="009E16BB"/>
    <w:pPr>
      <w:overflowPunct/>
      <w:autoSpaceDE/>
      <w:autoSpaceDN/>
      <w:adjustRightInd/>
      <w:spacing w:before="100" w:beforeAutospacing="1" w:after="100" w:afterAutospacing="1"/>
      <w:ind w:left="3750"/>
      <w:textAlignment w:val="auto"/>
    </w:pPr>
    <w:rPr>
      <w:sz w:val="24"/>
      <w:szCs w:val="24"/>
    </w:rPr>
  </w:style>
  <w:style w:type="paragraph" w:customStyle="1" w:styleId="hfooter">
    <w:name w:val="hfoot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headerwrapper">
    <w:name w:val="headerwrapper"/>
    <w:basedOn w:val="a"/>
    <w:rsid w:val="009E16BB"/>
    <w:pPr>
      <w:overflowPunct/>
      <w:autoSpaceDE/>
      <w:autoSpaceDN/>
      <w:adjustRightInd/>
      <w:textAlignment w:val="auto"/>
    </w:pPr>
    <w:rPr>
      <w:sz w:val="24"/>
      <w:szCs w:val="24"/>
    </w:rPr>
  </w:style>
  <w:style w:type="paragraph" w:customStyle="1" w:styleId="middleheader">
    <w:name w:val="middleheader"/>
    <w:basedOn w:val="a"/>
    <w:rsid w:val="009E16BB"/>
    <w:pPr>
      <w:shd w:val="clear" w:color="auto" w:fill="275889"/>
      <w:overflowPunct/>
      <w:autoSpaceDE/>
      <w:autoSpaceDN/>
      <w:adjustRightInd/>
      <w:spacing w:before="100" w:beforeAutospacing="1" w:after="100" w:afterAutospacing="1"/>
      <w:textAlignment w:val="auto"/>
    </w:pPr>
    <w:rPr>
      <w:sz w:val="24"/>
      <w:szCs w:val="24"/>
    </w:rPr>
  </w:style>
  <w:style w:type="paragraph" w:customStyle="1" w:styleId="contacttopbox">
    <w:name w:val="contacttopbox"/>
    <w:basedOn w:val="a"/>
    <w:rsid w:val="009E16BB"/>
    <w:pPr>
      <w:overflowPunct/>
      <w:autoSpaceDE/>
      <w:autoSpaceDN/>
      <w:adjustRightInd/>
      <w:spacing w:before="100" w:beforeAutospacing="1" w:after="100" w:afterAutospacing="1"/>
      <w:textAlignment w:val="auto"/>
    </w:pPr>
    <w:rPr>
      <w:color w:val="FFFFFF"/>
      <w:sz w:val="24"/>
      <w:szCs w:val="24"/>
    </w:rPr>
  </w:style>
  <w:style w:type="paragraph" w:customStyle="1" w:styleId="middleheaderwrapper">
    <w:name w:val="middleheaderwrapper"/>
    <w:basedOn w:val="a"/>
    <w:rsid w:val="009E16BB"/>
    <w:pPr>
      <w:overflowPunct/>
      <w:autoSpaceDE/>
      <w:autoSpaceDN/>
      <w:adjustRightInd/>
      <w:textAlignment w:val="auto"/>
    </w:pPr>
    <w:rPr>
      <w:sz w:val="24"/>
      <w:szCs w:val="24"/>
    </w:rPr>
  </w:style>
  <w:style w:type="paragraph" w:customStyle="1" w:styleId="userinfotbl">
    <w:name w:val="userinfotb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pfeedback">
    <w:name w:val="topfeedback"/>
    <w:basedOn w:val="a"/>
    <w:rsid w:val="009E16BB"/>
    <w:pPr>
      <w:overflowPunct/>
      <w:autoSpaceDE/>
      <w:autoSpaceDN/>
      <w:adjustRightInd/>
      <w:spacing w:before="100" w:beforeAutospacing="1" w:after="90"/>
      <w:textAlignment w:val="auto"/>
    </w:pPr>
    <w:rPr>
      <w:sz w:val="24"/>
      <w:szCs w:val="24"/>
    </w:rPr>
  </w:style>
  <w:style w:type="paragraph" w:customStyle="1" w:styleId="topforum">
    <w:name w:val="topforu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tactphone">
    <w:name w:val="contactphon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nformbox">
    <w:name w:val="informbox"/>
    <w:basedOn w:val="a"/>
    <w:rsid w:val="009E16BB"/>
    <w:pPr>
      <w:overflowPunct/>
      <w:autoSpaceDE/>
      <w:autoSpaceDN/>
      <w:adjustRightInd/>
      <w:spacing w:before="100" w:beforeAutospacing="1" w:after="210"/>
      <w:textAlignment w:val="auto"/>
    </w:pPr>
    <w:rPr>
      <w:b/>
      <w:bCs/>
      <w:color w:val="0075C5"/>
      <w:sz w:val="21"/>
      <w:szCs w:val="21"/>
    </w:rPr>
  </w:style>
  <w:style w:type="paragraph" w:customStyle="1" w:styleId="extendsearchbox">
    <w:name w:val="extendsearchbox"/>
    <w:basedOn w:val="a"/>
    <w:rsid w:val="009E16BB"/>
    <w:pPr>
      <w:overflowPunct/>
      <w:autoSpaceDE/>
      <w:autoSpaceDN/>
      <w:adjustRightInd/>
      <w:spacing w:before="100" w:beforeAutospacing="1" w:after="100" w:afterAutospacing="1"/>
      <w:textAlignment w:val="auto"/>
    </w:pPr>
    <w:rPr>
      <w:vanish/>
      <w:sz w:val="24"/>
      <w:szCs w:val="24"/>
    </w:rPr>
  </w:style>
  <w:style w:type="paragraph" w:customStyle="1" w:styleId="catalogtabstable">
    <w:name w:val="catalogtabstable"/>
    <w:basedOn w:val="a"/>
    <w:rsid w:val="009E16BB"/>
    <w:pPr>
      <w:overflowPunct/>
      <w:autoSpaceDE/>
      <w:autoSpaceDN/>
      <w:adjustRightInd/>
      <w:spacing w:before="225" w:after="100" w:afterAutospacing="1"/>
      <w:textAlignment w:val="auto"/>
    </w:pPr>
    <w:rPr>
      <w:sz w:val="24"/>
      <w:szCs w:val="24"/>
    </w:rPr>
  </w:style>
  <w:style w:type="paragraph" w:customStyle="1" w:styleId="catalogtabstableleft">
    <w:name w:val="catalogtabstableleft"/>
    <w:basedOn w:val="a"/>
    <w:rsid w:val="009E16BB"/>
    <w:pPr>
      <w:overflowPunct/>
      <w:autoSpaceDE/>
      <w:autoSpaceDN/>
      <w:adjustRightInd/>
      <w:spacing w:after="100" w:afterAutospacing="1"/>
      <w:textAlignment w:val="auto"/>
    </w:pPr>
    <w:rPr>
      <w:sz w:val="24"/>
      <w:szCs w:val="24"/>
    </w:rPr>
  </w:style>
  <w:style w:type="paragraph" w:customStyle="1" w:styleId="searchfield">
    <w:name w:val="searchfield"/>
    <w:basedOn w:val="a"/>
    <w:rsid w:val="009E16BB"/>
    <w:pPr>
      <w:pBdr>
        <w:top w:val="single" w:sz="6" w:space="4" w:color="3B92D0"/>
        <w:left w:val="single" w:sz="6" w:space="0" w:color="3B92D0"/>
        <w:bottom w:val="single" w:sz="6" w:space="0" w:color="53B9E3"/>
        <w:right w:val="single" w:sz="6" w:space="5" w:color="53B9E3"/>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btn">
    <w:name w:val="btn"/>
    <w:basedOn w:val="a"/>
    <w:rsid w:val="009E16BB"/>
    <w:pPr>
      <w:pBdr>
        <w:top w:val="single" w:sz="6" w:space="0" w:color="E4E8EB"/>
        <w:left w:val="single" w:sz="6" w:space="0" w:color="E4E8EB"/>
        <w:bottom w:val="single" w:sz="6" w:space="0" w:color="E4E8EB"/>
        <w:right w:val="single" w:sz="6" w:space="0" w:color="E4E8EB"/>
      </w:pBdr>
      <w:overflowPunct/>
      <w:autoSpaceDE/>
      <w:autoSpaceDN/>
      <w:adjustRightInd/>
      <w:spacing w:before="100" w:beforeAutospacing="1" w:after="100" w:afterAutospacing="1"/>
      <w:textAlignment w:val="auto"/>
    </w:pPr>
    <w:rPr>
      <w:sz w:val="24"/>
      <w:szCs w:val="24"/>
    </w:rPr>
  </w:style>
  <w:style w:type="paragraph" w:customStyle="1" w:styleId="btnbtn">
    <w:name w:val="btnbtn"/>
    <w:basedOn w:val="a"/>
    <w:rsid w:val="009E16BB"/>
    <w:pPr>
      <w:overflowPunct/>
      <w:autoSpaceDE/>
      <w:autoSpaceDN/>
      <w:adjustRightInd/>
      <w:spacing w:before="100" w:beforeAutospacing="1" w:after="100" w:afterAutospacing="1"/>
      <w:textAlignment w:val="auto"/>
    </w:pPr>
    <w:rPr>
      <w:b/>
      <w:bCs/>
      <w:color w:val="0075C5"/>
      <w:sz w:val="24"/>
      <w:szCs w:val="24"/>
    </w:rPr>
  </w:style>
  <w:style w:type="paragraph" w:customStyle="1" w:styleId="mainbox">
    <w:name w:val="mainbox"/>
    <w:basedOn w:val="a"/>
    <w:rsid w:val="009E16BB"/>
    <w:pPr>
      <w:overflowPunct/>
      <w:autoSpaceDE/>
      <w:autoSpaceDN/>
      <w:adjustRightInd/>
      <w:spacing w:before="195" w:after="195"/>
      <w:textAlignment w:val="auto"/>
    </w:pPr>
    <w:rPr>
      <w:sz w:val="24"/>
      <w:szCs w:val="24"/>
    </w:rPr>
  </w:style>
  <w:style w:type="paragraph" w:customStyle="1" w:styleId="leftcolbox">
    <w:name w:val="leftcol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eftcolboxtitle">
    <w:name w:val="leftcolboxtitle"/>
    <w:basedOn w:val="a"/>
    <w:rsid w:val="009E16BB"/>
    <w:pPr>
      <w:overflowPunct/>
      <w:autoSpaceDE/>
      <w:autoSpaceDN/>
      <w:adjustRightInd/>
      <w:spacing w:before="100" w:beforeAutospacing="1" w:after="45" w:line="555" w:lineRule="atLeast"/>
      <w:textAlignment w:val="auto"/>
    </w:pPr>
    <w:rPr>
      <w:sz w:val="24"/>
      <w:szCs w:val="24"/>
    </w:rPr>
  </w:style>
  <w:style w:type="paragraph" w:customStyle="1" w:styleId="headerpanel">
    <w:name w:val="headerpanel"/>
    <w:basedOn w:val="a"/>
    <w:rsid w:val="009E16BB"/>
    <w:pPr>
      <w:overflowPunct/>
      <w:autoSpaceDE/>
      <w:autoSpaceDN/>
      <w:adjustRightInd/>
      <w:spacing w:before="100" w:beforeAutospacing="1" w:after="45" w:line="555" w:lineRule="atLeast"/>
      <w:textAlignment w:val="auto"/>
    </w:pPr>
    <w:rPr>
      <w:color w:val="FEFEFE"/>
      <w:sz w:val="23"/>
      <w:szCs w:val="23"/>
    </w:rPr>
  </w:style>
  <w:style w:type="paragraph" w:customStyle="1" w:styleId="leftcolboxcontent">
    <w:name w:val="leftcolboxcontent"/>
    <w:basedOn w:val="a"/>
    <w:rsid w:val="009E16BB"/>
    <w:pPr>
      <w:pBdr>
        <w:left w:val="single" w:sz="6" w:space="0" w:color="D6E4EC"/>
        <w:bottom w:val="single" w:sz="6" w:space="0" w:color="D6E4EC"/>
        <w:right w:val="single" w:sz="6" w:space="0" w:color="D6E4EC"/>
      </w:pBdr>
      <w:shd w:val="clear" w:color="auto" w:fill="E5EFF6"/>
      <w:overflowPunct/>
      <w:autoSpaceDE/>
      <w:autoSpaceDN/>
      <w:adjustRightInd/>
      <w:spacing w:before="100" w:beforeAutospacing="1" w:after="100" w:afterAutospacing="1"/>
      <w:textAlignment w:val="auto"/>
    </w:pPr>
    <w:rPr>
      <w:sz w:val="24"/>
      <w:szCs w:val="24"/>
    </w:rPr>
  </w:style>
  <w:style w:type="paragraph" w:customStyle="1" w:styleId="rss">
    <w:name w:val="rss"/>
    <w:basedOn w:val="a"/>
    <w:rsid w:val="009E16BB"/>
    <w:pPr>
      <w:overflowPunct/>
      <w:autoSpaceDE/>
      <w:autoSpaceDN/>
      <w:adjustRightInd/>
      <w:spacing w:before="100" w:beforeAutospacing="1" w:after="100" w:afterAutospacing="1"/>
      <w:textAlignment w:val="auto"/>
    </w:pPr>
    <w:rPr>
      <w:color w:val="F38C2C"/>
      <w:sz w:val="24"/>
      <w:szCs w:val="24"/>
    </w:rPr>
  </w:style>
  <w:style w:type="paragraph" w:customStyle="1" w:styleId="download">
    <w:name w:val="download"/>
    <w:basedOn w:val="a"/>
    <w:rsid w:val="009E16BB"/>
    <w:pPr>
      <w:overflowPunct/>
      <w:autoSpaceDE/>
      <w:autoSpaceDN/>
      <w:adjustRightInd/>
      <w:spacing w:before="100" w:beforeAutospacing="1" w:after="100" w:afterAutospacing="1"/>
      <w:textAlignment w:val="auto"/>
    </w:pPr>
    <w:rPr>
      <w:color w:val="F38C2C"/>
      <w:sz w:val="24"/>
      <w:szCs w:val="24"/>
    </w:rPr>
  </w:style>
  <w:style w:type="paragraph" w:customStyle="1" w:styleId="tablenews">
    <w:name w:val="tablenews"/>
    <w:basedOn w:val="a"/>
    <w:rsid w:val="009E16BB"/>
    <w:pPr>
      <w:overflowPunct/>
      <w:autoSpaceDE/>
      <w:autoSpaceDN/>
      <w:adjustRightInd/>
      <w:spacing w:before="225" w:after="450"/>
      <w:textAlignment w:val="auto"/>
    </w:pPr>
    <w:rPr>
      <w:sz w:val="24"/>
      <w:szCs w:val="24"/>
    </w:rPr>
  </w:style>
  <w:style w:type="paragraph" w:customStyle="1" w:styleId="lefttdnewsbox">
    <w:name w:val="lefttdnews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ainnews">
    <w:name w:val="mainnews"/>
    <w:basedOn w:val="a"/>
    <w:rsid w:val="009E16BB"/>
    <w:pPr>
      <w:shd w:val="clear" w:color="auto" w:fill="E5EFF6"/>
      <w:overflowPunct/>
      <w:autoSpaceDE/>
      <w:autoSpaceDN/>
      <w:adjustRightInd/>
      <w:spacing w:before="100" w:beforeAutospacing="1" w:after="100" w:afterAutospacing="1"/>
      <w:textAlignment w:val="auto"/>
    </w:pPr>
    <w:rPr>
      <w:sz w:val="24"/>
      <w:szCs w:val="24"/>
    </w:rPr>
  </w:style>
  <w:style w:type="paragraph" w:customStyle="1" w:styleId="listnewswrapper">
    <w:name w:val="listnewswrapper"/>
    <w:basedOn w:val="a"/>
    <w:rsid w:val="009E16BB"/>
    <w:pPr>
      <w:overflowPunct/>
      <w:autoSpaceDE/>
      <w:autoSpaceDN/>
      <w:adjustRightInd/>
      <w:spacing w:before="100" w:beforeAutospacing="1" w:after="375"/>
      <w:textAlignment w:val="auto"/>
    </w:pPr>
    <w:rPr>
      <w:sz w:val="24"/>
      <w:szCs w:val="24"/>
    </w:rPr>
  </w:style>
  <w:style w:type="paragraph" w:customStyle="1" w:styleId="behind">
    <w:name w:val="behind"/>
    <w:basedOn w:val="a"/>
    <w:rsid w:val="009E16BB"/>
    <w:pP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middle">
    <w:name w:val="middle"/>
    <w:basedOn w:val="a"/>
    <w:rsid w:val="009E16BB"/>
    <w:pP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listnews">
    <w:name w:val="listnews"/>
    <w:basedOn w:val="a"/>
    <w:rsid w:val="009E16BB"/>
    <w:pP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importantnews">
    <w:name w:val="importantnews"/>
    <w:basedOn w:val="a"/>
    <w:rsid w:val="009E16BB"/>
    <w:pPr>
      <w:overflowPunct/>
      <w:autoSpaceDE/>
      <w:autoSpaceDN/>
      <w:adjustRightInd/>
      <w:spacing w:before="100" w:beforeAutospacing="1" w:after="100" w:afterAutospacing="1"/>
      <w:textAlignment w:val="auto"/>
    </w:pPr>
    <w:rPr>
      <w:color w:val="C52704"/>
      <w:sz w:val="24"/>
      <w:szCs w:val="24"/>
    </w:rPr>
  </w:style>
  <w:style w:type="paragraph" w:customStyle="1" w:styleId="paginglist">
    <w:name w:val="paginglis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urchasebox">
    <w:name w:val="purchase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absbody">
    <w:name w:val="tabsbody"/>
    <w:basedOn w:val="a"/>
    <w:rsid w:val="009E16BB"/>
    <w:pPr>
      <w:shd w:val="clear" w:color="auto" w:fill="E5EFF6"/>
      <w:overflowPunct/>
      <w:autoSpaceDE/>
      <w:autoSpaceDN/>
      <w:adjustRightInd/>
      <w:textAlignment w:val="auto"/>
    </w:pPr>
    <w:rPr>
      <w:sz w:val="24"/>
      <w:szCs w:val="24"/>
    </w:rPr>
  </w:style>
  <w:style w:type="paragraph" w:customStyle="1" w:styleId="lowchoice">
    <w:name w:val="lowchoic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plowchoice">
    <w:name w:val="toplowchoic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hoicedata">
    <w:name w:val="choicedata"/>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tartitle">
    <w:name w:val="startitle"/>
    <w:basedOn w:val="a"/>
    <w:rsid w:val="009E16BB"/>
    <w:pPr>
      <w:overflowPunct/>
      <w:autoSpaceDE/>
      <w:autoSpaceDN/>
      <w:adjustRightInd/>
      <w:spacing w:before="100" w:beforeAutospacing="1" w:after="100" w:afterAutospacing="1"/>
      <w:textAlignment w:val="auto"/>
    </w:pPr>
    <w:rPr>
      <w:color w:val="0075C5"/>
      <w:sz w:val="24"/>
      <w:szCs w:val="24"/>
    </w:rPr>
  </w:style>
  <w:style w:type="paragraph" w:customStyle="1" w:styleId="firstdl">
    <w:name w:val="firstd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dl">
    <w:name w:val="middled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lendardata">
    <w:name w:val="calendardata"/>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
    <w:name w:val="poll"/>
    <w:basedOn w:val="a"/>
    <w:rsid w:val="009E16BB"/>
    <w:pPr>
      <w:pBdr>
        <w:top w:val="single" w:sz="2" w:space="0" w:color="D6E4EC"/>
        <w:left w:val="single" w:sz="6" w:space="0" w:color="D6E4EC"/>
        <w:bottom w:val="single" w:sz="6" w:space="15" w:color="D6E4EC"/>
        <w:right w:val="single" w:sz="6" w:space="0" w:color="D6E4EC"/>
      </w:pBdr>
      <w:shd w:val="clear" w:color="auto" w:fill="EDE9E0"/>
      <w:overflowPunct/>
      <w:autoSpaceDE/>
      <w:autoSpaceDN/>
      <w:adjustRightInd/>
      <w:spacing w:before="100" w:beforeAutospacing="1" w:after="100" w:afterAutospacing="1"/>
      <w:textAlignment w:val="auto"/>
    </w:pPr>
    <w:rPr>
      <w:sz w:val="24"/>
      <w:szCs w:val="24"/>
    </w:rPr>
  </w:style>
  <w:style w:type="paragraph" w:customStyle="1" w:styleId="tabpollmenu">
    <w:name w:val="tabpollmenu"/>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nfostaticbox">
    <w:name w:val="infostatic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pcha">
    <w:name w:val="capcha"/>
    <w:basedOn w:val="a"/>
    <w:rsid w:val="009E16BB"/>
    <w:pPr>
      <w:overflowPunct/>
      <w:autoSpaceDE/>
      <w:autoSpaceDN/>
      <w:adjustRightInd/>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9E16BB"/>
    <w:pPr>
      <w:pBdr>
        <w:top w:val="single" w:sz="6" w:space="0" w:color="747474"/>
        <w:left w:val="single" w:sz="6" w:space="0" w:color="747474"/>
        <w:bottom w:val="single" w:sz="6" w:space="0" w:color="747474"/>
        <w:right w:val="single" w:sz="6" w:space="0" w:color="747474"/>
      </w:pBdr>
      <w:overflowPunct/>
      <w:autoSpaceDE/>
      <w:autoSpaceDN/>
      <w:adjustRightInd/>
      <w:spacing w:before="100" w:beforeAutospacing="1" w:after="100" w:afterAutospacing="1"/>
      <w:ind w:left="45"/>
      <w:textAlignment w:val="center"/>
    </w:pPr>
    <w:rPr>
      <w:sz w:val="24"/>
      <w:szCs w:val="24"/>
    </w:rPr>
  </w:style>
  <w:style w:type="paragraph" w:customStyle="1" w:styleId="jcarousel">
    <w:name w:val="jcarouse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oadbtn">
    <w:name w:val="loadbtn"/>
    <w:basedOn w:val="a"/>
    <w:rsid w:val="009E16BB"/>
    <w:pPr>
      <w:overflowPunct/>
      <w:autoSpaceDE/>
      <w:autoSpaceDN/>
      <w:adjustRightInd/>
      <w:ind w:left="225"/>
      <w:textAlignment w:val="auto"/>
    </w:pPr>
    <w:rPr>
      <w:sz w:val="24"/>
      <w:szCs w:val="24"/>
    </w:rPr>
  </w:style>
  <w:style w:type="paragraph" w:customStyle="1" w:styleId="registerbox">
    <w:name w:val="registerbox"/>
    <w:basedOn w:val="a"/>
    <w:rsid w:val="009E16BB"/>
    <w:pPr>
      <w:shd w:val="clear" w:color="auto" w:fill="E5EFF6"/>
      <w:overflowPunct/>
      <w:autoSpaceDE/>
      <w:autoSpaceDN/>
      <w:adjustRightInd/>
      <w:spacing w:before="100" w:beforeAutospacing="1" w:after="150"/>
      <w:textAlignment w:val="auto"/>
    </w:pPr>
    <w:rPr>
      <w:sz w:val="24"/>
      <w:szCs w:val="24"/>
    </w:rPr>
  </w:style>
  <w:style w:type="paragraph" w:customStyle="1" w:styleId="extendsearchresultbox">
    <w:name w:val="extendsearchresultbox"/>
    <w:basedOn w:val="a"/>
    <w:rsid w:val="009E16BB"/>
    <w:pPr>
      <w:pBdr>
        <w:top w:val="single" w:sz="6" w:space="0" w:color="D6E4EC"/>
        <w:left w:val="single" w:sz="6" w:space="0" w:color="D6E4EC"/>
        <w:bottom w:val="single" w:sz="6" w:space="0" w:color="D6E4EC"/>
        <w:right w:val="single" w:sz="6" w:space="0" w:color="D6E4EC"/>
      </w:pBdr>
      <w:shd w:val="clear" w:color="auto" w:fill="FFFFFF"/>
      <w:overflowPunct/>
      <w:autoSpaceDE/>
      <w:autoSpaceDN/>
      <w:adjustRightInd/>
      <w:spacing w:before="150" w:after="75"/>
      <w:textAlignment w:val="auto"/>
    </w:pPr>
    <w:rPr>
      <w:sz w:val="24"/>
      <w:szCs w:val="24"/>
    </w:rPr>
  </w:style>
  <w:style w:type="paragraph" w:customStyle="1" w:styleId="reportbox">
    <w:name w:val="report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header">
    <w:name w:val="ui-datepicker-header"/>
    <w:basedOn w:val="a"/>
    <w:rsid w:val="009E16BB"/>
    <w:pPr>
      <w:pBdr>
        <w:top w:val="single" w:sz="6" w:space="4" w:color="44A9D3"/>
        <w:bottom w:val="single" w:sz="6" w:space="4" w:color="44A9D3"/>
      </w:pBdr>
      <w:shd w:val="clear" w:color="auto" w:fill="44A9D3"/>
      <w:overflowPunct/>
      <w:autoSpaceDE/>
      <w:autoSpaceDN/>
      <w:adjustRightInd/>
      <w:spacing w:before="100" w:beforeAutospacing="1" w:after="100" w:afterAutospacing="1"/>
      <w:jc w:val="center"/>
      <w:textAlignment w:val="auto"/>
    </w:pPr>
    <w:rPr>
      <w:b/>
      <w:bCs/>
      <w:color w:val="E2E2E2"/>
      <w:sz w:val="24"/>
      <w:szCs w:val="24"/>
    </w:rPr>
  </w:style>
  <w:style w:type="paragraph" w:customStyle="1" w:styleId="ui-state-disabled">
    <w:name w:val="ui-state-disabled"/>
    <w:basedOn w:val="a"/>
    <w:rsid w:val="009E16BB"/>
    <w:pPr>
      <w:shd w:val="clear" w:color="auto" w:fill="E6F1F5"/>
      <w:overflowPunct/>
      <w:autoSpaceDE/>
      <w:autoSpaceDN/>
      <w:adjustRightInd/>
      <w:spacing w:before="100" w:beforeAutospacing="1" w:after="100" w:afterAutospacing="1"/>
      <w:textAlignment w:val="auto"/>
    </w:pPr>
    <w:rPr>
      <w:sz w:val="24"/>
      <w:szCs w:val="24"/>
    </w:rPr>
  </w:style>
  <w:style w:type="paragraph" w:customStyle="1" w:styleId="ulright">
    <w:name w:val="ulrigh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ogo">
    <w:name w:val="logo"/>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itleportal">
    <w:name w:val="titlepor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itleportaleb">
    <w:name w:val="titleportale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aw">
    <w:name w:val="law"/>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firsttd">
    <w:name w:val="first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ectd">
    <w:name w:val="sec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hirdtd">
    <w:name w:val="third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dittd">
    <w:name w:val="edit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talogtabs">
    <w:name w:val="catalogtabs"/>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elimtd">
    <w:name w:val="delim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ocumentstab">
    <w:name w:val="documents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tab">
    <w:name w:val="current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tendsearch">
    <w:name w:val="extendsearch"/>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quicksearch">
    <w:name w:val="quicksearch"/>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newstab">
    <w:name w:val="news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stab">
    <w:name w:val="polls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ittab">
    <w:name w:val="exit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addingmenu">
    <w:name w:val="addingmenu"/>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absbox">
    <w:name w:val="tabs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box">
    <w:name w:val="switcher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astswitcher">
    <w:name w:val="lastswitch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eriodall">
    <w:name w:val="periodal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grandtotal">
    <w:name w:val="grandto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erioddate">
    <w:name w:val="perioddat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hirddl">
    <w:name w:val="thirdd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votesection">
    <w:name w:val="votesectio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down">
    <w:name w:val="polldow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tnli">
    <w:name w:val="btnli"/>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refooterdelim">
    <w:name w:val="prefooterdeli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footerdelim">
    <w:name w:val="footerdeli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rousel">
    <w:name w:val="carouse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title">
    <w:name w:val="ui-datepicker-titl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prev">
    <w:name w:val="ui-datepicker-prev"/>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next">
    <w:name w:val="ui-datepicker-nex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state-default">
    <w:name w:val="ui-state-defaul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state-active">
    <w:name w:val="ui-state-activ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state-highlight">
    <w:name w:val="ui-state-highligh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direction-rtl">
    <w:name w:val="jcarousel-direction-rt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container-horizontal">
    <w:name w:val="jcarousel-container-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clip-horizontal">
    <w:name w:val="jcarousel-clip-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
    <w:name w:val="jcarousel-ite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horizontal">
    <w:name w:val="jcarousel-item-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placeholder">
    <w:name w:val="jcarousel-item-placehold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next-horizontal">
    <w:name w:val="jcarousel-next-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prev-horizontal">
    <w:name w:val="jcarousel-prev-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eftbrd">
    <w:name w:val="leftbr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rightbrd">
    <w:name w:val="rightbr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
    <w:name w:val="curren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left">
    <w:name w:val="iebglef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right">
    <w:name w:val="iebgrigh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
    <w:name w:val="switch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organization">
    <w:name w:val="organizatio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tal">
    <w:name w:val="to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rtleftbtn">
    <w:name w:val="partleftbt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firmdialogheader">
    <w:name w:val="confirmdialoghead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firmdialogmessage">
    <w:name w:val="confirmdialogmessag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firmdialogbuttons">
    <w:name w:val="confirmdialogbuttons"/>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lorvalue">
    <w:name w:val="colorvalue"/>
    <w:basedOn w:val="a"/>
    <w:rsid w:val="009E16BB"/>
    <w:pPr>
      <w:overflowPunct/>
      <w:autoSpaceDE/>
      <w:autoSpaceDN/>
      <w:adjustRightInd/>
      <w:spacing w:before="100" w:beforeAutospacing="1" w:after="100" w:afterAutospacing="1"/>
      <w:textAlignment w:val="auto"/>
    </w:pPr>
    <w:rPr>
      <w:color w:val="979797"/>
      <w:sz w:val="24"/>
      <w:szCs w:val="24"/>
    </w:rPr>
  </w:style>
  <w:style w:type="character" w:customStyle="1" w:styleId="dynatree-empty">
    <w:name w:val="dynatree-empty"/>
    <w:rsid w:val="009E16BB"/>
  </w:style>
  <w:style w:type="character" w:customStyle="1" w:styleId="dynatree-vline">
    <w:name w:val="dynatree-vline"/>
    <w:rsid w:val="009E16BB"/>
  </w:style>
  <w:style w:type="character" w:customStyle="1" w:styleId="dynatree-connector">
    <w:name w:val="dynatree-connector"/>
    <w:rsid w:val="009E16BB"/>
  </w:style>
  <w:style w:type="character" w:customStyle="1" w:styleId="dynatree-expander">
    <w:name w:val="dynatree-expander"/>
    <w:rsid w:val="009E16BB"/>
  </w:style>
  <w:style w:type="character" w:customStyle="1" w:styleId="dynatree-icon">
    <w:name w:val="dynatree-icon"/>
    <w:rsid w:val="009E16BB"/>
  </w:style>
  <w:style w:type="character" w:customStyle="1" w:styleId="dynatree-checkbox">
    <w:name w:val="dynatree-checkbox"/>
    <w:rsid w:val="009E16BB"/>
  </w:style>
  <w:style w:type="character" w:customStyle="1" w:styleId="dynatree-radio">
    <w:name w:val="dynatree-radio"/>
    <w:rsid w:val="009E16BB"/>
  </w:style>
  <w:style w:type="character" w:customStyle="1" w:styleId="dynatree-drag-helper-img">
    <w:name w:val="dynatree-drag-helper-img"/>
    <w:rsid w:val="009E16BB"/>
  </w:style>
  <w:style w:type="character" w:customStyle="1" w:styleId="dynatree-drag-source">
    <w:name w:val="dynatree-drag-source"/>
    <w:rsid w:val="009E16BB"/>
    <w:rPr>
      <w:shd w:val="clear" w:color="auto" w:fill="E0E0E0"/>
    </w:rPr>
  </w:style>
  <w:style w:type="paragraph" w:customStyle="1" w:styleId="mainlink1">
    <w:name w:val="mainlink1"/>
    <w:basedOn w:val="a"/>
    <w:rsid w:val="009E16BB"/>
    <w:pPr>
      <w:overflowPunct/>
      <w:autoSpaceDE/>
      <w:autoSpaceDN/>
      <w:adjustRightInd/>
      <w:spacing w:before="100" w:beforeAutospacing="1" w:after="100" w:afterAutospacing="1"/>
      <w:textAlignment w:val="auto"/>
    </w:pPr>
    <w:rPr>
      <w:color w:val="0075C5"/>
      <w:sz w:val="24"/>
      <w:szCs w:val="24"/>
    </w:rPr>
  </w:style>
  <w:style w:type="paragraph" w:customStyle="1" w:styleId="footer1">
    <w:name w:val="footer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wrapperfooter1">
    <w:name w:val="wrapperfooter1"/>
    <w:basedOn w:val="a"/>
    <w:rsid w:val="009E16BB"/>
    <w:pPr>
      <w:overflowPunct/>
      <w:autoSpaceDE/>
      <w:autoSpaceDN/>
      <w:adjustRightInd/>
      <w:textAlignment w:val="auto"/>
    </w:pPr>
    <w:rPr>
      <w:sz w:val="24"/>
      <w:szCs w:val="24"/>
    </w:rPr>
  </w:style>
  <w:style w:type="paragraph" w:customStyle="1" w:styleId="headerwrapper1">
    <w:name w:val="headerwrapper1"/>
    <w:basedOn w:val="a"/>
    <w:rsid w:val="009E16BB"/>
    <w:pPr>
      <w:overflowPunct/>
      <w:autoSpaceDE/>
      <w:autoSpaceDN/>
      <w:adjustRightInd/>
      <w:textAlignment w:val="auto"/>
    </w:pPr>
    <w:rPr>
      <w:sz w:val="24"/>
      <w:szCs w:val="24"/>
    </w:rPr>
  </w:style>
  <w:style w:type="paragraph" w:customStyle="1" w:styleId="header2">
    <w:name w:val="header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lright1">
    <w:name w:val="ulright1"/>
    <w:basedOn w:val="a"/>
    <w:rsid w:val="009E16BB"/>
    <w:pPr>
      <w:overflowPunct/>
      <w:autoSpaceDE/>
      <w:autoSpaceDN/>
      <w:adjustRightInd/>
      <w:spacing w:before="90" w:after="100" w:afterAutospacing="1"/>
      <w:textAlignment w:val="auto"/>
    </w:pPr>
    <w:rPr>
      <w:sz w:val="24"/>
      <w:szCs w:val="24"/>
    </w:rPr>
  </w:style>
  <w:style w:type="paragraph" w:customStyle="1" w:styleId="ulright2">
    <w:name w:val="ulright2"/>
    <w:basedOn w:val="a"/>
    <w:rsid w:val="009E16BB"/>
    <w:pPr>
      <w:overflowPunct/>
      <w:autoSpaceDE/>
      <w:autoSpaceDN/>
      <w:adjustRightInd/>
      <w:spacing w:before="15" w:after="100" w:afterAutospacing="1"/>
      <w:textAlignment w:val="auto"/>
    </w:pPr>
    <w:rPr>
      <w:sz w:val="24"/>
      <w:szCs w:val="24"/>
    </w:rPr>
  </w:style>
  <w:style w:type="paragraph" w:customStyle="1" w:styleId="logo1">
    <w:name w:val="logo1"/>
    <w:basedOn w:val="a"/>
    <w:rsid w:val="009E16BB"/>
    <w:pPr>
      <w:overflowPunct/>
      <w:autoSpaceDE/>
      <w:autoSpaceDN/>
      <w:adjustRightInd/>
      <w:spacing w:before="100" w:beforeAutospacing="1" w:after="100" w:afterAutospacing="1" w:line="270" w:lineRule="atLeast"/>
      <w:textAlignment w:val="auto"/>
    </w:pPr>
    <w:rPr>
      <w:color w:val="A17D1C"/>
      <w:sz w:val="24"/>
      <w:szCs w:val="24"/>
    </w:rPr>
  </w:style>
  <w:style w:type="paragraph" w:customStyle="1" w:styleId="titleportal1">
    <w:name w:val="titleportal1"/>
    <w:basedOn w:val="a"/>
    <w:rsid w:val="009E16BB"/>
    <w:pPr>
      <w:overflowPunct/>
      <w:autoSpaceDE/>
      <w:autoSpaceDN/>
      <w:adjustRightInd/>
      <w:spacing w:before="100" w:beforeAutospacing="1" w:after="100" w:afterAutospacing="1" w:line="270" w:lineRule="atLeast"/>
      <w:textAlignment w:val="auto"/>
    </w:pPr>
    <w:rPr>
      <w:color w:val="A17D1C"/>
      <w:sz w:val="45"/>
      <w:szCs w:val="45"/>
    </w:rPr>
  </w:style>
  <w:style w:type="paragraph" w:customStyle="1" w:styleId="titleportaleb1">
    <w:name w:val="titleportaleb1"/>
    <w:basedOn w:val="a"/>
    <w:rsid w:val="009E16BB"/>
    <w:pPr>
      <w:overflowPunct/>
      <w:autoSpaceDE/>
      <w:autoSpaceDN/>
      <w:adjustRightInd/>
      <w:spacing w:before="100" w:beforeAutospacing="1" w:after="100" w:afterAutospacing="1" w:line="270" w:lineRule="atLeast"/>
      <w:textAlignment w:val="auto"/>
    </w:pPr>
    <w:rPr>
      <w:color w:val="A17D1C"/>
      <w:sz w:val="15"/>
      <w:szCs w:val="15"/>
    </w:rPr>
  </w:style>
  <w:style w:type="paragraph" w:customStyle="1" w:styleId="law1">
    <w:name w:val="law1"/>
    <w:basedOn w:val="a"/>
    <w:rsid w:val="009E16BB"/>
    <w:pPr>
      <w:overflowPunct/>
      <w:autoSpaceDE/>
      <w:autoSpaceDN/>
      <w:adjustRightInd/>
      <w:spacing w:before="100" w:beforeAutospacing="1" w:after="100" w:afterAutospacing="1" w:line="270" w:lineRule="atLeast"/>
      <w:textAlignment w:val="auto"/>
    </w:pPr>
    <w:rPr>
      <w:color w:val="A17D1C"/>
      <w:sz w:val="36"/>
      <w:szCs w:val="36"/>
    </w:rPr>
  </w:style>
  <w:style w:type="paragraph" w:customStyle="1" w:styleId="ulright3">
    <w:name w:val="ulright3"/>
    <w:basedOn w:val="a"/>
    <w:rsid w:val="009E16BB"/>
    <w:pPr>
      <w:overflowPunct/>
      <w:autoSpaceDE/>
      <w:autoSpaceDN/>
      <w:adjustRightInd/>
      <w:spacing w:before="100" w:beforeAutospacing="1" w:after="100" w:afterAutospacing="1" w:line="270" w:lineRule="atLeast"/>
      <w:textAlignment w:val="auto"/>
    </w:pPr>
    <w:rPr>
      <w:color w:val="A17D1C"/>
      <w:sz w:val="24"/>
      <w:szCs w:val="24"/>
    </w:rPr>
  </w:style>
  <w:style w:type="paragraph" w:customStyle="1" w:styleId="leftbrd1">
    <w:name w:val="leftbrd1"/>
    <w:basedOn w:val="a"/>
    <w:rsid w:val="009E16BB"/>
    <w:pPr>
      <w:pBdr>
        <w:left w:val="single" w:sz="6" w:space="11" w:color="549AD6"/>
      </w:pBdr>
      <w:overflowPunct/>
      <w:autoSpaceDE/>
      <w:autoSpaceDN/>
      <w:adjustRightInd/>
      <w:spacing w:before="100" w:beforeAutospacing="1" w:after="100" w:afterAutospacing="1" w:line="300" w:lineRule="atLeast"/>
      <w:textAlignment w:val="auto"/>
    </w:pPr>
    <w:rPr>
      <w:sz w:val="24"/>
      <w:szCs w:val="24"/>
    </w:rPr>
  </w:style>
  <w:style w:type="paragraph" w:customStyle="1" w:styleId="rightbrd1">
    <w:name w:val="rightbrd1"/>
    <w:basedOn w:val="a"/>
    <w:rsid w:val="009E16BB"/>
    <w:pPr>
      <w:pBdr>
        <w:right w:val="single" w:sz="6" w:space="11" w:color="7BB6E2"/>
      </w:pBdr>
      <w:overflowPunct/>
      <w:autoSpaceDE/>
      <w:autoSpaceDN/>
      <w:adjustRightInd/>
      <w:spacing w:before="100" w:beforeAutospacing="1" w:after="100" w:afterAutospacing="1" w:line="330" w:lineRule="atLeast"/>
      <w:textAlignment w:val="auto"/>
    </w:pPr>
    <w:rPr>
      <w:sz w:val="24"/>
      <w:szCs w:val="24"/>
    </w:rPr>
  </w:style>
  <w:style w:type="paragraph" w:customStyle="1" w:styleId="firsttd1">
    <w:name w:val="firsttd1"/>
    <w:basedOn w:val="a"/>
    <w:rsid w:val="009E16BB"/>
    <w:pPr>
      <w:pBdr>
        <w:right w:val="single" w:sz="6" w:space="11" w:color="6B8CAE"/>
      </w:pBdr>
      <w:overflowPunct/>
      <w:autoSpaceDE/>
      <w:autoSpaceDN/>
      <w:adjustRightInd/>
      <w:spacing w:before="100" w:beforeAutospacing="1" w:after="100" w:afterAutospacing="1"/>
      <w:textAlignment w:val="auto"/>
    </w:pPr>
    <w:rPr>
      <w:sz w:val="24"/>
      <w:szCs w:val="24"/>
    </w:rPr>
  </w:style>
  <w:style w:type="paragraph" w:customStyle="1" w:styleId="sectd1">
    <w:name w:val="sectd1"/>
    <w:basedOn w:val="a"/>
    <w:rsid w:val="009E16BB"/>
    <w:pPr>
      <w:pBdr>
        <w:left w:val="single" w:sz="6" w:space="15" w:color="426E98"/>
        <w:right w:val="single" w:sz="6" w:space="11" w:color="6B8CAE"/>
      </w:pBdr>
      <w:overflowPunct/>
      <w:autoSpaceDE/>
      <w:autoSpaceDN/>
      <w:adjustRightInd/>
      <w:spacing w:before="100" w:beforeAutospacing="1" w:after="100" w:afterAutospacing="1"/>
      <w:textAlignment w:val="auto"/>
    </w:pPr>
    <w:rPr>
      <w:sz w:val="24"/>
      <w:szCs w:val="24"/>
    </w:rPr>
  </w:style>
  <w:style w:type="paragraph" w:customStyle="1" w:styleId="thirdtd1">
    <w:name w:val="thirdtd1"/>
    <w:basedOn w:val="a"/>
    <w:rsid w:val="009E16BB"/>
    <w:pPr>
      <w:pBdr>
        <w:left w:val="single" w:sz="6" w:space="15" w:color="426E98"/>
      </w:pBdr>
      <w:overflowPunct/>
      <w:autoSpaceDE/>
      <w:autoSpaceDN/>
      <w:adjustRightInd/>
      <w:spacing w:before="100" w:beforeAutospacing="1" w:after="100" w:afterAutospacing="1"/>
      <w:textAlignment w:val="auto"/>
    </w:pPr>
    <w:rPr>
      <w:sz w:val="24"/>
      <w:szCs w:val="24"/>
    </w:rPr>
  </w:style>
  <w:style w:type="paragraph" w:customStyle="1" w:styleId="edittd1">
    <w:name w:val="edittd1"/>
    <w:basedOn w:val="a"/>
    <w:rsid w:val="009E16BB"/>
    <w:pPr>
      <w:overflowPunct/>
      <w:autoSpaceDE/>
      <w:autoSpaceDN/>
      <w:adjustRightInd/>
      <w:spacing w:before="100" w:beforeAutospacing="1" w:after="100" w:afterAutospacing="1"/>
      <w:jc w:val="right"/>
      <w:textAlignment w:val="auto"/>
    </w:pPr>
    <w:rPr>
      <w:sz w:val="24"/>
      <w:szCs w:val="24"/>
    </w:rPr>
  </w:style>
  <w:style w:type="paragraph" w:customStyle="1" w:styleId="btnbtn1">
    <w:name w:val="btnbtn1"/>
    <w:basedOn w:val="a"/>
    <w:rsid w:val="009E16BB"/>
    <w:pPr>
      <w:overflowPunct/>
      <w:autoSpaceDE/>
      <w:autoSpaceDN/>
      <w:adjustRightInd/>
      <w:spacing w:before="100" w:beforeAutospacing="1" w:after="100" w:afterAutospacing="1"/>
      <w:textAlignment w:val="auto"/>
    </w:pPr>
    <w:rPr>
      <w:b/>
      <w:bCs/>
      <w:color w:val="0075C5"/>
      <w:sz w:val="24"/>
      <w:szCs w:val="24"/>
    </w:rPr>
  </w:style>
  <w:style w:type="paragraph" w:customStyle="1" w:styleId="btnbtn2">
    <w:name w:val="btnbtn2"/>
    <w:basedOn w:val="a"/>
    <w:rsid w:val="009E16BB"/>
    <w:pPr>
      <w:overflowPunct/>
      <w:autoSpaceDE/>
      <w:autoSpaceDN/>
      <w:adjustRightInd/>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9E16BB"/>
    <w:pPr>
      <w:overflowPunct/>
      <w:autoSpaceDE/>
      <w:autoSpaceDN/>
      <w:adjustRightInd/>
      <w:spacing w:after="100" w:afterAutospacing="1"/>
      <w:textAlignment w:val="auto"/>
    </w:pPr>
    <w:rPr>
      <w:sz w:val="24"/>
      <w:szCs w:val="24"/>
    </w:rPr>
  </w:style>
  <w:style w:type="paragraph" w:customStyle="1" w:styleId="delimtd1">
    <w:name w:val="delimtd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ocumentstab1">
    <w:name w:val="documents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ocumentstab2">
    <w:name w:val="documentstab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tab1">
    <w:name w:val="currenttab1"/>
    <w:basedOn w:val="a"/>
    <w:rsid w:val="009E16BB"/>
    <w:pPr>
      <w:pBdr>
        <w:top w:val="single" w:sz="6" w:space="0" w:color="69B9FA"/>
        <w:left w:val="single" w:sz="6" w:space="0" w:color="69B9FA"/>
        <w:right w:val="single" w:sz="6" w:space="0" w:color="69B9FA"/>
      </w:pBdr>
      <w:overflowPunct/>
      <w:autoSpaceDE/>
      <w:autoSpaceDN/>
      <w:adjustRightInd/>
      <w:spacing w:before="100" w:beforeAutospacing="1" w:after="100" w:afterAutospacing="1"/>
      <w:textAlignment w:val="auto"/>
    </w:pPr>
    <w:rPr>
      <w:color w:val="FFFFFF"/>
      <w:sz w:val="24"/>
      <w:szCs w:val="24"/>
    </w:rPr>
  </w:style>
  <w:style w:type="paragraph" w:customStyle="1" w:styleId="currenttab2">
    <w:name w:val="currenttab2"/>
    <w:basedOn w:val="a"/>
    <w:rsid w:val="009E16BB"/>
    <w:pPr>
      <w:shd w:val="clear" w:color="auto" w:fill="F8F8F8"/>
      <w:overflowPunct/>
      <w:autoSpaceDE/>
      <w:autoSpaceDN/>
      <w:adjustRightInd/>
      <w:spacing w:before="100" w:beforeAutospacing="1" w:after="100" w:afterAutospacing="1"/>
      <w:textAlignment w:val="auto"/>
    </w:pPr>
    <w:rPr>
      <w:color w:val="245687"/>
      <w:sz w:val="24"/>
      <w:szCs w:val="24"/>
    </w:rPr>
  </w:style>
  <w:style w:type="paragraph" w:customStyle="1" w:styleId="quicksearch1">
    <w:name w:val="quicksearch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tendsearch1">
    <w:name w:val="extendsearch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tendsearch2">
    <w:name w:val="extendsearch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quicksearch2">
    <w:name w:val="quicksearch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newstab1">
    <w:name w:val="news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stab1">
    <w:name w:val="polls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ittab1">
    <w:name w:val="exit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newstab2">
    <w:name w:val="newstab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stab2">
    <w:name w:val="pollstab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ainbox1">
    <w:name w:val="mainbox1"/>
    <w:basedOn w:val="a"/>
    <w:rsid w:val="009E16BB"/>
    <w:pPr>
      <w:overflowPunct/>
      <w:autoSpaceDE/>
      <w:autoSpaceDN/>
      <w:adjustRightInd/>
      <w:spacing w:before="450" w:after="195"/>
      <w:textAlignment w:val="auto"/>
    </w:pPr>
    <w:rPr>
      <w:sz w:val="24"/>
      <w:szCs w:val="24"/>
    </w:rPr>
  </w:style>
  <w:style w:type="paragraph" w:customStyle="1" w:styleId="mainbox2">
    <w:name w:val="mainbox2"/>
    <w:basedOn w:val="a"/>
    <w:rsid w:val="009E16BB"/>
    <w:pPr>
      <w:overflowPunct/>
      <w:autoSpaceDE/>
      <w:autoSpaceDN/>
      <w:adjustRightInd/>
      <w:spacing w:before="1050" w:after="195"/>
      <w:textAlignment w:val="auto"/>
    </w:pPr>
    <w:rPr>
      <w:sz w:val="24"/>
      <w:szCs w:val="24"/>
    </w:rPr>
  </w:style>
  <w:style w:type="paragraph" w:customStyle="1" w:styleId="leftcolboxtitle1">
    <w:name w:val="leftcolboxtitle1"/>
    <w:basedOn w:val="a"/>
    <w:rsid w:val="009E16BB"/>
    <w:pPr>
      <w:overflowPunct/>
      <w:autoSpaceDE/>
      <w:autoSpaceDN/>
      <w:adjustRightInd/>
      <w:spacing w:before="100" w:beforeAutospacing="1" w:line="555" w:lineRule="atLeast"/>
      <w:textAlignment w:val="auto"/>
    </w:pPr>
    <w:rPr>
      <w:sz w:val="24"/>
      <w:szCs w:val="24"/>
    </w:rPr>
  </w:style>
  <w:style w:type="paragraph" w:customStyle="1" w:styleId="leftcolboxtitle2">
    <w:name w:val="leftcolboxtitle2"/>
    <w:basedOn w:val="a"/>
    <w:rsid w:val="009E16BB"/>
    <w:pPr>
      <w:overflowPunct/>
      <w:autoSpaceDE/>
      <w:autoSpaceDN/>
      <w:adjustRightInd/>
      <w:spacing w:before="100" w:beforeAutospacing="1" w:line="555" w:lineRule="atLeast"/>
      <w:textAlignment w:val="auto"/>
    </w:pPr>
    <w:rPr>
      <w:sz w:val="24"/>
      <w:szCs w:val="24"/>
    </w:rPr>
  </w:style>
  <w:style w:type="paragraph" w:customStyle="1" w:styleId="addingmenu1">
    <w:name w:val="addingmenu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1">
    <w:name w:val="current1"/>
    <w:basedOn w:val="a"/>
    <w:rsid w:val="009E16BB"/>
    <w:pPr>
      <w:pBdr>
        <w:left w:val="single" w:sz="12" w:space="0" w:color="036ABA"/>
      </w:pBdr>
      <w:overflowPunct/>
      <w:autoSpaceDE/>
      <w:autoSpaceDN/>
      <w:adjustRightInd/>
      <w:spacing w:before="100" w:beforeAutospacing="1" w:after="100" w:afterAutospacing="1"/>
      <w:textAlignment w:val="auto"/>
    </w:pPr>
    <w:rPr>
      <w:b/>
      <w:bCs/>
      <w:sz w:val="24"/>
      <w:szCs w:val="24"/>
    </w:rPr>
  </w:style>
  <w:style w:type="paragraph" w:customStyle="1" w:styleId="behind1">
    <w:name w:val="behind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ehind2">
    <w:name w:val="behind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1">
    <w:name w:val="middle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2">
    <w:name w:val="middle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1">
    <w:name w:val="listnews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2">
    <w:name w:val="listnews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ehind3">
    <w:name w:val="behind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ehind4">
    <w:name w:val="behind4"/>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3">
    <w:name w:val="middle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4">
    <w:name w:val="middle4"/>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left1">
    <w:name w:val="iebgleft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left2">
    <w:name w:val="iebgleft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right1">
    <w:name w:val="iebgright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right2">
    <w:name w:val="iebgright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3">
    <w:name w:val="listnews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4">
    <w:name w:val="listnews4"/>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ginglist1">
    <w:name w:val="paginglist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ginglist2">
    <w:name w:val="paginglist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ginglist3">
    <w:name w:val="paginglist3"/>
    <w:basedOn w:val="a"/>
    <w:rsid w:val="009E16BB"/>
    <w:pPr>
      <w:overflowPunct/>
      <w:autoSpaceDE/>
      <w:autoSpaceDN/>
      <w:adjustRightInd/>
      <w:spacing w:before="100" w:beforeAutospacing="1" w:after="100" w:afterAutospacing="1"/>
      <w:jc w:val="center"/>
      <w:textAlignment w:val="auto"/>
    </w:pPr>
    <w:rPr>
      <w:sz w:val="24"/>
      <w:szCs w:val="24"/>
    </w:rPr>
  </w:style>
  <w:style w:type="paragraph" w:customStyle="1" w:styleId="currenttab3">
    <w:name w:val="currenttab3"/>
    <w:basedOn w:val="a"/>
    <w:rsid w:val="009E16BB"/>
    <w:pPr>
      <w:shd w:val="clear" w:color="auto" w:fill="E5EFF6"/>
      <w:overflowPunct/>
      <w:autoSpaceDE/>
      <w:autoSpaceDN/>
      <w:adjustRightInd/>
      <w:spacing w:before="100" w:beforeAutospacing="1" w:after="100" w:afterAutospacing="1"/>
      <w:textAlignment w:val="auto"/>
    </w:pPr>
    <w:rPr>
      <w:sz w:val="24"/>
      <w:szCs w:val="24"/>
    </w:rPr>
  </w:style>
  <w:style w:type="paragraph" w:customStyle="1" w:styleId="tabsbox1">
    <w:name w:val="tabsbox1"/>
    <w:basedOn w:val="a"/>
    <w:rsid w:val="009E16BB"/>
    <w:pPr>
      <w:shd w:val="clear" w:color="auto" w:fill="E5EFF6"/>
      <w:overflowPunct/>
      <w:autoSpaceDE/>
      <w:autoSpaceDN/>
      <w:adjustRightInd/>
      <w:textAlignment w:val="auto"/>
    </w:pPr>
    <w:rPr>
      <w:sz w:val="24"/>
      <w:szCs w:val="24"/>
    </w:rPr>
  </w:style>
  <w:style w:type="paragraph" w:customStyle="1" w:styleId="tabsbox2">
    <w:name w:val="tabsbox2"/>
    <w:basedOn w:val="a"/>
    <w:rsid w:val="009E16BB"/>
    <w:pPr>
      <w:shd w:val="clear" w:color="auto" w:fill="EDE9E0"/>
      <w:overflowPunct/>
      <w:autoSpaceDE/>
      <w:autoSpaceDN/>
      <w:adjustRightInd/>
      <w:spacing w:before="100" w:beforeAutospacing="1" w:after="100" w:afterAutospacing="1"/>
      <w:textAlignment w:val="auto"/>
    </w:pPr>
    <w:rPr>
      <w:sz w:val="24"/>
      <w:szCs w:val="24"/>
    </w:rPr>
  </w:style>
  <w:style w:type="paragraph" w:customStyle="1" w:styleId="switcherbox1">
    <w:name w:val="switcherbox1"/>
    <w:basedOn w:val="a"/>
    <w:rsid w:val="009E16BB"/>
    <w:pPr>
      <w:overflowPunct/>
      <w:autoSpaceDE/>
      <w:autoSpaceDN/>
      <w:adjustRightInd/>
      <w:spacing w:before="100" w:beforeAutospacing="1" w:after="100" w:afterAutospacing="1"/>
      <w:jc w:val="center"/>
      <w:textAlignment w:val="auto"/>
    </w:pPr>
    <w:rPr>
      <w:sz w:val="24"/>
      <w:szCs w:val="24"/>
    </w:rPr>
  </w:style>
  <w:style w:type="paragraph" w:customStyle="1" w:styleId="lastswitcher1">
    <w:name w:val="lastswitcher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astswitcher2">
    <w:name w:val="lastswitcher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box2">
    <w:name w:val="switcherbox2"/>
    <w:basedOn w:val="a"/>
    <w:rsid w:val="009E16BB"/>
    <w:pPr>
      <w:overflowPunct/>
      <w:autoSpaceDE/>
      <w:autoSpaceDN/>
      <w:adjustRightInd/>
      <w:spacing w:before="100" w:beforeAutospacing="1" w:after="100" w:afterAutospacing="1"/>
      <w:jc w:val="center"/>
      <w:textAlignment w:val="auto"/>
    </w:pPr>
    <w:rPr>
      <w:sz w:val="24"/>
      <w:szCs w:val="24"/>
    </w:rPr>
  </w:style>
  <w:style w:type="paragraph" w:customStyle="1" w:styleId="lastswitcher3">
    <w:name w:val="lastswitcher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1">
    <w:name w:val="switcher1"/>
    <w:basedOn w:val="a"/>
    <w:rsid w:val="009E16BB"/>
    <w:pPr>
      <w:overflowPunct/>
      <w:autoSpaceDE/>
      <w:autoSpaceDN/>
      <w:adjustRightInd/>
      <w:spacing w:line="330" w:lineRule="atLeast"/>
      <w:ind w:left="30" w:right="30"/>
      <w:jc w:val="center"/>
      <w:textAlignment w:val="auto"/>
    </w:pPr>
    <w:rPr>
      <w:color w:val="0075C5"/>
    </w:rPr>
  </w:style>
  <w:style w:type="paragraph" w:customStyle="1" w:styleId="periodall1">
    <w:name w:val="periodall1"/>
    <w:basedOn w:val="a"/>
    <w:rsid w:val="009E16BB"/>
    <w:pPr>
      <w:overflowPunct/>
      <w:autoSpaceDE/>
      <w:autoSpaceDN/>
      <w:adjustRightInd/>
      <w:spacing w:before="100" w:beforeAutospacing="1" w:after="100" w:afterAutospacing="1"/>
      <w:textAlignment w:val="auto"/>
    </w:pPr>
    <w:rPr>
      <w:sz w:val="21"/>
      <w:szCs w:val="21"/>
    </w:rPr>
  </w:style>
  <w:style w:type="paragraph" w:customStyle="1" w:styleId="grandtotal1">
    <w:name w:val="grandtotal1"/>
    <w:basedOn w:val="a"/>
    <w:rsid w:val="009E16BB"/>
    <w:pPr>
      <w:overflowPunct/>
      <w:autoSpaceDE/>
      <w:autoSpaceDN/>
      <w:adjustRightInd/>
      <w:spacing w:before="100" w:beforeAutospacing="1" w:after="100" w:afterAutospacing="1"/>
      <w:textAlignment w:val="auto"/>
    </w:pPr>
    <w:rPr>
      <w:b/>
      <w:bCs/>
      <w:color w:val="A17D1C"/>
      <w:sz w:val="45"/>
      <w:szCs w:val="45"/>
    </w:rPr>
  </w:style>
  <w:style w:type="paragraph" w:customStyle="1" w:styleId="organization1">
    <w:name w:val="organization1"/>
    <w:basedOn w:val="a"/>
    <w:rsid w:val="009E16BB"/>
    <w:pPr>
      <w:overflowPunct/>
      <w:autoSpaceDE/>
      <w:autoSpaceDN/>
      <w:adjustRightInd/>
      <w:textAlignment w:val="auto"/>
    </w:pPr>
    <w:rPr>
      <w:sz w:val="24"/>
      <w:szCs w:val="24"/>
    </w:rPr>
  </w:style>
  <w:style w:type="paragraph" w:customStyle="1" w:styleId="total1">
    <w:name w:val="total1"/>
    <w:basedOn w:val="a"/>
    <w:rsid w:val="009E16BB"/>
    <w:pPr>
      <w:overflowPunct/>
      <w:autoSpaceDE/>
      <w:autoSpaceDN/>
      <w:adjustRightInd/>
      <w:spacing w:after="100" w:afterAutospacing="1"/>
      <w:textAlignment w:val="auto"/>
    </w:pPr>
    <w:rPr>
      <w:sz w:val="24"/>
      <w:szCs w:val="24"/>
    </w:rPr>
  </w:style>
  <w:style w:type="paragraph" w:customStyle="1" w:styleId="perioddate1">
    <w:name w:val="perioddate1"/>
    <w:basedOn w:val="a"/>
    <w:rsid w:val="009E16BB"/>
    <w:pPr>
      <w:overflowPunct/>
      <w:autoSpaceDE/>
      <w:autoSpaceDN/>
      <w:adjustRightInd/>
      <w:spacing w:before="100" w:beforeAutospacing="1" w:after="100" w:afterAutospacing="1"/>
      <w:textAlignment w:val="auto"/>
    </w:pPr>
    <w:rPr>
      <w:vanish/>
      <w:sz w:val="24"/>
      <w:szCs w:val="24"/>
    </w:rPr>
  </w:style>
  <w:style w:type="paragraph" w:customStyle="1" w:styleId="middledl1">
    <w:name w:val="middled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hirddl1">
    <w:name w:val="thirddl1"/>
    <w:basedOn w:val="a"/>
    <w:rsid w:val="009E16BB"/>
    <w:pPr>
      <w:overflowPunct/>
      <w:autoSpaceDE/>
      <w:autoSpaceDN/>
      <w:adjustRightInd/>
      <w:spacing w:before="100" w:beforeAutospacing="1" w:after="100" w:afterAutospacing="1"/>
      <w:ind w:right="2080"/>
      <w:textAlignment w:val="auto"/>
    </w:pPr>
    <w:rPr>
      <w:sz w:val="24"/>
      <w:szCs w:val="24"/>
    </w:rPr>
  </w:style>
  <w:style w:type="paragraph" w:customStyle="1" w:styleId="thirddl2">
    <w:name w:val="thirddl2"/>
    <w:basedOn w:val="a"/>
    <w:rsid w:val="009E16BB"/>
    <w:pPr>
      <w:overflowPunct/>
      <w:autoSpaceDE/>
      <w:autoSpaceDN/>
      <w:adjustRightInd/>
      <w:spacing w:before="100" w:beforeAutospacing="1" w:after="100" w:afterAutospacing="1"/>
      <w:ind w:right="1101"/>
      <w:textAlignment w:val="auto"/>
    </w:pPr>
    <w:rPr>
      <w:sz w:val="24"/>
      <w:szCs w:val="24"/>
    </w:rPr>
  </w:style>
  <w:style w:type="paragraph" w:customStyle="1" w:styleId="votesection1">
    <w:name w:val="votesection1"/>
    <w:basedOn w:val="a"/>
    <w:rsid w:val="009E16BB"/>
    <w:pPr>
      <w:overflowPunct/>
      <w:autoSpaceDE/>
      <w:autoSpaceDN/>
      <w:adjustRightInd/>
      <w:spacing w:after="100" w:afterAutospacing="1"/>
      <w:textAlignment w:val="auto"/>
    </w:pPr>
    <w:rPr>
      <w:color w:val="30383D"/>
      <w:sz w:val="24"/>
      <w:szCs w:val="24"/>
    </w:rPr>
  </w:style>
  <w:style w:type="paragraph" w:customStyle="1" w:styleId="polldown1">
    <w:name w:val="polldown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tnli1">
    <w:name w:val="btnli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tnbtn3">
    <w:name w:val="btnbtn3"/>
    <w:basedOn w:val="a"/>
    <w:rsid w:val="009E16BB"/>
    <w:pPr>
      <w:overflowPunct/>
      <w:autoSpaceDE/>
      <w:autoSpaceDN/>
      <w:adjustRightInd/>
      <w:spacing w:before="100" w:beforeAutospacing="1" w:after="100" w:afterAutospacing="1"/>
      <w:textAlignment w:val="auto"/>
    </w:pPr>
    <w:rPr>
      <w:b/>
      <w:bCs/>
      <w:color w:val="0075C5"/>
      <w:sz w:val="24"/>
      <w:szCs w:val="24"/>
    </w:rPr>
  </w:style>
  <w:style w:type="paragraph" w:customStyle="1" w:styleId="partleftbtn1">
    <w:name w:val="partleftbtn1"/>
    <w:basedOn w:val="a"/>
    <w:rsid w:val="009E16BB"/>
    <w:pPr>
      <w:pBdr>
        <w:right w:val="single" w:sz="6" w:space="0" w:color="D0D6DB"/>
      </w:pBdr>
      <w:overflowPunct/>
      <w:autoSpaceDE/>
      <w:autoSpaceDN/>
      <w:adjustRightInd/>
      <w:spacing w:before="100" w:beforeAutospacing="1" w:after="100" w:afterAutospacing="1"/>
      <w:ind w:right="120"/>
      <w:textAlignment w:val="center"/>
    </w:pPr>
    <w:rPr>
      <w:sz w:val="24"/>
      <w:szCs w:val="24"/>
    </w:rPr>
  </w:style>
  <w:style w:type="paragraph" w:customStyle="1" w:styleId="prefooterdelim1">
    <w:name w:val="prefooterdelim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footerdelim1">
    <w:name w:val="footerdelim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rousel1">
    <w:name w:val="carousel1"/>
    <w:basedOn w:val="a"/>
    <w:rsid w:val="009E16BB"/>
    <w:pPr>
      <w:overflowPunct/>
      <w:autoSpaceDE/>
      <w:autoSpaceDN/>
      <w:adjustRightInd/>
      <w:textAlignment w:val="auto"/>
    </w:pPr>
    <w:rPr>
      <w:sz w:val="24"/>
      <w:szCs w:val="24"/>
    </w:rPr>
  </w:style>
  <w:style w:type="paragraph" w:customStyle="1" w:styleId="loadbtn1">
    <w:name w:val="loadbtn1"/>
    <w:basedOn w:val="a"/>
    <w:rsid w:val="009E16BB"/>
    <w:pPr>
      <w:overflowPunct/>
      <w:autoSpaceDE/>
      <w:autoSpaceDN/>
      <w:adjustRightInd/>
      <w:ind w:left="225"/>
      <w:textAlignment w:val="auto"/>
    </w:pPr>
    <w:rPr>
      <w:sz w:val="24"/>
      <w:szCs w:val="24"/>
    </w:rPr>
  </w:style>
  <w:style w:type="paragraph" w:customStyle="1" w:styleId="loadbtn2">
    <w:name w:val="loadbtn2"/>
    <w:basedOn w:val="a"/>
    <w:rsid w:val="009E16BB"/>
    <w:pPr>
      <w:overflowPunct/>
      <w:autoSpaceDE/>
      <w:autoSpaceDN/>
      <w:adjustRightInd/>
      <w:ind w:left="225"/>
      <w:textAlignment w:val="auto"/>
    </w:pPr>
    <w:rPr>
      <w:sz w:val="24"/>
      <w:szCs w:val="24"/>
    </w:rPr>
  </w:style>
  <w:style w:type="paragraph" w:customStyle="1" w:styleId="registerbox1">
    <w:name w:val="registerbox1"/>
    <w:basedOn w:val="a"/>
    <w:rsid w:val="009E16BB"/>
    <w:pPr>
      <w:pBdr>
        <w:top w:val="single" w:sz="6" w:space="0" w:color="C5D3DC"/>
        <w:left w:val="single" w:sz="6" w:space="0" w:color="C5D3DC"/>
        <w:bottom w:val="single" w:sz="6" w:space="0" w:color="C5D3DC"/>
        <w:right w:val="single" w:sz="6" w:space="0" w:color="C5D3DC"/>
      </w:pBdr>
      <w:shd w:val="clear" w:color="auto" w:fill="E5EFF6"/>
      <w:overflowPunct/>
      <w:autoSpaceDE/>
      <w:autoSpaceDN/>
      <w:adjustRightInd/>
      <w:spacing w:before="100" w:beforeAutospacing="1" w:after="150"/>
      <w:textAlignment w:val="auto"/>
    </w:pPr>
    <w:rPr>
      <w:sz w:val="24"/>
      <w:szCs w:val="24"/>
    </w:rPr>
  </w:style>
  <w:style w:type="paragraph" w:customStyle="1" w:styleId="registerbox2">
    <w:name w:val="registerbox2"/>
    <w:basedOn w:val="a"/>
    <w:rsid w:val="009E16BB"/>
    <w:pPr>
      <w:pBdr>
        <w:top w:val="single" w:sz="6" w:space="0" w:color="C5D3DC"/>
        <w:left w:val="single" w:sz="6" w:space="0" w:color="C5D3DC"/>
        <w:bottom w:val="single" w:sz="6" w:space="0" w:color="C5D3DC"/>
        <w:right w:val="single" w:sz="6" w:space="0" w:color="C5D3DC"/>
      </w:pBdr>
      <w:shd w:val="clear" w:color="auto" w:fill="E5EFF6"/>
      <w:overflowPunct/>
      <w:autoSpaceDE/>
      <w:autoSpaceDN/>
      <w:adjustRightInd/>
      <w:spacing w:before="100" w:beforeAutospacing="1" w:after="150"/>
      <w:textAlignment w:val="auto"/>
    </w:pPr>
    <w:rPr>
      <w:sz w:val="24"/>
      <w:szCs w:val="24"/>
    </w:rPr>
  </w:style>
  <w:style w:type="paragraph" w:customStyle="1" w:styleId="btn1">
    <w:name w:val="btn1"/>
    <w:basedOn w:val="a"/>
    <w:rsid w:val="009E16BB"/>
    <w:pPr>
      <w:pBdr>
        <w:top w:val="single" w:sz="6" w:space="0" w:color="E4E8EB"/>
        <w:left w:val="single" w:sz="6" w:space="0" w:color="E4E8EB"/>
        <w:bottom w:val="single" w:sz="6" w:space="0" w:color="E4E8EB"/>
        <w:right w:val="single" w:sz="6" w:space="0" w:color="E4E8EB"/>
      </w:pBdr>
      <w:overflowPunct/>
      <w:autoSpaceDE/>
      <w:autoSpaceDN/>
      <w:adjustRightInd/>
      <w:spacing w:before="100" w:beforeAutospacing="1" w:after="100" w:afterAutospacing="1"/>
      <w:ind w:right="120"/>
      <w:textAlignment w:val="auto"/>
    </w:pPr>
    <w:rPr>
      <w:sz w:val="24"/>
      <w:szCs w:val="24"/>
    </w:rPr>
  </w:style>
  <w:style w:type="paragraph" w:customStyle="1" w:styleId="ui-datepicker-title1">
    <w:name w:val="ui-datepicker-title1"/>
    <w:basedOn w:val="a"/>
    <w:rsid w:val="009E16BB"/>
    <w:pPr>
      <w:overflowPunct/>
      <w:autoSpaceDE/>
      <w:autoSpaceDN/>
      <w:adjustRightInd/>
      <w:spacing w:line="432" w:lineRule="atLeast"/>
      <w:ind w:left="552" w:right="552"/>
      <w:jc w:val="center"/>
      <w:textAlignment w:val="auto"/>
    </w:pPr>
    <w:rPr>
      <w:sz w:val="24"/>
      <w:szCs w:val="24"/>
    </w:rPr>
  </w:style>
  <w:style w:type="paragraph" w:customStyle="1" w:styleId="ui-datepicker-prev1">
    <w:name w:val="ui-datepicker-prev1"/>
    <w:basedOn w:val="a"/>
    <w:rsid w:val="009E16BB"/>
    <w:pPr>
      <w:overflowPunct/>
      <w:autoSpaceDE/>
      <w:autoSpaceDN/>
      <w:adjustRightInd/>
      <w:spacing w:before="100" w:beforeAutospacing="1" w:after="100" w:afterAutospacing="1" w:line="360" w:lineRule="atLeast"/>
      <w:textAlignment w:val="auto"/>
    </w:pPr>
    <w:rPr>
      <w:color w:val="E2E2E2"/>
      <w:sz w:val="24"/>
      <w:szCs w:val="24"/>
    </w:rPr>
  </w:style>
  <w:style w:type="paragraph" w:customStyle="1" w:styleId="ui-datepicker-next1">
    <w:name w:val="ui-datepicker-next1"/>
    <w:basedOn w:val="a"/>
    <w:rsid w:val="009E16BB"/>
    <w:pPr>
      <w:overflowPunct/>
      <w:autoSpaceDE/>
      <w:autoSpaceDN/>
      <w:adjustRightInd/>
      <w:spacing w:before="100" w:beforeAutospacing="1" w:after="100" w:afterAutospacing="1" w:line="360" w:lineRule="atLeast"/>
      <w:textAlignment w:val="auto"/>
    </w:pPr>
    <w:rPr>
      <w:color w:val="E2E2E2"/>
      <w:sz w:val="24"/>
      <w:szCs w:val="24"/>
    </w:rPr>
  </w:style>
  <w:style w:type="paragraph" w:customStyle="1" w:styleId="ui-datepicker-prev2">
    <w:name w:val="ui-datepicker-prev2"/>
    <w:basedOn w:val="a"/>
    <w:rsid w:val="009E16BB"/>
    <w:pPr>
      <w:shd w:val="clear" w:color="auto" w:fill="2B6CC6"/>
      <w:overflowPunct/>
      <w:autoSpaceDE/>
      <w:autoSpaceDN/>
      <w:adjustRightInd/>
      <w:spacing w:before="100" w:beforeAutospacing="1" w:after="100" w:afterAutospacing="1" w:line="360" w:lineRule="atLeast"/>
      <w:textAlignment w:val="auto"/>
    </w:pPr>
    <w:rPr>
      <w:color w:val="FFFFFF"/>
      <w:sz w:val="24"/>
      <w:szCs w:val="24"/>
    </w:rPr>
  </w:style>
  <w:style w:type="paragraph" w:customStyle="1" w:styleId="ui-datepicker-next2">
    <w:name w:val="ui-datepicker-next2"/>
    <w:basedOn w:val="a"/>
    <w:rsid w:val="009E16BB"/>
    <w:pPr>
      <w:shd w:val="clear" w:color="auto" w:fill="2B6CC6"/>
      <w:overflowPunct/>
      <w:autoSpaceDE/>
      <w:autoSpaceDN/>
      <w:adjustRightInd/>
      <w:spacing w:before="100" w:beforeAutospacing="1" w:after="100" w:afterAutospacing="1" w:line="360" w:lineRule="atLeast"/>
      <w:textAlignment w:val="auto"/>
    </w:pPr>
    <w:rPr>
      <w:color w:val="FFFFFF"/>
      <w:sz w:val="24"/>
      <w:szCs w:val="24"/>
    </w:rPr>
  </w:style>
  <w:style w:type="paragraph" w:customStyle="1" w:styleId="ui-state-disabled1">
    <w:name w:val="ui-state-disabled1"/>
    <w:basedOn w:val="a"/>
    <w:rsid w:val="009E16BB"/>
    <w:pPr>
      <w:shd w:val="clear" w:color="auto" w:fill="E6F1F5"/>
      <w:overflowPunct/>
      <w:autoSpaceDE/>
      <w:autoSpaceDN/>
      <w:adjustRightInd/>
      <w:spacing w:before="100" w:beforeAutospacing="1" w:after="100" w:afterAutospacing="1"/>
      <w:textAlignment w:val="auto"/>
    </w:pPr>
    <w:rPr>
      <w:sz w:val="24"/>
      <w:szCs w:val="24"/>
    </w:rPr>
  </w:style>
  <w:style w:type="paragraph" w:customStyle="1" w:styleId="ui-state-disabled2">
    <w:name w:val="ui-state-disabled2"/>
    <w:basedOn w:val="a"/>
    <w:rsid w:val="009E16BB"/>
    <w:pPr>
      <w:shd w:val="clear" w:color="auto" w:fill="E6F1F5"/>
      <w:overflowPunct/>
      <w:autoSpaceDE/>
      <w:autoSpaceDN/>
      <w:adjustRightInd/>
      <w:spacing w:before="100" w:beforeAutospacing="1" w:after="100" w:afterAutospacing="1"/>
      <w:textAlignment w:val="auto"/>
    </w:pPr>
    <w:rPr>
      <w:sz w:val="24"/>
      <w:szCs w:val="24"/>
    </w:rPr>
  </w:style>
  <w:style w:type="paragraph" w:customStyle="1" w:styleId="ui-state-default1">
    <w:name w:val="ui-state-default1"/>
    <w:basedOn w:val="a"/>
    <w:rsid w:val="009E16BB"/>
    <w:pPr>
      <w:overflowPunct/>
      <w:autoSpaceDE/>
      <w:autoSpaceDN/>
      <w:adjustRightInd/>
      <w:spacing w:before="100" w:beforeAutospacing="1" w:after="100" w:afterAutospacing="1" w:line="390" w:lineRule="atLeast"/>
      <w:textAlignment w:val="auto"/>
    </w:pPr>
    <w:rPr>
      <w:color w:val="666666"/>
      <w:sz w:val="24"/>
      <w:szCs w:val="24"/>
    </w:rPr>
  </w:style>
  <w:style w:type="paragraph" w:customStyle="1" w:styleId="ui-state-default2">
    <w:name w:val="ui-state-default2"/>
    <w:basedOn w:val="a"/>
    <w:rsid w:val="009E16BB"/>
    <w:pPr>
      <w:shd w:val="clear" w:color="auto" w:fill="9D9DA4"/>
      <w:overflowPunct/>
      <w:autoSpaceDE/>
      <w:autoSpaceDN/>
      <w:adjustRightInd/>
      <w:spacing w:before="100" w:beforeAutospacing="1" w:after="100" w:afterAutospacing="1" w:line="390" w:lineRule="atLeast"/>
      <w:textAlignment w:val="auto"/>
    </w:pPr>
    <w:rPr>
      <w:color w:val="333333"/>
      <w:sz w:val="24"/>
      <w:szCs w:val="24"/>
    </w:rPr>
  </w:style>
  <w:style w:type="paragraph" w:customStyle="1" w:styleId="ui-state-active1">
    <w:name w:val="ui-state-active1"/>
    <w:basedOn w:val="a"/>
    <w:rsid w:val="009E16BB"/>
    <w:pPr>
      <w:shd w:val="clear" w:color="auto" w:fill="9D9DA4"/>
      <w:overflowPunct/>
      <w:autoSpaceDE/>
      <w:autoSpaceDN/>
      <w:adjustRightInd/>
      <w:spacing w:before="100" w:beforeAutospacing="1" w:after="100" w:afterAutospacing="1"/>
      <w:textAlignment w:val="auto"/>
    </w:pPr>
    <w:rPr>
      <w:sz w:val="24"/>
      <w:szCs w:val="24"/>
    </w:rPr>
  </w:style>
  <w:style w:type="paragraph" w:customStyle="1" w:styleId="ui-state-highlight1">
    <w:name w:val="ui-state-highlight1"/>
    <w:basedOn w:val="a"/>
    <w:rsid w:val="009E16BB"/>
    <w:pPr>
      <w:shd w:val="clear" w:color="auto" w:fill="D8D8DB"/>
      <w:overflowPunct/>
      <w:autoSpaceDE/>
      <w:autoSpaceDN/>
      <w:adjustRightInd/>
      <w:spacing w:before="100" w:beforeAutospacing="1" w:after="100" w:afterAutospacing="1"/>
      <w:textAlignment w:val="auto"/>
    </w:pPr>
    <w:rPr>
      <w:sz w:val="24"/>
      <w:szCs w:val="24"/>
    </w:rPr>
  </w:style>
  <w:style w:type="character" w:customStyle="1" w:styleId="dynatree-expander1">
    <w:name w:val="dynatree-expander1"/>
    <w:rsid w:val="009E16BB"/>
  </w:style>
  <w:style w:type="character" w:customStyle="1" w:styleId="dynatree-icon1">
    <w:name w:val="dynatree-icon1"/>
    <w:rsid w:val="009E16BB"/>
  </w:style>
  <w:style w:type="paragraph" w:customStyle="1" w:styleId="confirmdialogheader1">
    <w:name w:val="confirmdialogheader1"/>
    <w:basedOn w:val="a"/>
    <w:rsid w:val="009E16BB"/>
    <w:pPr>
      <w:overflowPunct/>
      <w:autoSpaceDE/>
      <w:autoSpaceDN/>
      <w:adjustRightInd/>
      <w:spacing w:before="100" w:beforeAutospacing="1" w:after="100" w:afterAutospacing="1" w:line="450" w:lineRule="atLeast"/>
      <w:textAlignment w:val="auto"/>
    </w:pPr>
    <w:rPr>
      <w:b/>
      <w:bCs/>
      <w:color w:val="FFFFFF"/>
      <w:sz w:val="24"/>
      <w:szCs w:val="24"/>
    </w:rPr>
  </w:style>
  <w:style w:type="paragraph" w:customStyle="1" w:styleId="confirmdialogmessage1">
    <w:name w:val="confirmdialogmessage1"/>
    <w:basedOn w:val="a"/>
    <w:rsid w:val="009E16BB"/>
    <w:pPr>
      <w:overflowPunct/>
      <w:autoSpaceDE/>
      <w:autoSpaceDN/>
      <w:adjustRightInd/>
      <w:textAlignment w:val="auto"/>
    </w:pPr>
    <w:rPr>
      <w:color w:val="333333"/>
      <w:sz w:val="21"/>
      <w:szCs w:val="21"/>
    </w:rPr>
  </w:style>
  <w:style w:type="paragraph" w:customStyle="1" w:styleId="confirmdialogbuttons1">
    <w:name w:val="confirmdialogbuttons1"/>
    <w:basedOn w:val="a"/>
    <w:rsid w:val="009E16BB"/>
    <w:pPr>
      <w:overflowPunct/>
      <w:autoSpaceDE/>
      <w:autoSpaceDN/>
      <w:adjustRightInd/>
      <w:spacing w:before="100" w:beforeAutospacing="1" w:after="100" w:afterAutospacing="1" w:line="390" w:lineRule="atLeast"/>
      <w:textAlignment w:val="auto"/>
    </w:pPr>
    <w:rPr>
      <w:sz w:val="24"/>
      <w:szCs w:val="24"/>
    </w:rPr>
  </w:style>
  <w:style w:type="paragraph" w:customStyle="1" w:styleId="jcarousel-direction-rtl1">
    <w:name w:val="jcarousel-direction-rtl1"/>
    <w:basedOn w:val="a"/>
    <w:rsid w:val="009E16BB"/>
    <w:pPr>
      <w:overflowPunct/>
      <w:autoSpaceDE/>
      <w:autoSpaceDN/>
      <w:bidi/>
      <w:adjustRightInd/>
      <w:spacing w:before="100" w:beforeAutospacing="1" w:after="100" w:afterAutospacing="1"/>
      <w:textAlignment w:val="auto"/>
    </w:pPr>
    <w:rPr>
      <w:sz w:val="24"/>
      <w:szCs w:val="24"/>
    </w:rPr>
  </w:style>
  <w:style w:type="paragraph" w:customStyle="1" w:styleId="jcarousel-container-horizontal1">
    <w:name w:val="jcarousel-container-horizontal1"/>
    <w:basedOn w:val="a"/>
    <w:rsid w:val="009E16BB"/>
    <w:pPr>
      <w:overflowPunct/>
      <w:autoSpaceDE/>
      <w:autoSpaceDN/>
      <w:adjustRightInd/>
      <w:textAlignment w:val="auto"/>
    </w:pPr>
    <w:rPr>
      <w:sz w:val="24"/>
      <w:szCs w:val="24"/>
    </w:rPr>
  </w:style>
  <w:style w:type="paragraph" w:customStyle="1" w:styleId="jcarousel-clip-horizontal1">
    <w:name w:val="jcarousel-clip-horizontal1"/>
    <w:basedOn w:val="a"/>
    <w:rsid w:val="009E16BB"/>
    <w:pPr>
      <w:shd w:val="clear" w:color="auto" w:fill="E5EFF6"/>
      <w:overflowPunct/>
      <w:autoSpaceDE/>
      <w:autoSpaceDN/>
      <w:adjustRightInd/>
      <w:spacing w:line="330" w:lineRule="atLeast"/>
      <w:jc w:val="center"/>
      <w:textAlignment w:val="auto"/>
    </w:pPr>
    <w:rPr>
      <w:color w:val="546D81"/>
    </w:rPr>
  </w:style>
  <w:style w:type="paragraph" w:customStyle="1" w:styleId="jcarousel-item1">
    <w:name w:val="jcarousel-item1"/>
    <w:basedOn w:val="a"/>
    <w:rsid w:val="009E16BB"/>
    <w:pPr>
      <w:overflowPunct/>
      <w:autoSpaceDE/>
      <w:autoSpaceDN/>
      <w:adjustRightInd/>
      <w:spacing w:before="100" w:beforeAutospacing="1" w:after="100" w:afterAutospacing="1" w:line="330" w:lineRule="atLeast"/>
      <w:textAlignment w:val="auto"/>
    </w:pPr>
    <w:rPr>
      <w:sz w:val="24"/>
      <w:szCs w:val="24"/>
    </w:rPr>
  </w:style>
  <w:style w:type="paragraph" w:customStyle="1" w:styleId="jcarousel-item-horizontal1">
    <w:name w:val="jcarousel-item-horizonta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horizontal2">
    <w:name w:val="jcarousel-item-horizontal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placeholder1">
    <w:name w:val="jcarousel-item-placeholder1"/>
    <w:basedOn w:val="a"/>
    <w:rsid w:val="009E16BB"/>
    <w:pPr>
      <w:shd w:val="clear" w:color="auto" w:fill="FFFFFF"/>
      <w:overflowPunct/>
      <w:autoSpaceDE/>
      <w:autoSpaceDN/>
      <w:adjustRightInd/>
      <w:spacing w:before="100" w:beforeAutospacing="1" w:after="100" w:afterAutospacing="1"/>
      <w:textAlignment w:val="auto"/>
    </w:pPr>
    <w:rPr>
      <w:color w:val="000000"/>
      <w:sz w:val="24"/>
      <w:szCs w:val="24"/>
    </w:rPr>
  </w:style>
  <w:style w:type="paragraph" w:customStyle="1" w:styleId="jcarousel-next-horizontal1">
    <w:name w:val="jcarousel-next-horizonta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next-horizontal2">
    <w:name w:val="jcarousel-next-horizontal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prev-horizontal1">
    <w:name w:val="jcarousel-prev-horizonta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prev-horizontal2">
    <w:name w:val="jcarousel-prev-horizontal2"/>
    <w:basedOn w:val="a"/>
    <w:rsid w:val="009E16BB"/>
    <w:pPr>
      <w:overflowPunct/>
      <w:autoSpaceDE/>
      <w:autoSpaceDN/>
      <w:adjustRightInd/>
      <w:spacing w:before="100" w:beforeAutospacing="1" w:after="100" w:afterAutospacing="1"/>
      <w:textAlignment w:val="auto"/>
    </w:pPr>
    <w:rPr>
      <w:sz w:val="24"/>
      <w:szCs w:val="24"/>
    </w:rPr>
  </w:style>
  <w:style w:type="character" w:customStyle="1" w:styleId="110">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E24C67"/>
    <w:rPr>
      <w:rFonts w:ascii="Cambria" w:eastAsia="Times New Roman" w:hAnsi="Cambria" w:cs="Times New Roman"/>
      <w:b/>
      <w:bCs/>
      <w:color w:val="365F91"/>
      <w:sz w:val="28"/>
      <w:szCs w:val="28"/>
      <w:lang w:eastAsia="ar-SA"/>
    </w:rPr>
  </w:style>
  <w:style w:type="character" w:customStyle="1" w:styleId="312">
    <w:name w:val="Заголовок 3 Знак1"/>
    <w:aliases w:val="H3 Знак1"/>
    <w:semiHidden/>
    <w:rsid w:val="00E24C67"/>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E24C67"/>
    <w:rPr>
      <w:rFonts w:ascii="Cambria" w:eastAsia="Times New Roman" w:hAnsi="Cambria" w:cs="Times New Roman"/>
      <w:b/>
      <w:bCs/>
      <w:i/>
      <w:iCs/>
      <w:color w:val="4F81BD"/>
      <w:sz w:val="24"/>
      <w:szCs w:val="24"/>
      <w:lang w:eastAsia="ar-SA"/>
    </w:rPr>
  </w:style>
  <w:style w:type="character" w:customStyle="1" w:styleId="51">
    <w:name w:val="Заголовок 5 Знак1"/>
    <w:aliases w:val="H5 Знак1"/>
    <w:semiHidden/>
    <w:rsid w:val="00E24C67"/>
    <w:rPr>
      <w:rFonts w:ascii="Cambria" w:eastAsia="Times New Roman" w:hAnsi="Cambria" w:cs="Times New Roman"/>
      <w:color w:val="243F60"/>
      <w:sz w:val="24"/>
      <w:szCs w:val="24"/>
      <w:lang w:eastAsia="ar-SA"/>
    </w:rPr>
  </w:style>
  <w:style w:type="character" w:customStyle="1" w:styleId="52">
    <w:name w:val="Основной текст (5)"/>
    <w:rsid w:val="00B93EDD"/>
    <w:rPr>
      <w:rFonts w:ascii="Times New Roman" w:eastAsia="Times New Roman" w:hAnsi="Times New Roman" w:cs="Times New Roman" w:hint="default"/>
      <w:b/>
      <w:bCs/>
      <w:i w:val="0"/>
      <w:iCs w:val="0"/>
      <w:smallCaps w:val="0"/>
      <w:strike w:val="0"/>
      <w:dstrike w:val="0"/>
      <w:color w:val="3A3A3A"/>
      <w:spacing w:val="0"/>
      <w:w w:val="100"/>
      <w:position w:val="0"/>
      <w:sz w:val="28"/>
      <w:szCs w:val="28"/>
      <w:u w:val="none"/>
      <w:effect w:val="none"/>
      <w:lang w:val="ru-RU" w:eastAsia="ru-RU" w:bidi="ru-RU"/>
    </w:rPr>
  </w:style>
  <w:style w:type="paragraph" w:customStyle="1" w:styleId="BodyText21">
    <w:name w:val="Body Text 21"/>
    <w:basedOn w:val="a"/>
    <w:rsid w:val="00176CD8"/>
    <w:pPr>
      <w:overflowPunct/>
      <w:autoSpaceDE/>
      <w:autoSpaceDN/>
      <w:adjustRightInd/>
      <w:spacing w:before="60" w:after="60" w:line="360" w:lineRule="auto"/>
      <w:ind w:firstLine="709"/>
      <w:textAlignment w:val="auto"/>
    </w:pPr>
    <w:rPr>
      <w:sz w:val="24"/>
    </w:rPr>
  </w:style>
  <w:style w:type="paragraph" w:customStyle="1" w:styleId="CharChar1CharChar1CharChar0">
    <w:name w:val="Char Char Знак Знак1 Char Char1 Знак Знак Char Char"/>
    <w:basedOn w:val="a"/>
    <w:rsid w:val="00176CD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harChar1CharChar1CharChar1">
    <w:name w:val="Char Char Знак Знак1 Char Char1 Знак Знак Char Char1"/>
    <w:basedOn w:val="a"/>
    <w:rsid w:val="00176CD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d">
    <w:name w:val="1"/>
    <w:basedOn w:val="a"/>
    <w:rsid w:val="00176CD8"/>
    <w:pPr>
      <w:overflowPunct/>
      <w:autoSpaceDE/>
      <w:autoSpaceDN/>
      <w:adjustRightInd/>
      <w:spacing w:before="100" w:beforeAutospacing="1" w:after="100" w:afterAutospacing="1"/>
      <w:jc w:val="both"/>
      <w:textAlignment w:val="auto"/>
    </w:pPr>
    <w:rPr>
      <w:rFonts w:ascii="Tahoma" w:hAnsi="Tahoma"/>
      <w:lang w:val="en-US" w:eastAsia="en-US"/>
    </w:rPr>
  </w:style>
  <w:style w:type="character" w:customStyle="1" w:styleId="textcopy">
    <w:name w:val="textcopy"/>
    <w:rsid w:val="00176CD8"/>
  </w:style>
  <w:style w:type="paragraph" w:customStyle="1" w:styleId="p7">
    <w:name w:val="p7"/>
    <w:basedOn w:val="a"/>
    <w:rsid w:val="00901F6F"/>
    <w:pPr>
      <w:overflowPunct/>
      <w:autoSpaceDE/>
      <w:autoSpaceDN/>
      <w:adjustRightInd/>
      <w:spacing w:before="100" w:beforeAutospacing="1" w:after="100" w:afterAutospacing="1"/>
      <w:textAlignment w:val="auto"/>
    </w:pPr>
    <w:rPr>
      <w:sz w:val="24"/>
      <w:szCs w:val="24"/>
    </w:rPr>
  </w:style>
  <w:style w:type="paragraph" w:customStyle="1" w:styleId="bodytextindent2">
    <w:name w:val="bodytextindent2"/>
    <w:basedOn w:val="a"/>
    <w:rsid w:val="00F269B5"/>
    <w:pPr>
      <w:overflowPunct/>
      <w:autoSpaceDE/>
      <w:autoSpaceDN/>
      <w:adjustRightInd/>
      <w:spacing w:before="100" w:beforeAutospacing="1" w:after="100" w:afterAutospacing="1"/>
      <w:textAlignment w:val="auto"/>
    </w:pPr>
    <w:rPr>
      <w:rFonts w:eastAsia="Calibri"/>
      <w:sz w:val="24"/>
      <w:szCs w:val="24"/>
    </w:rPr>
  </w:style>
  <w:style w:type="paragraph" w:customStyle="1" w:styleId="western">
    <w:name w:val="western"/>
    <w:basedOn w:val="a"/>
    <w:rsid w:val="00F269B5"/>
    <w:pPr>
      <w:overflowPunct/>
      <w:autoSpaceDE/>
      <w:autoSpaceDN/>
      <w:adjustRightInd/>
      <w:spacing w:before="100" w:beforeAutospacing="1" w:after="100" w:afterAutospacing="1"/>
      <w:textAlignment w:val="auto"/>
    </w:pPr>
    <w:rPr>
      <w:rFonts w:eastAsia="Calibri"/>
      <w:sz w:val="24"/>
      <w:szCs w:val="24"/>
    </w:rPr>
  </w:style>
  <w:style w:type="paragraph" w:customStyle="1" w:styleId="pboth">
    <w:name w:val="pboth"/>
    <w:basedOn w:val="a"/>
    <w:rsid w:val="009E468B"/>
    <w:pPr>
      <w:overflowPunct/>
      <w:autoSpaceDE/>
      <w:autoSpaceDN/>
      <w:adjustRightInd/>
      <w:spacing w:before="100" w:beforeAutospacing="1" w:after="100" w:afterAutospacing="1"/>
      <w:textAlignment w:val="auto"/>
    </w:pPr>
    <w:rPr>
      <w:sz w:val="24"/>
      <w:szCs w:val="24"/>
    </w:rPr>
  </w:style>
  <w:style w:type="character" w:customStyle="1" w:styleId="27">
    <w:name w:val="Заголовок №2_"/>
    <w:link w:val="28"/>
    <w:rsid w:val="00AD79AC"/>
    <w:rPr>
      <w:b/>
      <w:bCs/>
      <w:sz w:val="28"/>
      <w:szCs w:val="28"/>
      <w:shd w:val="clear" w:color="auto" w:fill="FFFFFF"/>
    </w:rPr>
  </w:style>
  <w:style w:type="paragraph" w:customStyle="1" w:styleId="28">
    <w:name w:val="Заголовок №2"/>
    <w:basedOn w:val="a"/>
    <w:link w:val="27"/>
    <w:rsid w:val="00AD79AC"/>
    <w:pPr>
      <w:widowControl w:val="0"/>
      <w:shd w:val="clear" w:color="auto" w:fill="FFFFFF"/>
      <w:overflowPunct/>
      <w:autoSpaceDE/>
      <w:autoSpaceDN/>
      <w:adjustRightInd/>
      <w:spacing w:before="320" w:line="310" w:lineRule="exact"/>
      <w:jc w:val="right"/>
      <w:textAlignment w:val="auto"/>
      <w:outlineLvl w:val="1"/>
    </w:pPr>
    <w:rPr>
      <w:b/>
      <w:bCs/>
      <w:sz w:val="28"/>
      <w:szCs w:val="28"/>
    </w:rPr>
  </w:style>
  <w:style w:type="character" w:customStyle="1" w:styleId="29">
    <w:name w:val="Основной текст (2)_"/>
    <w:rsid w:val="00AD79AC"/>
    <w:rPr>
      <w:rFonts w:ascii="Times New Roman" w:eastAsia="Times New Roman" w:hAnsi="Times New Roman" w:cs="Times New Roman"/>
      <w:b w:val="0"/>
      <w:bCs w:val="0"/>
      <w:i w:val="0"/>
      <w:iCs w:val="0"/>
      <w:smallCaps w:val="0"/>
      <w:strike w:val="0"/>
      <w:sz w:val="28"/>
      <w:szCs w:val="28"/>
      <w:u w:val="none"/>
    </w:rPr>
  </w:style>
  <w:style w:type="character" w:customStyle="1" w:styleId="afff7">
    <w:name w:val="Текст примечания Знак"/>
    <w:link w:val="afff8"/>
    <w:rsid w:val="00C36FBF"/>
    <w:rPr>
      <w:rFonts w:ascii="Calibri" w:eastAsia="Calibri" w:hAnsi="Calibri" w:cs="Calibri"/>
      <w:lang w:eastAsia="en-US"/>
    </w:rPr>
  </w:style>
  <w:style w:type="paragraph" w:styleId="afff8">
    <w:name w:val="annotation text"/>
    <w:basedOn w:val="a"/>
    <w:link w:val="afff7"/>
    <w:unhideWhenUsed/>
    <w:rsid w:val="00C36FBF"/>
    <w:pPr>
      <w:overflowPunct/>
      <w:autoSpaceDE/>
      <w:autoSpaceDN/>
      <w:adjustRightInd/>
      <w:spacing w:after="200"/>
      <w:textAlignment w:val="auto"/>
    </w:pPr>
    <w:rPr>
      <w:rFonts w:ascii="Calibri" w:eastAsia="Calibri" w:hAnsi="Calibri" w:cs="Calibri"/>
      <w:lang w:eastAsia="en-US"/>
    </w:rPr>
  </w:style>
  <w:style w:type="character" w:customStyle="1" w:styleId="72">
    <w:name w:val="Основной текст (7)_"/>
    <w:link w:val="73"/>
    <w:uiPriority w:val="99"/>
    <w:locked/>
    <w:rsid w:val="00C36FBF"/>
    <w:rPr>
      <w:sz w:val="208"/>
      <w:szCs w:val="208"/>
      <w:shd w:val="clear" w:color="auto" w:fill="FFFFFF"/>
    </w:rPr>
  </w:style>
  <w:style w:type="paragraph" w:customStyle="1" w:styleId="73">
    <w:name w:val="Основной текст (7)"/>
    <w:basedOn w:val="a"/>
    <w:link w:val="72"/>
    <w:uiPriority w:val="99"/>
    <w:rsid w:val="00C36FBF"/>
    <w:pPr>
      <w:shd w:val="clear" w:color="auto" w:fill="FFFFFF"/>
      <w:overflowPunct/>
      <w:autoSpaceDE/>
      <w:autoSpaceDN/>
      <w:adjustRightInd/>
      <w:spacing w:line="240" w:lineRule="atLeast"/>
      <w:textAlignment w:val="auto"/>
    </w:pPr>
    <w:rPr>
      <w:sz w:val="208"/>
      <w:szCs w:val="208"/>
    </w:rPr>
  </w:style>
  <w:style w:type="character" w:styleId="afff9">
    <w:name w:val="annotation reference"/>
    <w:unhideWhenUsed/>
    <w:rsid w:val="00C36FBF"/>
    <w:rPr>
      <w:sz w:val="16"/>
      <w:szCs w:val="16"/>
    </w:rPr>
  </w:style>
  <w:style w:type="paragraph" w:customStyle="1" w:styleId="1e">
    <w:name w:val="Абзац списка1"/>
    <w:basedOn w:val="a"/>
    <w:rsid w:val="00C36FBF"/>
    <w:pPr>
      <w:overflowPunct/>
      <w:autoSpaceDE/>
      <w:autoSpaceDN/>
      <w:adjustRightInd/>
      <w:ind w:left="708"/>
      <w:textAlignment w:val="auto"/>
    </w:pPr>
    <w:rPr>
      <w:rFonts w:ascii="Calibri" w:eastAsia="Calibri" w:hAnsi="Calibri" w:cs="Calibri"/>
      <w:sz w:val="24"/>
      <w:szCs w:val="24"/>
    </w:rPr>
  </w:style>
  <w:style w:type="character" w:customStyle="1" w:styleId="61">
    <w:name w:val="Основной текст (6)_"/>
    <w:link w:val="62"/>
    <w:rsid w:val="00E520F8"/>
    <w:rPr>
      <w:b/>
      <w:bCs/>
      <w:sz w:val="28"/>
      <w:szCs w:val="28"/>
      <w:shd w:val="clear" w:color="auto" w:fill="FFFFFF"/>
    </w:rPr>
  </w:style>
  <w:style w:type="character" w:customStyle="1" w:styleId="613pt">
    <w:name w:val="Основной текст (6) + 13 pt;Не полужирный;Малые прописные"/>
    <w:rsid w:val="00E520F8"/>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a">
    <w:name w:val="Основной текст (2) + Полужирный"/>
    <w:rsid w:val="00E520F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E520F8"/>
    <w:pPr>
      <w:widowControl w:val="0"/>
      <w:shd w:val="clear" w:color="auto" w:fill="FFFFFF"/>
      <w:overflowPunct/>
      <w:autoSpaceDE/>
      <w:autoSpaceDN/>
      <w:adjustRightInd/>
      <w:spacing w:after="760" w:line="235" w:lineRule="exact"/>
      <w:jc w:val="center"/>
      <w:textAlignment w:val="auto"/>
    </w:pPr>
    <w:rPr>
      <w:b/>
      <w:bCs/>
      <w:sz w:val="28"/>
      <w:szCs w:val="28"/>
    </w:rPr>
  </w:style>
  <w:style w:type="paragraph" w:customStyle="1" w:styleId="1f">
    <w:name w:val=" Знак Знак1 Знак Знак"/>
    <w:basedOn w:val="a"/>
    <w:rsid w:val="00387892"/>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xl298">
    <w:name w:val="xl298"/>
    <w:basedOn w:val="a"/>
    <w:rsid w:val="00B027D9"/>
    <w:pPr>
      <w:pBdr>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right"/>
      <w:textAlignment w:val="auto"/>
    </w:pPr>
    <w:rPr>
      <w:sz w:val="16"/>
      <w:szCs w:val="16"/>
    </w:rPr>
  </w:style>
  <w:style w:type="paragraph" w:customStyle="1" w:styleId="xl299">
    <w:name w:val="xl299"/>
    <w:basedOn w:val="a"/>
    <w:rsid w:val="00B027D9"/>
    <w:pPr>
      <w:pBdr>
        <w:top w:val="single" w:sz="8" w:space="0" w:color="auto"/>
        <w:bottom w:val="single" w:sz="8" w:space="0" w:color="auto"/>
        <w:right w:val="single" w:sz="4" w:space="0" w:color="auto"/>
      </w:pBdr>
      <w:shd w:val="clear" w:color="000000" w:fill="FFCC99"/>
      <w:overflowPunct/>
      <w:autoSpaceDE/>
      <w:autoSpaceDN/>
      <w:adjustRightInd/>
      <w:spacing w:before="100" w:beforeAutospacing="1" w:after="100" w:afterAutospacing="1"/>
      <w:jc w:val="right"/>
      <w:textAlignment w:val="auto"/>
    </w:pPr>
    <w:rPr>
      <w:sz w:val="16"/>
      <w:szCs w:val="16"/>
    </w:rPr>
  </w:style>
  <w:style w:type="paragraph" w:customStyle="1" w:styleId="xl300">
    <w:name w:val="xl300"/>
    <w:basedOn w:val="a"/>
    <w:rsid w:val="00B027D9"/>
    <w:pPr>
      <w:pBdr>
        <w:top w:val="single" w:sz="8" w:space="0" w:color="auto"/>
        <w:left w:val="single" w:sz="4" w:space="0" w:color="auto"/>
        <w:bottom w:val="single" w:sz="8" w:space="0" w:color="auto"/>
        <w:right w:val="single" w:sz="8" w:space="0" w:color="auto"/>
      </w:pBdr>
      <w:shd w:val="clear" w:color="000000" w:fill="FFCC99"/>
      <w:overflowPunct/>
      <w:autoSpaceDE/>
      <w:autoSpaceDN/>
      <w:adjustRightInd/>
      <w:spacing w:before="100" w:beforeAutospacing="1" w:after="100" w:afterAutospacing="1"/>
      <w:jc w:val="right"/>
      <w:textAlignment w:val="auto"/>
    </w:pPr>
    <w:rPr>
      <w:sz w:val="16"/>
      <w:szCs w:val="16"/>
    </w:rPr>
  </w:style>
  <w:style w:type="paragraph" w:customStyle="1" w:styleId="xl301">
    <w:name w:val="xl301"/>
    <w:basedOn w:val="a"/>
    <w:rsid w:val="00B027D9"/>
    <w:pPr>
      <w:pBdr>
        <w:top w:val="single" w:sz="8" w:space="0" w:color="auto"/>
        <w:left w:val="single" w:sz="4" w:space="0" w:color="auto"/>
        <w:bottom w:val="single" w:sz="8" w:space="0" w:color="auto"/>
        <w:right w:val="single" w:sz="4" w:space="0" w:color="auto"/>
      </w:pBdr>
      <w:shd w:val="clear" w:color="000000" w:fill="FFCC99"/>
      <w:overflowPunct/>
      <w:autoSpaceDE/>
      <w:autoSpaceDN/>
      <w:adjustRightInd/>
      <w:spacing w:before="100" w:beforeAutospacing="1" w:after="100" w:afterAutospacing="1"/>
      <w:jc w:val="right"/>
      <w:textAlignment w:val="auto"/>
    </w:pPr>
    <w:rPr>
      <w:sz w:val="16"/>
      <w:szCs w:val="16"/>
    </w:rPr>
  </w:style>
  <w:style w:type="paragraph" w:customStyle="1" w:styleId="xl302">
    <w:name w:val="xl302"/>
    <w:basedOn w:val="a"/>
    <w:rsid w:val="00B027D9"/>
    <w:pPr>
      <w:pBdr>
        <w:bottom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03">
    <w:name w:val="xl303"/>
    <w:basedOn w:val="a"/>
    <w:rsid w:val="00B027D9"/>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04">
    <w:name w:val="xl304"/>
    <w:basedOn w:val="a"/>
    <w:rsid w:val="00B027D9"/>
    <w:pPr>
      <w:pBdr>
        <w:left w:val="single" w:sz="8"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05">
    <w:name w:val="xl305"/>
    <w:basedOn w:val="a"/>
    <w:rsid w:val="00B027D9"/>
    <w:pPr>
      <w:pBdr>
        <w:left w:val="single" w:sz="8" w:space="0" w:color="auto"/>
        <w:bottom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06">
    <w:name w:val="xl306"/>
    <w:basedOn w:val="a"/>
    <w:rsid w:val="00B027D9"/>
    <w:pPr>
      <w:overflowPunct/>
      <w:autoSpaceDE/>
      <w:autoSpaceDN/>
      <w:adjustRightInd/>
      <w:spacing w:before="100" w:beforeAutospacing="1" w:after="100" w:afterAutospacing="1"/>
      <w:textAlignment w:val="auto"/>
    </w:pPr>
    <w:rPr>
      <w:sz w:val="16"/>
      <w:szCs w:val="16"/>
    </w:rPr>
  </w:style>
  <w:style w:type="paragraph" w:customStyle="1" w:styleId="xl307">
    <w:name w:val="xl307"/>
    <w:basedOn w:val="a"/>
    <w:rsid w:val="00B027D9"/>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08">
    <w:name w:val="xl308"/>
    <w:basedOn w:val="a"/>
    <w:rsid w:val="00B027D9"/>
    <w:pPr>
      <w:pBdr>
        <w:lef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09">
    <w:name w:val="xl309"/>
    <w:basedOn w:val="a"/>
    <w:rsid w:val="00B027D9"/>
    <w:pPr>
      <w:pBdr>
        <w:top w:val="single" w:sz="4"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10">
    <w:name w:val="xl310"/>
    <w:basedOn w:val="a"/>
    <w:rsid w:val="00B027D9"/>
    <w:pPr>
      <w:pBdr>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11">
    <w:name w:val="xl311"/>
    <w:basedOn w:val="a"/>
    <w:rsid w:val="00B027D9"/>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2">
    <w:name w:val="xl312"/>
    <w:basedOn w:val="a"/>
    <w:rsid w:val="00B027D9"/>
    <w:pPr>
      <w:pBdr>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3">
    <w:name w:val="xl313"/>
    <w:basedOn w:val="a"/>
    <w:rsid w:val="00B027D9"/>
    <w:pPr>
      <w:pBdr>
        <w:top w:val="single" w:sz="4" w:space="0" w:color="auto"/>
        <w:left w:val="single" w:sz="4" w:space="0" w:color="auto"/>
        <w:right w:val="single" w:sz="4" w:space="0" w:color="auto"/>
      </w:pBdr>
      <w:shd w:val="clear" w:color="000000" w:fill="CCFFCC"/>
      <w:overflowPunct/>
      <w:autoSpaceDE/>
      <w:autoSpaceDN/>
      <w:adjustRightInd/>
      <w:spacing w:before="100" w:beforeAutospacing="1" w:after="100" w:afterAutospacing="1"/>
      <w:jc w:val="right"/>
      <w:textAlignment w:val="auto"/>
    </w:pPr>
    <w:rPr>
      <w:sz w:val="16"/>
      <w:szCs w:val="16"/>
    </w:rPr>
  </w:style>
  <w:style w:type="paragraph" w:customStyle="1" w:styleId="xl314">
    <w:name w:val="xl314"/>
    <w:basedOn w:val="a"/>
    <w:rsid w:val="00B027D9"/>
    <w:pPr>
      <w:pBdr>
        <w:left w:val="single" w:sz="4" w:space="0" w:color="auto"/>
        <w:bottom w:val="single" w:sz="8" w:space="0" w:color="auto"/>
        <w:right w:val="single" w:sz="4" w:space="0" w:color="auto"/>
      </w:pBdr>
      <w:shd w:val="clear" w:color="000000" w:fill="CCFFCC"/>
      <w:overflowPunct/>
      <w:autoSpaceDE/>
      <w:autoSpaceDN/>
      <w:adjustRightInd/>
      <w:spacing w:before="100" w:beforeAutospacing="1" w:after="100" w:afterAutospacing="1"/>
      <w:jc w:val="right"/>
      <w:textAlignment w:val="auto"/>
    </w:pPr>
    <w:rPr>
      <w:sz w:val="16"/>
      <w:szCs w:val="16"/>
    </w:rPr>
  </w:style>
  <w:style w:type="paragraph" w:customStyle="1" w:styleId="xl315">
    <w:name w:val="xl315"/>
    <w:basedOn w:val="a"/>
    <w:rsid w:val="00B027D9"/>
    <w:pPr>
      <w:pBdr>
        <w:left w:val="single" w:sz="4" w:space="0" w:color="auto"/>
        <w:bottom w:val="single" w:sz="8" w:space="0" w:color="auto"/>
        <w:right w:val="single" w:sz="8" w:space="0" w:color="auto"/>
      </w:pBdr>
      <w:shd w:val="clear" w:color="000000" w:fill="CCFFCC"/>
      <w:overflowPunct/>
      <w:autoSpaceDE/>
      <w:autoSpaceDN/>
      <w:adjustRightInd/>
      <w:spacing w:before="100" w:beforeAutospacing="1" w:after="100" w:afterAutospacing="1"/>
      <w:jc w:val="right"/>
      <w:textAlignment w:val="auto"/>
    </w:pPr>
    <w:rPr>
      <w:sz w:val="16"/>
      <w:szCs w:val="16"/>
    </w:rPr>
  </w:style>
  <w:style w:type="paragraph" w:customStyle="1" w:styleId="xl316">
    <w:name w:val="xl316"/>
    <w:basedOn w:val="a"/>
    <w:rsid w:val="00B027D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17">
    <w:name w:val="xl317"/>
    <w:basedOn w:val="a"/>
    <w:rsid w:val="00B027D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18">
    <w:name w:val="xl318"/>
    <w:basedOn w:val="a"/>
    <w:rsid w:val="00B027D9"/>
    <w:pPr>
      <w:pBdr>
        <w:top w:val="single" w:sz="4" w:space="0" w:color="auto"/>
        <w:left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19">
    <w:name w:val="xl319"/>
    <w:basedOn w:val="a"/>
    <w:rsid w:val="00B027D9"/>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320">
    <w:name w:val="xl320"/>
    <w:basedOn w:val="a"/>
    <w:rsid w:val="00B027D9"/>
    <w:pPr>
      <w:overflowPunct/>
      <w:autoSpaceDE/>
      <w:autoSpaceDN/>
      <w:adjustRightInd/>
      <w:spacing w:before="100" w:beforeAutospacing="1" w:after="100" w:afterAutospacing="1"/>
      <w:jc w:val="center"/>
      <w:textAlignment w:val="auto"/>
    </w:pPr>
    <w:rPr>
      <w:b/>
      <w:bCs/>
      <w:sz w:val="24"/>
      <w:szCs w:val="24"/>
    </w:rPr>
  </w:style>
  <w:style w:type="paragraph" w:customStyle="1" w:styleId="xl321">
    <w:name w:val="xl321"/>
    <w:basedOn w:val="a"/>
    <w:rsid w:val="00B027D9"/>
    <w:pPr>
      <w:overflowPunct/>
      <w:autoSpaceDE/>
      <w:autoSpaceDN/>
      <w:adjustRightInd/>
      <w:spacing w:before="100" w:beforeAutospacing="1" w:after="100" w:afterAutospacing="1"/>
      <w:jc w:val="center"/>
      <w:textAlignment w:val="auto"/>
    </w:pPr>
    <w:rPr>
      <w:sz w:val="24"/>
      <w:szCs w:val="24"/>
    </w:rPr>
  </w:style>
  <w:style w:type="paragraph" w:customStyle="1" w:styleId="xl322">
    <w:name w:val="xl322"/>
    <w:basedOn w:val="a"/>
    <w:rsid w:val="00B027D9"/>
    <w:pPr>
      <w:pBdr>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323">
    <w:name w:val="xl323"/>
    <w:basedOn w:val="a"/>
    <w:rsid w:val="00B027D9"/>
    <w:pPr>
      <w:pBdr>
        <w:bottom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324">
    <w:name w:val="xl324"/>
    <w:basedOn w:val="a"/>
    <w:rsid w:val="00B027D9"/>
    <w:pPr>
      <w:pBdr>
        <w:top w:val="single" w:sz="4" w:space="0" w:color="auto"/>
        <w:bottom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325">
    <w:name w:val="xl325"/>
    <w:basedOn w:val="a"/>
    <w:rsid w:val="00B027D9"/>
    <w:pPr>
      <w:pBdr>
        <w:bottom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326">
    <w:name w:val="xl326"/>
    <w:basedOn w:val="a"/>
    <w:rsid w:val="00B027D9"/>
    <w:pPr>
      <w:overflowPunct/>
      <w:autoSpaceDE/>
      <w:autoSpaceDN/>
      <w:adjustRightInd/>
      <w:spacing w:before="100" w:beforeAutospacing="1" w:after="100" w:afterAutospacing="1"/>
      <w:textAlignment w:val="auto"/>
    </w:pPr>
    <w:rPr>
      <w:sz w:val="16"/>
      <w:szCs w:val="16"/>
    </w:rPr>
  </w:style>
  <w:style w:type="paragraph" w:customStyle="1" w:styleId="xl327">
    <w:name w:val="xl327"/>
    <w:basedOn w:val="a"/>
    <w:rsid w:val="00B027D9"/>
    <w:pPr>
      <w:pBdr>
        <w:top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328">
    <w:name w:val="xl328"/>
    <w:basedOn w:val="a"/>
    <w:rsid w:val="00B027D9"/>
    <w:pPr>
      <w:pBdr>
        <w:top w:val="single" w:sz="4"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29">
    <w:name w:val="xl329"/>
    <w:basedOn w:val="a"/>
    <w:rsid w:val="00B027D9"/>
    <w:pPr>
      <w:pBdr>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numbering" w:customStyle="1" w:styleId="1f0">
    <w:name w:val="Нет списка1"/>
    <w:next w:val="a2"/>
    <w:uiPriority w:val="99"/>
    <w:semiHidden/>
    <w:unhideWhenUsed/>
    <w:rsid w:val="00A30C65"/>
  </w:style>
  <w:style w:type="paragraph" w:customStyle="1" w:styleId="afffa">
    <w:name w:val="Прижатый влево"/>
    <w:basedOn w:val="a"/>
    <w:next w:val="a"/>
    <w:rsid w:val="009C2558"/>
    <w:pPr>
      <w:suppressAutoHyphens/>
      <w:overflowPunct/>
      <w:autoSpaceDN/>
      <w:adjustRightInd/>
      <w:textAlignment w:val="auto"/>
    </w:pPr>
    <w:rPr>
      <w:rFonts w:ascii="Arial" w:hAnsi="Arial" w:cs="Arial"/>
      <w:sz w:val="24"/>
      <w:szCs w:val="24"/>
      <w:lang w:eastAsia="ar-SA"/>
    </w:rPr>
  </w:style>
  <w:style w:type="paragraph" w:customStyle="1" w:styleId="Style3">
    <w:name w:val="Style3"/>
    <w:basedOn w:val="a"/>
    <w:rsid w:val="009C2558"/>
    <w:pPr>
      <w:widowControl w:val="0"/>
      <w:overflowPunct/>
      <w:textAlignment w:val="auto"/>
    </w:pPr>
    <w:rPr>
      <w:sz w:val="24"/>
      <w:szCs w:val="24"/>
    </w:rPr>
  </w:style>
  <w:style w:type="paragraph" w:customStyle="1" w:styleId="Style19">
    <w:name w:val="Style19"/>
    <w:basedOn w:val="a"/>
    <w:rsid w:val="009C2558"/>
    <w:pPr>
      <w:widowControl w:val="0"/>
      <w:overflowPunct/>
      <w:textAlignment w:val="auto"/>
    </w:pPr>
    <w:rPr>
      <w:sz w:val="24"/>
      <w:szCs w:val="24"/>
    </w:rPr>
  </w:style>
  <w:style w:type="paragraph" w:customStyle="1" w:styleId="Style25">
    <w:name w:val="Style25"/>
    <w:basedOn w:val="a"/>
    <w:rsid w:val="009C2558"/>
    <w:pPr>
      <w:widowControl w:val="0"/>
      <w:overflowPunct/>
      <w:textAlignment w:val="auto"/>
    </w:pPr>
    <w:rPr>
      <w:sz w:val="24"/>
      <w:szCs w:val="24"/>
    </w:rPr>
  </w:style>
  <w:style w:type="paragraph" w:customStyle="1" w:styleId="313">
    <w:name w:val="Основной текст 31"/>
    <w:basedOn w:val="a"/>
    <w:rsid w:val="009C2558"/>
    <w:pPr>
      <w:overflowPunct/>
      <w:autoSpaceDE/>
      <w:autoSpaceDN/>
      <w:adjustRightInd/>
      <w:ind w:right="74"/>
      <w:jc w:val="both"/>
      <w:textAlignment w:val="auto"/>
    </w:pPr>
    <w:rPr>
      <w:sz w:val="28"/>
      <w:szCs w:val="24"/>
      <w:lang w:eastAsia="ar-SA"/>
    </w:rPr>
  </w:style>
  <w:style w:type="paragraph" w:customStyle="1" w:styleId="afffb">
    <w:name w:val="Знак Знак Знак Знак Знак Знак Знак Знак Знак Знак"/>
    <w:basedOn w:val="a"/>
    <w:rsid w:val="009C255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14">
    <w:name w:val="Основной текст с отступом 31"/>
    <w:basedOn w:val="a"/>
    <w:rsid w:val="009C2558"/>
    <w:pPr>
      <w:suppressAutoHyphens/>
      <w:overflowPunct/>
      <w:autoSpaceDE/>
      <w:autoSpaceDN/>
      <w:adjustRightInd/>
      <w:ind w:firstLine="567"/>
      <w:jc w:val="both"/>
      <w:textAlignment w:val="auto"/>
    </w:pPr>
    <w:rPr>
      <w:sz w:val="28"/>
      <w:lang w:eastAsia="ar-SA"/>
    </w:rPr>
  </w:style>
  <w:style w:type="paragraph" w:customStyle="1" w:styleId="35">
    <w:name w:val="Знак3 Знак Знак Знак Знак Знак Знак Знак Знак Знак Знак"/>
    <w:basedOn w:val="a"/>
    <w:rsid w:val="009C2558"/>
    <w:pPr>
      <w:overflowPunct/>
      <w:autoSpaceDE/>
      <w:autoSpaceDN/>
      <w:adjustRightInd/>
      <w:spacing w:before="100" w:beforeAutospacing="1" w:after="100" w:afterAutospacing="1"/>
      <w:jc w:val="both"/>
      <w:textAlignment w:val="auto"/>
    </w:pPr>
    <w:rPr>
      <w:rFonts w:ascii="Tahoma" w:hAnsi="Tahoma"/>
      <w:lang w:val="en-US" w:eastAsia="en-US"/>
    </w:rPr>
  </w:style>
  <w:style w:type="character" w:customStyle="1" w:styleId="FontStyle46">
    <w:name w:val="Font Style46"/>
    <w:rsid w:val="009C2558"/>
    <w:rPr>
      <w:rFonts w:ascii="Times New Roman" w:hAnsi="Times New Roman" w:cs="Times New Roman" w:hint="default"/>
      <w:sz w:val="22"/>
      <w:szCs w:val="22"/>
    </w:rPr>
  </w:style>
  <w:style w:type="character" w:customStyle="1" w:styleId="FontStyle47">
    <w:name w:val="Font Style47"/>
    <w:rsid w:val="009C2558"/>
    <w:rPr>
      <w:rFonts w:ascii="Times New Roman" w:hAnsi="Times New Roman" w:cs="Times New Roman" w:hint="default"/>
      <w:i/>
      <w:iCs/>
      <w:sz w:val="22"/>
      <w:szCs w:val="22"/>
    </w:rPr>
  </w:style>
  <w:style w:type="character" w:customStyle="1" w:styleId="FontStyle48">
    <w:name w:val="Font Style48"/>
    <w:rsid w:val="009C2558"/>
    <w:rPr>
      <w:rFonts w:ascii="Times New Roman" w:hAnsi="Times New Roman" w:cs="Times New Roman" w:hint="default"/>
      <w:b/>
      <w:bCs/>
      <w:i/>
      <w:iCs/>
      <w:sz w:val="22"/>
      <w:szCs w:val="22"/>
    </w:rPr>
  </w:style>
  <w:style w:type="character" w:customStyle="1" w:styleId="afffc">
    <w:name w:val="Символ сноски"/>
    <w:rsid w:val="009C2558"/>
    <w:rPr>
      <w:vertAlign w:val="superscript"/>
    </w:rPr>
  </w:style>
  <w:style w:type="character" w:customStyle="1" w:styleId="FontStyle11">
    <w:name w:val="Font Style11"/>
    <w:rsid w:val="009C2558"/>
    <w:rPr>
      <w:rFonts w:ascii="Times New Roman" w:hAnsi="Times New Roman" w:cs="Times New Roman" w:hint="default"/>
      <w:b/>
      <w:bCs/>
      <w:sz w:val="26"/>
      <w:szCs w:val="26"/>
    </w:rPr>
  </w:style>
  <w:style w:type="character" w:customStyle="1" w:styleId="36">
    <w:name w:val="Основной текст (3)_"/>
    <w:link w:val="37"/>
    <w:rsid w:val="000000F7"/>
    <w:rPr>
      <w:sz w:val="36"/>
      <w:szCs w:val="36"/>
      <w:shd w:val="clear" w:color="auto" w:fill="FFFFFF"/>
    </w:rPr>
  </w:style>
  <w:style w:type="paragraph" w:customStyle="1" w:styleId="37">
    <w:name w:val="Основной текст (3)"/>
    <w:basedOn w:val="a"/>
    <w:link w:val="36"/>
    <w:rsid w:val="000000F7"/>
    <w:pPr>
      <w:widowControl w:val="0"/>
      <w:shd w:val="clear" w:color="auto" w:fill="FFFFFF"/>
      <w:overflowPunct/>
      <w:autoSpaceDE/>
      <w:autoSpaceDN/>
      <w:adjustRightInd/>
      <w:spacing w:line="413" w:lineRule="exact"/>
      <w:textAlignment w:val="auto"/>
    </w:pPr>
    <w:rPr>
      <w:sz w:val="36"/>
      <w:szCs w:val="36"/>
    </w:rPr>
  </w:style>
  <w:style w:type="paragraph" w:customStyle="1" w:styleId="afffd">
    <w:name w:val="Стиль"/>
    <w:rsid w:val="002E309F"/>
    <w:pPr>
      <w:widowControl w:val="0"/>
      <w:autoSpaceDE w:val="0"/>
      <w:autoSpaceDN w:val="0"/>
      <w:adjustRightInd w:val="0"/>
    </w:pPr>
    <w:rPr>
      <w:sz w:val="24"/>
      <w:szCs w:val="24"/>
    </w:rPr>
  </w:style>
  <w:style w:type="table" w:customStyle="1" w:styleId="1f1">
    <w:name w:val="Сетка таблицы1"/>
    <w:basedOn w:val="a1"/>
    <w:next w:val="af2"/>
    <w:uiPriority w:val="59"/>
    <w:rsid w:val="004750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
    <w:rsid w:val="0047501D"/>
    <w:pPr>
      <w:widowControl w:val="0"/>
      <w:shd w:val="clear" w:color="auto" w:fill="FFFFFF"/>
      <w:overflowPunct/>
      <w:autoSpaceDE/>
      <w:autoSpaceDN/>
      <w:adjustRightInd/>
      <w:spacing w:after="240" w:line="278" w:lineRule="exact"/>
      <w:ind w:firstLine="2280"/>
      <w:jc w:val="both"/>
      <w:textAlignment w:val="auto"/>
    </w:pPr>
    <w:rPr>
      <w:rFonts w:ascii="Sylfaen" w:eastAsia="Sylfaen" w:hAnsi="Sylfaen" w:cs="Sylfaen"/>
      <w:spacing w:val="-5"/>
      <w:sz w:val="23"/>
      <w:szCs w:val="23"/>
      <w:lang w:eastAsia="en-US"/>
    </w:rPr>
  </w:style>
  <w:style w:type="table" w:customStyle="1" w:styleId="2c">
    <w:name w:val="Сетка таблицы2"/>
    <w:basedOn w:val="a1"/>
    <w:next w:val="af2"/>
    <w:uiPriority w:val="59"/>
    <w:rsid w:val="004750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53682E"/>
    <w:pPr>
      <w:widowControl w:val="0"/>
      <w:overflowPunct/>
      <w:spacing w:line="286" w:lineRule="exact"/>
      <w:ind w:firstLine="734"/>
      <w:jc w:val="both"/>
      <w:textAlignment w:val="auto"/>
    </w:pPr>
    <w:rPr>
      <w:sz w:val="24"/>
      <w:szCs w:val="24"/>
    </w:rPr>
  </w:style>
  <w:style w:type="paragraph" w:customStyle="1" w:styleId="Style9">
    <w:name w:val="Style9"/>
    <w:basedOn w:val="a"/>
    <w:uiPriority w:val="99"/>
    <w:rsid w:val="0053682E"/>
    <w:pPr>
      <w:widowControl w:val="0"/>
      <w:overflowPunct/>
      <w:spacing w:line="288" w:lineRule="exact"/>
      <w:ind w:firstLine="710"/>
      <w:jc w:val="both"/>
      <w:textAlignment w:val="auto"/>
    </w:pPr>
    <w:rPr>
      <w:sz w:val="24"/>
      <w:szCs w:val="24"/>
    </w:rPr>
  </w:style>
  <w:style w:type="character" w:customStyle="1" w:styleId="FontStyle15">
    <w:name w:val="Font Style15"/>
    <w:rsid w:val="0053682E"/>
    <w:rPr>
      <w:rFonts w:ascii="Times New Roman" w:hAnsi="Times New Roman" w:cs="Times New Roman" w:hint="default"/>
      <w:b/>
      <w:bCs/>
      <w:sz w:val="22"/>
      <w:szCs w:val="22"/>
    </w:rPr>
  </w:style>
  <w:style w:type="character" w:customStyle="1" w:styleId="FontStyle16">
    <w:name w:val="Font Style16"/>
    <w:rsid w:val="0053682E"/>
    <w:rPr>
      <w:rFonts w:ascii="Times New Roman" w:hAnsi="Times New Roman" w:cs="Times New Roman" w:hint="default"/>
      <w:sz w:val="22"/>
      <w:szCs w:val="22"/>
    </w:rPr>
  </w:style>
  <w:style w:type="paragraph" w:styleId="2d">
    <w:name w:val="List 2"/>
    <w:basedOn w:val="a"/>
    <w:rsid w:val="0071626D"/>
    <w:pPr>
      <w:overflowPunct/>
      <w:autoSpaceDE/>
      <w:autoSpaceDN/>
      <w:adjustRightInd/>
      <w:ind w:left="566" w:hanging="283"/>
      <w:textAlignment w:val="auto"/>
    </w:pPr>
  </w:style>
  <w:style w:type="character" w:customStyle="1" w:styleId="hl">
    <w:name w:val="hl"/>
    <w:rsid w:val="00060516"/>
  </w:style>
  <w:style w:type="character" w:customStyle="1" w:styleId="28pt">
    <w:name w:val="Основной текст (2) + 8 pt;Не полужирный"/>
    <w:rsid w:val="00F16F7D"/>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014738"/>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3B5D12"/>
    <w:pPr>
      <w:overflowPunct/>
      <w:autoSpaceDE/>
      <w:autoSpaceDN/>
      <w:adjustRightInd/>
      <w:spacing w:before="100" w:beforeAutospacing="1" w:after="100" w:afterAutospacing="1"/>
      <w:textAlignment w:val="auto"/>
    </w:pPr>
    <w:rPr>
      <w:sz w:val="24"/>
      <w:szCs w:val="24"/>
    </w:rPr>
  </w:style>
  <w:style w:type="paragraph" w:customStyle="1" w:styleId="afffe">
    <w:name w:val="Письмо"/>
    <w:basedOn w:val="a"/>
    <w:rsid w:val="00D92E52"/>
    <w:pPr>
      <w:suppressAutoHyphens/>
      <w:overflowPunct/>
      <w:autoSpaceDE/>
      <w:autoSpaceDN/>
      <w:adjustRightInd/>
      <w:spacing w:line="320" w:lineRule="exact"/>
      <w:ind w:firstLine="720"/>
      <w:jc w:val="both"/>
      <w:textAlignment w:val="auto"/>
    </w:pPr>
    <w:rPr>
      <w:sz w:val="28"/>
      <w:szCs w:val="28"/>
      <w:lang w:eastAsia="ar-SA"/>
    </w:rPr>
  </w:style>
  <w:style w:type="paragraph" w:customStyle="1" w:styleId="38">
    <w:name w:val="Основной текст3"/>
    <w:basedOn w:val="a"/>
    <w:rsid w:val="00230E56"/>
    <w:pPr>
      <w:shd w:val="clear" w:color="auto" w:fill="FFFFFF"/>
      <w:overflowPunct/>
      <w:autoSpaceDE/>
      <w:autoSpaceDN/>
      <w:adjustRightInd/>
      <w:spacing w:after="600" w:line="0" w:lineRule="atLeast"/>
      <w:textAlignment w:val="auto"/>
    </w:pPr>
    <w:rPr>
      <w:sz w:val="23"/>
      <w:szCs w:val="23"/>
      <w:shd w:val="clear" w:color="auto" w:fill="FFFFFF"/>
      <w:lang w:val="x-none" w:eastAsia="x-none"/>
    </w:rPr>
  </w:style>
  <w:style w:type="paragraph" w:customStyle="1" w:styleId="39">
    <w:name w:val="Стиль3"/>
    <w:basedOn w:val="21"/>
    <w:rsid w:val="00230E56"/>
    <w:pPr>
      <w:widowControl w:val="0"/>
      <w:tabs>
        <w:tab w:val="num" w:pos="1307"/>
      </w:tabs>
      <w:overflowPunct/>
      <w:autoSpaceDE/>
      <w:autoSpaceDN/>
      <w:spacing w:before="0"/>
      <w:ind w:left="1080"/>
      <w:jc w:val="both"/>
      <w:textAlignment w:val="auto"/>
    </w:pPr>
    <w:rPr>
      <w:szCs w:val="24"/>
    </w:rPr>
  </w:style>
  <w:style w:type="paragraph" w:customStyle="1" w:styleId="3a">
    <w:name w:val="Пункт_3"/>
    <w:basedOn w:val="a"/>
    <w:rsid w:val="00230E56"/>
    <w:pPr>
      <w:tabs>
        <w:tab w:val="num" w:pos="360"/>
      </w:tabs>
      <w:overflowPunct/>
      <w:autoSpaceDE/>
      <w:autoSpaceDN/>
      <w:adjustRightInd/>
      <w:spacing w:line="360" w:lineRule="auto"/>
      <w:ind w:left="360" w:hanging="360"/>
      <w:jc w:val="both"/>
      <w:textAlignment w:val="auto"/>
    </w:pPr>
    <w:rPr>
      <w:sz w:val="28"/>
    </w:rPr>
  </w:style>
  <w:style w:type="paragraph" w:customStyle="1" w:styleId="2e">
    <w:name w:val="Пункт_2_заглав"/>
    <w:basedOn w:val="a"/>
    <w:next w:val="a"/>
    <w:rsid w:val="00230E56"/>
    <w:pPr>
      <w:keepNext/>
      <w:tabs>
        <w:tab w:val="num" w:pos="360"/>
      </w:tabs>
      <w:suppressAutoHyphens/>
      <w:overflowPunct/>
      <w:autoSpaceDE/>
      <w:autoSpaceDN/>
      <w:adjustRightInd/>
      <w:spacing w:before="360" w:after="120" w:line="360" w:lineRule="auto"/>
      <w:ind w:left="360" w:hanging="360"/>
      <w:jc w:val="both"/>
      <w:textAlignment w:val="auto"/>
      <w:outlineLvl w:val="1"/>
    </w:pPr>
    <w:rPr>
      <w:b/>
      <w:sz w:val="28"/>
    </w:rPr>
  </w:style>
  <w:style w:type="paragraph" w:customStyle="1" w:styleId="affff">
    <w:name w:val="Подподпункт"/>
    <w:basedOn w:val="a"/>
    <w:rsid w:val="00230E56"/>
    <w:pPr>
      <w:tabs>
        <w:tab w:val="num" w:pos="1701"/>
      </w:tabs>
      <w:overflowPunct/>
      <w:autoSpaceDE/>
      <w:autoSpaceDN/>
      <w:adjustRightInd/>
      <w:spacing w:line="360" w:lineRule="auto"/>
      <w:ind w:left="1701" w:hanging="567"/>
      <w:jc w:val="both"/>
      <w:textAlignment w:val="auto"/>
    </w:pPr>
    <w:rPr>
      <w:sz w:val="28"/>
    </w:rPr>
  </w:style>
  <w:style w:type="paragraph" w:customStyle="1" w:styleId="msonormalcxspmiddle">
    <w:name w:val="msonormalcxspmiddle"/>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accxspmiddle">
    <w:name w:val="accxspmiddle"/>
    <w:basedOn w:val="a"/>
    <w:rsid w:val="00230E56"/>
    <w:pPr>
      <w:overflowPunct/>
      <w:autoSpaceDE/>
      <w:autoSpaceDN/>
      <w:adjustRightInd/>
      <w:spacing w:before="100" w:beforeAutospacing="1" w:after="100" w:afterAutospacing="1"/>
      <w:textAlignment w:val="auto"/>
    </w:pPr>
    <w:rPr>
      <w:sz w:val="24"/>
      <w:szCs w:val="24"/>
    </w:rPr>
  </w:style>
  <w:style w:type="character" w:customStyle="1" w:styleId="FontStyle13">
    <w:name w:val="Font Style13"/>
    <w:uiPriority w:val="99"/>
    <w:rsid w:val="00230E56"/>
    <w:rPr>
      <w:rFonts w:ascii="Times New Roman" w:hAnsi="Times New Roman" w:cs="Times New Roman" w:hint="default"/>
      <w:sz w:val="24"/>
      <w:szCs w:val="24"/>
    </w:rPr>
  </w:style>
  <w:style w:type="paragraph" w:customStyle="1" w:styleId="msonormalcxspmiddlecxspmiddle">
    <w:name w:val="msonormalcxspmiddlecxspmiddle"/>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accxspmiddlecxspmiddle">
    <w:name w:val="accxspmiddlecxspmiddle"/>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230">
    <w:name w:val="Основной текст 23"/>
    <w:basedOn w:val="a"/>
    <w:rsid w:val="00230E56"/>
    <w:pPr>
      <w:overflowPunct/>
      <w:autoSpaceDE/>
      <w:autoSpaceDN/>
      <w:adjustRightInd/>
      <w:spacing w:before="60" w:after="60" w:line="360" w:lineRule="auto"/>
      <w:ind w:firstLine="709"/>
      <w:textAlignment w:val="auto"/>
    </w:pPr>
    <w:rPr>
      <w:sz w:val="24"/>
    </w:rPr>
  </w:style>
  <w:style w:type="paragraph" w:customStyle="1" w:styleId="1f2">
    <w:name w:val="нум список 1"/>
    <w:basedOn w:val="a"/>
    <w:rsid w:val="00230E56"/>
    <w:pPr>
      <w:tabs>
        <w:tab w:val="left" w:pos="360"/>
      </w:tabs>
      <w:overflowPunct/>
      <w:autoSpaceDE/>
      <w:autoSpaceDN/>
      <w:adjustRightInd/>
      <w:spacing w:before="120" w:after="120"/>
      <w:jc w:val="both"/>
      <w:textAlignment w:val="auto"/>
    </w:pPr>
    <w:rPr>
      <w:sz w:val="24"/>
      <w:lang w:eastAsia="ar-SA"/>
    </w:rPr>
  </w:style>
  <w:style w:type="paragraph" w:customStyle="1" w:styleId="3b">
    <w:name w:val="Заголовок №3"/>
    <w:basedOn w:val="a"/>
    <w:link w:val="3c"/>
    <w:rsid w:val="00230E56"/>
    <w:pPr>
      <w:widowControl w:val="0"/>
      <w:shd w:val="clear" w:color="auto" w:fill="FFFFFF"/>
      <w:overflowPunct/>
      <w:autoSpaceDE/>
      <w:autoSpaceDN/>
      <w:adjustRightInd/>
      <w:spacing w:after="360" w:line="240" w:lineRule="exact"/>
      <w:jc w:val="center"/>
      <w:textAlignment w:val="auto"/>
      <w:outlineLvl w:val="2"/>
    </w:pPr>
    <w:rPr>
      <w:b/>
      <w:bCs/>
      <w:spacing w:val="10"/>
      <w:sz w:val="26"/>
      <w:szCs w:val="26"/>
    </w:rPr>
  </w:style>
  <w:style w:type="character" w:customStyle="1" w:styleId="3c">
    <w:name w:val="Заголовок №3_"/>
    <w:link w:val="3b"/>
    <w:locked/>
    <w:rsid w:val="00230E56"/>
    <w:rPr>
      <w:b/>
      <w:bCs/>
      <w:spacing w:val="10"/>
      <w:sz w:val="26"/>
      <w:szCs w:val="26"/>
      <w:shd w:val="clear" w:color="auto" w:fill="FFFFFF"/>
    </w:rPr>
  </w:style>
  <w:style w:type="paragraph" w:customStyle="1" w:styleId="Style11">
    <w:name w:val="Style11"/>
    <w:basedOn w:val="a"/>
    <w:uiPriority w:val="99"/>
    <w:rsid w:val="00230E56"/>
    <w:pPr>
      <w:widowControl w:val="0"/>
      <w:overflowPunct/>
      <w:spacing w:line="318" w:lineRule="exact"/>
      <w:ind w:firstLine="874"/>
      <w:jc w:val="both"/>
      <w:textAlignment w:val="auto"/>
    </w:pPr>
    <w:rPr>
      <w:sz w:val="24"/>
      <w:szCs w:val="24"/>
    </w:rPr>
  </w:style>
  <w:style w:type="paragraph" w:customStyle="1" w:styleId="Style13">
    <w:name w:val="Style13"/>
    <w:basedOn w:val="a"/>
    <w:uiPriority w:val="99"/>
    <w:rsid w:val="00230E56"/>
    <w:pPr>
      <w:widowControl w:val="0"/>
      <w:overflowPunct/>
      <w:spacing w:line="324" w:lineRule="exact"/>
      <w:ind w:firstLine="696"/>
      <w:jc w:val="both"/>
      <w:textAlignment w:val="auto"/>
    </w:pPr>
    <w:rPr>
      <w:sz w:val="24"/>
      <w:szCs w:val="24"/>
    </w:rPr>
  </w:style>
  <w:style w:type="character" w:customStyle="1" w:styleId="FontStyle21">
    <w:name w:val="Font Style21"/>
    <w:uiPriority w:val="99"/>
    <w:rsid w:val="00230E56"/>
    <w:rPr>
      <w:rFonts w:ascii="Times New Roman" w:hAnsi="Times New Roman" w:cs="Times New Roman" w:hint="default"/>
      <w:sz w:val="26"/>
      <w:szCs w:val="26"/>
    </w:rPr>
  </w:style>
  <w:style w:type="character" w:customStyle="1" w:styleId="FontStyle22">
    <w:name w:val="Font Style22"/>
    <w:uiPriority w:val="99"/>
    <w:rsid w:val="00230E56"/>
    <w:rPr>
      <w:rFonts w:ascii="Times New Roman" w:hAnsi="Times New Roman" w:cs="Times New Roman" w:hint="default"/>
      <w:sz w:val="24"/>
      <w:szCs w:val="24"/>
    </w:rPr>
  </w:style>
  <w:style w:type="paragraph" w:customStyle="1" w:styleId="140">
    <w:name w:val="Обычный+14"/>
    <w:basedOn w:val="a"/>
    <w:rsid w:val="00230E56"/>
    <w:pPr>
      <w:widowControl w:val="0"/>
      <w:overflowPunct/>
      <w:textAlignment w:val="auto"/>
    </w:pPr>
    <w:rPr>
      <w:rFonts w:ascii="Arial" w:hAnsi="Arial" w:cs="Arial"/>
    </w:rPr>
  </w:style>
  <w:style w:type="paragraph" w:customStyle="1" w:styleId="s1">
    <w:name w:val="s_1"/>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s22">
    <w:name w:val="s_22"/>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Normal">
    <w:name w:val="Normal"/>
    <w:rsid w:val="00230E56"/>
    <w:rPr>
      <w:sz w:val="24"/>
    </w:rPr>
  </w:style>
  <w:style w:type="paragraph" w:customStyle="1" w:styleId="Style1">
    <w:name w:val="Style1"/>
    <w:basedOn w:val="a"/>
    <w:rsid w:val="00230E56"/>
    <w:pPr>
      <w:widowControl w:val="0"/>
      <w:overflowPunct/>
      <w:spacing w:line="323" w:lineRule="exact"/>
      <w:ind w:firstLine="734"/>
      <w:jc w:val="both"/>
      <w:textAlignment w:val="auto"/>
    </w:pPr>
    <w:rPr>
      <w:sz w:val="24"/>
      <w:szCs w:val="24"/>
    </w:rPr>
  </w:style>
  <w:style w:type="paragraph" w:customStyle="1" w:styleId="Style4">
    <w:name w:val="Style4"/>
    <w:basedOn w:val="a"/>
    <w:rsid w:val="00230E56"/>
    <w:pPr>
      <w:widowControl w:val="0"/>
      <w:overflowPunct/>
      <w:spacing w:line="322" w:lineRule="exact"/>
      <w:ind w:firstLine="730"/>
      <w:jc w:val="both"/>
      <w:textAlignment w:val="auto"/>
    </w:pPr>
    <w:rPr>
      <w:sz w:val="24"/>
      <w:szCs w:val="24"/>
    </w:rPr>
  </w:style>
  <w:style w:type="character" w:customStyle="1" w:styleId="FontStyle12">
    <w:name w:val="Font Style12"/>
    <w:rsid w:val="00230E56"/>
    <w:rPr>
      <w:rFonts w:ascii="Times New Roman" w:hAnsi="Times New Roman" w:cs="Times New Roman"/>
      <w:sz w:val="26"/>
      <w:szCs w:val="26"/>
    </w:rPr>
  </w:style>
  <w:style w:type="paragraph" w:customStyle="1" w:styleId="Style5">
    <w:name w:val="Style5"/>
    <w:basedOn w:val="a"/>
    <w:rsid w:val="00230E56"/>
    <w:pPr>
      <w:widowControl w:val="0"/>
      <w:overflowPunct/>
      <w:textAlignment w:val="auto"/>
    </w:pPr>
    <w:rPr>
      <w:sz w:val="24"/>
      <w:szCs w:val="24"/>
    </w:rPr>
  </w:style>
  <w:style w:type="paragraph" w:customStyle="1" w:styleId="Style8">
    <w:name w:val="Style8"/>
    <w:basedOn w:val="a"/>
    <w:rsid w:val="00230E56"/>
    <w:pPr>
      <w:widowControl w:val="0"/>
      <w:overflowPunct/>
      <w:spacing w:line="245" w:lineRule="exact"/>
      <w:ind w:firstLine="562"/>
      <w:jc w:val="both"/>
      <w:textAlignment w:val="auto"/>
    </w:pPr>
    <w:rPr>
      <w:sz w:val="24"/>
      <w:szCs w:val="24"/>
    </w:rPr>
  </w:style>
  <w:style w:type="character" w:customStyle="1" w:styleId="FontStyle14">
    <w:name w:val="Font Style14"/>
    <w:rsid w:val="00230E56"/>
    <w:rPr>
      <w:rFonts w:ascii="Times New Roman" w:hAnsi="Times New Roman" w:cs="Times New Roman"/>
      <w:b/>
      <w:bCs/>
      <w:sz w:val="26"/>
      <w:szCs w:val="26"/>
    </w:rPr>
  </w:style>
  <w:style w:type="paragraph" w:styleId="affff0">
    <w:name w:val="annotation subject"/>
    <w:basedOn w:val="afff8"/>
    <w:next w:val="afff8"/>
    <w:link w:val="affff1"/>
    <w:rsid w:val="00230E56"/>
    <w:pPr>
      <w:spacing w:after="0"/>
    </w:pPr>
    <w:rPr>
      <w:rFonts w:ascii="Times New Roman CYR" w:eastAsia="Times New Roman" w:hAnsi="Times New Roman CYR" w:cs="Times New Roman"/>
      <w:b/>
      <w:bCs/>
      <w:lang w:eastAsia="ru-RU"/>
    </w:rPr>
  </w:style>
  <w:style w:type="character" w:customStyle="1" w:styleId="affff1">
    <w:name w:val="Тема примечания Знак"/>
    <w:link w:val="affff0"/>
    <w:rsid w:val="00230E56"/>
    <w:rPr>
      <w:rFonts w:ascii="Times New Roman CYR" w:eastAsia="Calibri" w:hAnsi="Times New Roman CYR" w:cs="Calibri"/>
      <w:b/>
      <w:bCs/>
      <w:lang w:eastAsia="en-US"/>
    </w:rPr>
  </w:style>
  <w:style w:type="paragraph" w:styleId="affff2">
    <w:name w:val="Revision"/>
    <w:hidden/>
    <w:uiPriority w:val="99"/>
    <w:semiHidden/>
    <w:rsid w:val="00230E56"/>
    <w:rPr>
      <w:rFonts w:ascii="Times New Roman CYR" w:hAnsi="Times New Roman CYR"/>
    </w:rPr>
  </w:style>
  <w:style w:type="paragraph" w:customStyle="1" w:styleId="affff3">
    <w:name w:val="основной текст документа"/>
    <w:basedOn w:val="a"/>
    <w:rsid w:val="00230E56"/>
    <w:pPr>
      <w:overflowPunct/>
      <w:autoSpaceDE/>
      <w:autoSpaceDN/>
      <w:adjustRightInd/>
      <w:spacing w:before="120" w:after="120"/>
      <w:jc w:val="both"/>
      <w:textAlignment w:val="auto"/>
    </w:pPr>
    <w:rPr>
      <w:sz w:val="24"/>
      <w:lang w:eastAsia="en-US"/>
    </w:rPr>
  </w:style>
  <w:style w:type="character" w:customStyle="1" w:styleId="ed">
    <w:name w:val="ed"/>
    <w:rsid w:val="00B7633A"/>
  </w:style>
  <w:style w:type="table" w:customStyle="1" w:styleId="82">
    <w:name w:val="Сетка таблицы8"/>
    <w:basedOn w:val="a1"/>
    <w:rsid w:val="00D5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Стиль2"/>
    <w:basedOn w:val="2f0"/>
    <w:rsid w:val="00D52D34"/>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0">
    <w:name w:val="List Number 2"/>
    <w:basedOn w:val="a"/>
    <w:rsid w:val="00D52D34"/>
    <w:pPr>
      <w:widowControl w:val="0"/>
      <w:tabs>
        <w:tab w:val="num" w:pos="972"/>
      </w:tabs>
      <w:overflowPunct/>
      <w:ind w:left="972" w:hanging="432"/>
      <w:textAlignment w:val="auto"/>
    </w:pPr>
    <w:rPr>
      <w:rFonts w:ascii="Arial" w:hAnsi="Arial" w:cs="Arial"/>
      <w:sz w:val="18"/>
      <w:szCs w:val="18"/>
    </w:rPr>
  </w:style>
  <w:style w:type="paragraph" w:customStyle="1" w:styleId="3d">
    <w:name w:val="Стиль3 Знак Знак"/>
    <w:basedOn w:val="21"/>
    <w:rsid w:val="00D52D34"/>
    <w:pPr>
      <w:widowControl w:val="0"/>
      <w:tabs>
        <w:tab w:val="num" w:pos="227"/>
      </w:tabs>
      <w:overflowPunct/>
      <w:autoSpaceDE/>
      <w:autoSpaceDN/>
      <w:spacing w:before="0"/>
      <w:ind w:left="0"/>
      <w:jc w:val="both"/>
      <w:textAlignment w:val="auto"/>
    </w:pPr>
  </w:style>
  <w:style w:type="paragraph" w:customStyle="1" w:styleId="CharCharCharChar">
    <w:name w:val=" Char Char Знак Знак Char Char"/>
    <w:basedOn w:val="a"/>
    <w:rsid w:val="00D52D34"/>
    <w:pPr>
      <w:overflowPunct/>
      <w:autoSpaceDE/>
      <w:autoSpaceDN/>
      <w:adjustRightInd/>
      <w:spacing w:after="160"/>
      <w:textAlignment w:val="auto"/>
    </w:pPr>
    <w:rPr>
      <w:rFonts w:ascii="Arial" w:hAnsi="Arial"/>
      <w:b/>
      <w:color w:val="FFFFFF"/>
      <w:sz w:val="32"/>
      <w:lang w:val="en-US" w:eastAsia="en-US"/>
    </w:rPr>
  </w:style>
  <w:style w:type="paragraph" w:customStyle="1" w:styleId="100">
    <w:name w:val="10"/>
    <w:basedOn w:val="a"/>
    <w:rsid w:val="00872135"/>
    <w:pPr>
      <w:overflowPunct/>
      <w:autoSpaceDE/>
      <w:autoSpaceDN/>
      <w:adjustRightInd/>
      <w:spacing w:before="100" w:beforeAutospacing="1" w:after="100" w:afterAutospacing="1"/>
      <w:textAlignment w:val="auto"/>
    </w:pPr>
    <w:rPr>
      <w:sz w:val="24"/>
      <w:szCs w:val="24"/>
    </w:rPr>
  </w:style>
  <w:style w:type="paragraph" w:customStyle="1" w:styleId="a00">
    <w:name w:val="a0"/>
    <w:basedOn w:val="a"/>
    <w:rsid w:val="00872135"/>
    <w:pPr>
      <w:overflowPunct/>
      <w:autoSpaceDE/>
      <w:autoSpaceDN/>
      <w:adjustRightInd/>
      <w:spacing w:before="100" w:beforeAutospacing="1" w:after="100" w:afterAutospacing="1"/>
      <w:textAlignment w:val="auto"/>
    </w:pPr>
    <w:rPr>
      <w:sz w:val="24"/>
      <w:szCs w:val="24"/>
    </w:rPr>
  </w:style>
  <w:style w:type="paragraph" w:customStyle="1" w:styleId="220">
    <w:name w:val="Основной текст 22"/>
    <w:basedOn w:val="a"/>
    <w:rsid w:val="00F71EF9"/>
    <w:pPr>
      <w:overflowPunct/>
      <w:autoSpaceDE/>
      <w:autoSpaceDN/>
      <w:adjustRightInd/>
      <w:spacing w:before="60" w:after="60" w:line="360" w:lineRule="auto"/>
      <w:ind w:firstLine="709"/>
      <w:textAlignment w:val="auto"/>
    </w:pPr>
    <w:rPr>
      <w:sz w:val="24"/>
    </w:rPr>
  </w:style>
  <w:style w:type="paragraph" w:customStyle="1" w:styleId="affff4">
    <w:name w:val="Содержимое таблицы"/>
    <w:basedOn w:val="a"/>
    <w:rsid w:val="008B5546"/>
    <w:pPr>
      <w:widowControl w:val="0"/>
      <w:suppressLineNumbers/>
      <w:suppressAutoHyphens/>
      <w:overflowPunct/>
      <w:autoSpaceDE/>
      <w:autoSpaceDN/>
      <w:adjustRightInd/>
      <w:textAlignment w:val="auto"/>
    </w:pPr>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qFormat/>
    <w:pPr>
      <w:keepNext/>
      <w:tabs>
        <w:tab w:val="left" w:pos="-5812"/>
      </w:tabs>
      <w:spacing w:before="120"/>
      <w:jc w:val="right"/>
      <w:outlineLvl w:val="0"/>
    </w:pPr>
    <w:rPr>
      <w:rFonts w:ascii="Arial" w:hAnsi="Arial"/>
      <w:sz w:val="24"/>
    </w:rPr>
  </w:style>
  <w:style w:type="paragraph" w:styleId="2">
    <w:name w:val="heading 2"/>
    <w:aliases w:val="H2"/>
    <w:basedOn w:val="a"/>
    <w:next w:val="a"/>
    <w:link w:val="20"/>
    <w:qFormat/>
    <w:pPr>
      <w:keepNext/>
      <w:tabs>
        <w:tab w:val="left" w:pos="1843"/>
      </w:tabs>
      <w:spacing w:line="360" w:lineRule="auto"/>
      <w:jc w:val="center"/>
      <w:outlineLvl w:val="1"/>
    </w:pPr>
    <w:rPr>
      <w:b/>
      <w:sz w:val="44"/>
    </w:rPr>
  </w:style>
  <w:style w:type="paragraph" w:styleId="3">
    <w:name w:val="heading 3"/>
    <w:aliases w:val="H3"/>
    <w:basedOn w:val="a"/>
    <w:next w:val="a"/>
    <w:link w:val="30"/>
    <w:qFormat/>
    <w:pPr>
      <w:keepNext/>
      <w:tabs>
        <w:tab w:val="left" w:pos="-5812"/>
      </w:tabs>
      <w:spacing w:before="120"/>
      <w:ind w:left="142"/>
      <w:jc w:val="both"/>
      <w:outlineLvl w:val="2"/>
    </w:pPr>
    <w:rPr>
      <w:sz w:val="24"/>
    </w:rPr>
  </w:style>
  <w:style w:type="paragraph" w:styleId="4">
    <w:name w:val="heading 4"/>
    <w:aliases w:val="H4"/>
    <w:basedOn w:val="a"/>
    <w:next w:val="a"/>
    <w:link w:val="40"/>
    <w:qFormat/>
    <w:rsid w:val="008320A5"/>
    <w:pPr>
      <w:keepNext/>
      <w:spacing w:before="240" w:after="60"/>
      <w:outlineLvl w:val="3"/>
    </w:pPr>
    <w:rPr>
      <w:b/>
      <w:bCs/>
      <w:sz w:val="28"/>
      <w:szCs w:val="28"/>
    </w:rPr>
  </w:style>
  <w:style w:type="paragraph" w:styleId="5">
    <w:name w:val="heading 5"/>
    <w:aliases w:val="H5"/>
    <w:basedOn w:val="a"/>
    <w:next w:val="a"/>
    <w:link w:val="50"/>
    <w:unhideWhenUsed/>
    <w:qFormat/>
    <w:rsid w:val="0029094B"/>
    <w:pPr>
      <w:overflowPunct/>
      <w:autoSpaceDE/>
      <w:autoSpaceDN/>
      <w:adjustRightInd/>
      <w:spacing w:before="240" w:after="60"/>
      <w:textAlignment w:val="auto"/>
      <w:outlineLvl w:val="4"/>
    </w:pPr>
    <w:rPr>
      <w:rFonts w:ascii="Calibri" w:hAnsi="Calibri"/>
      <w:b/>
      <w:bCs/>
      <w:i/>
      <w:iCs/>
      <w:sz w:val="26"/>
      <w:szCs w:val="26"/>
    </w:rPr>
  </w:style>
  <w:style w:type="paragraph" w:styleId="6">
    <w:name w:val="heading 6"/>
    <w:basedOn w:val="a"/>
    <w:next w:val="a"/>
    <w:link w:val="60"/>
    <w:unhideWhenUsed/>
    <w:qFormat/>
    <w:rsid w:val="00FD36DA"/>
    <w:pPr>
      <w:keepNext/>
      <w:overflowPunct/>
      <w:autoSpaceDE/>
      <w:autoSpaceDN/>
      <w:adjustRightInd/>
      <w:jc w:val="both"/>
      <w:textAlignment w:val="auto"/>
      <w:outlineLvl w:val="5"/>
    </w:pPr>
    <w:rPr>
      <w:b/>
      <w:sz w:val="24"/>
    </w:rPr>
  </w:style>
  <w:style w:type="paragraph" w:styleId="7">
    <w:name w:val="heading 7"/>
    <w:basedOn w:val="a"/>
    <w:next w:val="a"/>
    <w:link w:val="70"/>
    <w:unhideWhenUsed/>
    <w:qFormat/>
    <w:rsid w:val="00FD36DA"/>
    <w:pPr>
      <w:keepNext/>
      <w:keepLines/>
      <w:overflowPunct/>
      <w:autoSpaceDE/>
      <w:autoSpaceDN/>
      <w:adjustRightInd/>
      <w:spacing w:before="200"/>
      <w:textAlignment w:val="auto"/>
      <w:outlineLvl w:val="6"/>
    </w:pPr>
    <w:rPr>
      <w:rFonts w:ascii="Cambria" w:hAnsi="Cambria"/>
      <w:i/>
      <w:iCs/>
      <w:color w:val="404040"/>
    </w:rPr>
  </w:style>
  <w:style w:type="paragraph" w:styleId="8">
    <w:name w:val="heading 8"/>
    <w:basedOn w:val="a"/>
    <w:next w:val="a"/>
    <w:link w:val="80"/>
    <w:unhideWhenUsed/>
    <w:qFormat/>
    <w:rsid w:val="00FD36DA"/>
    <w:pPr>
      <w:keepNext/>
      <w:keepLines/>
      <w:overflowPunct/>
      <w:autoSpaceDE/>
      <w:autoSpaceDN/>
      <w:adjustRightInd/>
      <w:spacing w:before="200"/>
      <w:textAlignment w:val="auto"/>
      <w:outlineLvl w:val="7"/>
    </w:pPr>
    <w:rPr>
      <w:rFonts w:ascii="Cambria" w:hAnsi="Cambria"/>
      <w:color w:val="404040"/>
    </w:rPr>
  </w:style>
  <w:style w:type="paragraph" w:styleId="9">
    <w:name w:val="heading 9"/>
    <w:basedOn w:val="a"/>
    <w:next w:val="a"/>
    <w:link w:val="90"/>
    <w:semiHidden/>
    <w:unhideWhenUsed/>
    <w:qFormat/>
    <w:rsid w:val="00FD36DA"/>
    <w:pPr>
      <w:keepNext/>
      <w:keepLines/>
      <w:overflowPunct/>
      <w:autoSpaceDE/>
      <w:autoSpaceDN/>
      <w:adjustRightInd/>
      <w:spacing w:before="200"/>
      <w:textAlignment w:val="auto"/>
      <w:outlineLvl w:val="8"/>
    </w:pPr>
    <w:rPr>
      <w:rFonts w:ascii="Cambria" w:hAnsi="Cambria"/>
      <w:i/>
      <w:iCs/>
      <w:color w:val="4040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link w:val="1"/>
    <w:rsid w:val="008E4629"/>
    <w:rPr>
      <w:rFonts w:ascii="Arial" w:hAnsi="Arial"/>
      <w:sz w:val="24"/>
    </w:rPr>
  </w:style>
  <w:style w:type="character" w:customStyle="1" w:styleId="20">
    <w:name w:val="Заголовок 2 Знак"/>
    <w:aliases w:val="H2 Знак1"/>
    <w:link w:val="2"/>
    <w:rsid w:val="008E4629"/>
    <w:rPr>
      <w:b/>
      <w:sz w:val="44"/>
    </w:rPr>
  </w:style>
  <w:style w:type="character" w:customStyle="1" w:styleId="30">
    <w:name w:val="Заголовок 3 Знак"/>
    <w:aliases w:val="H3 Знак"/>
    <w:link w:val="3"/>
    <w:rsid w:val="002D35D7"/>
    <w:rPr>
      <w:sz w:val="24"/>
    </w:rPr>
  </w:style>
  <w:style w:type="character" w:customStyle="1" w:styleId="40">
    <w:name w:val="Заголовок 4 Знак"/>
    <w:aliases w:val="H4 Знак"/>
    <w:link w:val="4"/>
    <w:rsid w:val="00FD36DA"/>
    <w:rPr>
      <w:b/>
      <w:bCs/>
      <w:sz w:val="28"/>
      <w:szCs w:val="28"/>
    </w:rPr>
  </w:style>
  <w:style w:type="character" w:customStyle="1" w:styleId="50">
    <w:name w:val="Заголовок 5 Знак"/>
    <w:aliases w:val="H5 Знак"/>
    <w:link w:val="5"/>
    <w:rsid w:val="0029094B"/>
    <w:rPr>
      <w:rFonts w:ascii="Calibri" w:hAnsi="Calibri"/>
      <w:b/>
      <w:bCs/>
      <w:i/>
      <w:iCs/>
      <w:sz w:val="26"/>
      <w:szCs w:val="26"/>
    </w:rPr>
  </w:style>
  <w:style w:type="character" w:customStyle="1" w:styleId="60">
    <w:name w:val="Заголовок 6 Знак"/>
    <w:link w:val="6"/>
    <w:rsid w:val="00FD36DA"/>
    <w:rPr>
      <w:b/>
      <w:sz w:val="24"/>
    </w:rPr>
  </w:style>
  <w:style w:type="character" w:customStyle="1" w:styleId="70">
    <w:name w:val="Заголовок 7 Знак"/>
    <w:link w:val="7"/>
    <w:rsid w:val="00FD36DA"/>
    <w:rPr>
      <w:rFonts w:ascii="Cambria" w:hAnsi="Cambria"/>
      <w:i/>
      <w:iCs/>
      <w:color w:val="404040"/>
    </w:rPr>
  </w:style>
  <w:style w:type="character" w:customStyle="1" w:styleId="80">
    <w:name w:val="Заголовок 8 Знак"/>
    <w:link w:val="8"/>
    <w:rsid w:val="00FD36DA"/>
    <w:rPr>
      <w:rFonts w:ascii="Cambria" w:hAnsi="Cambria"/>
      <w:color w:val="404040"/>
    </w:rPr>
  </w:style>
  <w:style w:type="character" w:customStyle="1" w:styleId="90">
    <w:name w:val="Заголовок 9 Знак"/>
    <w:link w:val="9"/>
    <w:semiHidden/>
    <w:rsid w:val="00FD36DA"/>
    <w:rPr>
      <w:rFonts w:ascii="Cambria" w:hAnsi="Cambria"/>
      <w:i/>
      <w:iCs/>
      <w:color w:val="404040"/>
    </w:rPr>
  </w:style>
  <w:style w:type="paragraph" w:styleId="a3">
    <w:name w:val="header"/>
    <w:basedOn w:val="a"/>
    <w:link w:val="a4"/>
    <w:uiPriority w:val="99"/>
    <w:pPr>
      <w:tabs>
        <w:tab w:val="center" w:pos="4819"/>
        <w:tab w:val="right" w:pos="9071"/>
      </w:tabs>
    </w:pPr>
  </w:style>
  <w:style w:type="character" w:customStyle="1" w:styleId="a4">
    <w:name w:val="Верхний колонтитул Знак"/>
    <w:link w:val="a3"/>
    <w:uiPriority w:val="99"/>
    <w:rsid w:val="002106FA"/>
  </w:style>
  <w:style w:type="paragraph" w:styleId="a5">
    <w:name w:val="footer"/>
    <w:basedOn w:val="a"/>
    <w:link w:val="a6"/>
    <w:pPr>
      <w:tabs>
        <w:tab w:val="center" w:pos="4536"/>
        <w:tab w:val="right" w:pos="9072"/>
      </w:tabs>
    </w:pPr>
  </w:style>
  <w:style w:type="character" w:customStyle="1" w:styleId="a6">
    <w:name w:val="Нижний колонтитул Знак"/>
    <w:link w:val="a5"/>
    <w:rsid w:val="002D35D7"/>
  </w:style>
  <w:style w:type="paragraph" w:styleId="a7">
    <w:name w:val="Document Map"/>
    <w:basedOn w:val="a"/>
    <w:link w:val="a8"/>
    <w:semiHidden/>
    <w:pPr>
      <w:shd w:val="clear" w:color="auto" w:fill="000080"/>
    </w:pPr>
    <w:rPr>
      <w:rFonts w:ascii="Tahoma" w:hAnsi="Tahoma" w:cs="Tahoma"/>
    </w:rPr>
  </w:style>
  <w:style w:type="character" w:customStyle="1" w:styleId="a8">
    <w:name w:val="Схема документа Знак"/>
    <w:link w:val="a7"/>
    <w:semiHidden/>
    <w:locked/>
    <w:rsid w:val="00FD36DA"/>
    <w:rPr>
      <w:rFonts w:ascii="Tahoma" w:hAnsi="Tahoma" w:cs="Tahoma"/>
      <w:shd w:val="clear" w:color="auto" w:fill="000080"/>
    </w:rPr>
  </w:style>
  <w:style w:type="paragraph" w:styleId="a9">
    <w:name w:val="caption"/>
    <w:basedOn w:val="a"/>
    <w:next w:val="a"/>
    <w:qFormat/>
    <w:pPr>
      <w:tabs>
        <w:tab w:val="left" w:pos="1701"/>
        <w:tab w:val="left" w:pos="5245"/>
      </w:tabs>
      <w:spacing w:before="120"/>
      <w:ind w:firstLine="567"/>
    </w:pPr>
    <w:rPr>
      <w:sz w:val="24"/>
    </w:rPr>
  </w:style>
  <w:style w:type="paragraph" w:styleId="aa">
    <w:name w:val="Body Text Indent"/>
    <w:basedOn w:val="a"/>
    <w:link w:val="ab"/>
    <w:pPr>
      <w:tabs>
        <w:tab w:val="left" w:pos="1701"/>
        <w:tab w:val="left" w:pos="5245"/>
      </w:tabs>
      <w:spacing w:before="120"/>
      <w:ind w:left="567" w:firstLine="426"/>
    </w:pPr>
    <w:rPr>
      <w:sz w:val="24"/>
    </w:rPr>
  </w:style>
  <w:style w:type="character" w:customStyle="1" w:styleId="ab">
    <w:name w:val="Основной текст с отступом Знак"/>
    <w:link w:val="aa"/>
    <w:locked/>
    <w:rsid w:val="00FD36DA"/>
    <w:rPr>
      <w:sz w:val="24"/>
    </w:rPr>
  </w:style>
  <w:style w:type="paragraph" w:styleId="21">
    <w:name w:val="Body Text Indent 2"/>
    <w:basedOn w:val="a"/>
    <w:link w:val="22"/>
    <w:pPr>
      <w:spacing w:before="120"/>
      <w:ind w:left="567"/>
    </w:pPr>
    <w:rPr>
      <w:sz w:val="24"/>
    </w:rPr>
  </w:style>
  <w:style w:type="character" w:customStyle="1" w:styleId="22">
    <w:name w:val="Основной текст с отступом 2 Знак"/>
    <w:link w:val="21"/>
    <w:locked/>
    <w:rsid w:val="00FD36DA"/>
    <w:rPr>
      <w:sz w:val="24"/>
    </w:rPr>
  </w:style>
  <w:style w:type="paragraph" w:styleId="ac">
    <w:name w:val="Title"/>
    <w:basedOn w:val="a"/>
    <w:link w:val="ad"/>
    <w:qFormat/>
    <w:pPr>
      <w:jc w:val="center"/>
    </w:pPr>
    <w:rPr>
      <w:sz w:val="30"/>
    </w:rPr>
  </w:style>
  <w:style w:type="character" w:customStyle="1" w:styleId="ad">
    <w:name w:val="Название Знак"/>
    <w:link w:val="ac"/>
    <w:locked/>
    <w:rsid w:val="002D35D7"/>
    <w:rPr>
      <w:sz w:val="30"/>
    </w:rPr>
  </w:style>
  <w:style w:type="paragraph" w:styleId="ae">
    <w:name w:val="Body Text"/>
    <w:basedOn w:val="a"/>
    <w:link w:val="af"/>
    <w:uiPriority w:val="1"/>
    <w:qFormat/>
    <w:pPr>
      <w:overflowPunct/>
      <w:autoSpaceDE/>
      <w:autoSpaceDN/>
      <w:adjustRightInd/>
      <w:spacing w:line="360" w:lineRule="auto"/>
      <w:textAlignment w:val="auto"/>
    </w:pPr>
    <w:rPr>
      <w:rFonts w:ascii="Arial" w:hAnsi="Arial"/>
      <w:sz w:val="24"/>
    </w:rPr>
  </w:style>
  <w:style w:type="character" w:customStyle="1" w:styleId="af">
    <w:name w:val="Основной текст Знак"/>
    <w:link w:val="ae"/>
    <w:uiPriority w:val="1"/>
    <w:rsid w:val="001205C1"/>
    <w:rPr>
      <w:rFonts w:ascii="Arial" w:hAnsi="Arial"/>
      <w:sz w:val="24"/>
    </w:rPr>
  </w:style>
  <w:style w:type="paragraph" w:customStyle="1" w:styleId="ConsPlusNormal">
    <w:name w:val="ConsPlusNormal"/>
    <w:link w:val="ConsPlusNormal0"/>
    <w:qFormat/>
    <w:rsid w:val="00584E7A"/>
    <w:pPr>
      <w:widowControl w:val="0"/>
      <w:snapToGrid w:val="0"/>
      <w:ind w:firstLine="720"/>
    </w:pPr>
    <w:rPr>
      <w:rFonts w:ascii="Arial" w:hAnsi="Arial"/>
    </w:rPr>
  </w:style>
  <w:style w:type="character" w:customStyle="1" w:styleId="ConsPlusNormal0">
    <w:name w:val="ConsPlusNormal Знак"/>
    <w:link w:val="ConsPlusNormal"/>
    <w:rsid w:val="000B30E9"/>
    <w:rPr>
      <w:rFonts w:ascii="Arial" w:hAnsi="Arial"/>
    </w:rPr>
  </w:style>
  <w:style w:type="character" w:styleId="af0">
    <w:name w:val="Hyperlink"/>
    <w:rsid w:val="000D397C"/>
    <w:rPr>
      <w:color w:val="0000FF"/>
      <w:u w:val="single"/>
    </w:rPr>
  </w:style>
  <w:style w:type="paragraph" w:customStyle="1" w:styleId="af1">
    <w:name w:val="Комментарий"/>
    <w:basedOn w:val="a"/>
    <w:next w:val="a"/>
    <w:rsid w:val="000D397C"/>
    <w:pPr>
      <w:widowControl w:val="0"/>
      <w:overflowPunct/>
      <w:ind w:left="170"/>
      <w:jc w:val="both"/>
      <w:textAlignment w:val="auto"/>
    </w:pPr>
    <w:rPr>
      <w:rFonts w:ascii="Arial" w:hAnsi="Arial" w:cs="Arial"/>
      <w:i/>
      <w:iCs/>
      <w:color w:val="800080"/>
    </w:rPr>
  </w:style>
  <w:style w:type="table" w:styleId="af2">
    <w:name w:val="Table Grid"/>
    <w:basedOn w:val="a1"/>
    <w:rsid w:val="000D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qFormat/>
    <w:rsid w:val="007A325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odyText2">
    <w:name w:val="Body Text 2"/>
    <w:basedOn w:val="a"/>
    <w:rsid w:val="007A325F"/>
    <w:pPr>
      <w:overflowPunct/>
      <w:autoSpaceDE/>
      <w:autoSpaceDN/>
      <w:adjustRightInd/>
      <w:spacing w:before="60" w:after="60" w:line="360" w:lineRule="auto"/>
      <w:ind w:firstLine="709"/>
      <w:textAlignment w:val="auto"/>
    </w:pPr>
    <w:rPr>
      <w:sz w:val="24"/>
    </w:rPr>
  </w:style>
  <w:style w:type="paragraph" w:styleId="af4">
    <w:name w:val="Balloon Text"/>
    <w:basedOn w:val="a"/>
    <w:link w:val="af5"/>
    <w:uiPriority w:val="99"/>
    <w:rsid w:val="00364FF4"/>
    <w:rPr>
      <w:rFonts w:ascii="Tahoma" w:hAnsi="Tahoma" w:cs="Tahoma"/>
      <w:sz w:val="16"/>
      <w:szCs w:val="16"/>
    </w:rPr>
  </w:style>
  <w:style w:type="character" w:customStyle="1" w:styleId="af5">
    <w:name w:val="Текст выноски Знак"/>
    <w:link w:val="af4"/>
    <w:uiPriority w:val="99"/>
    <w:locked/>
    <w:rsid w:val="002D35D7"/>
    <w:rPr>
      <w:rFonts w:ascii="Tahoma" w:hAnsi="Tahoma" w:cs="Tahoma"/>
      <w:sz w:val="16"/>
      <w:szCs w:val="16"/>
    </w:rPr>
  </w:style>
  <w:style w:type="paragraph" w:customStyle="1" w:styleId="210">
    <w:name w:val="Основной текст 21"/>
    <w:basedOn w:val="a"/>
    <w:rsid w:val="002106FA"/>
    <w:pPr>
      <w:suppressAutoHyphens/>
      <w:overflowPunct/>
      <w:autoSpaceDE/>
      <w:autoSpaceDN/>
      <w:adjustRightInd/>
      <w:spacing w:line="360" w:lineRule="auto"/>
      <w:jc w:val="both"/>
      <w:textAlignment w:val="auto"/>
    </w:pPr>
    <w:rPr>
      <w:sz w:val="28"/>
      <w:szCs w:val="24"/>
      <w:lang w:eastAsia="ar-SA"/>
    </w:rPr>
  </w:style>
  <w:style w:type="paragraph" w:styleId="31">
    <w:name w:val="Body Text Indent 3"/>
    <w:basedOn w:val="a"/>
    <w:link w:val="32"/>
    <w:unhideWhenUsed/>
    <w:rsid w:val="001A2046"/>
    <w:pPr>
      <w:spacing w:after="120"/>
      <w:ind w:left="283"/>
      <w:textAlignment w:val="auto"/>
    </w:pPr>
    <w:rPr>
      <w:sz w:val="16"/>
      <w:szCs w:val="16"/>
    </w:rPr>
  </w:style>
  <w:style w:type="character" w:customStyle="1" w:styleId="32">
    <w:name w:val="Основной текст с отступом 3 Знак"/>
    <w:link w:val="31"/>
    <w:rsid w:val="001A2046"/>
    <w:rPr>
      <w:sz w:val="16"/>
      <w:szCs w:val="16"/>
    </w:rPr>
  </w:style>
  <w:style w:type="paragraph" w:customStyle="1" w:styleId="Default">
    <w:name w:val="Default"/>
    <w:rsid w:val="001A2046"/>
    <w:pPr>
      <w:autoSpaceDE w:val="0"/>
      <w:autoSpaceDN w:val="0"/>
      <w:adjustRightInd w:val="0"/>
    </w:pPr>
    <w:rPr>
      <w:color w:val="000000"/>
      <w:sz w:val="24"/>
      <w:szCs w:val="24"/>
    </w:rPr>
  </w:style>
  <w:style w:type="paragraph" w:customStyle="1" w:styleId="CharChar1CharChar1CharChar">
    <w:name w:val=" Char Char Знак Знак1 Char Char1 Знак Знак Char Char"/>
    <w:basedOn w:val="a"/>
    <w:link w:val="a0"/>
    <w:rsid w:val="00ED401E"/>
    <w:pPr>
      <w:overflowPunct/>
      <w:autoSpaceDE/>
      <w:autoSpaceDN/>
      <w:adjustRightInd/>
      <w:spacing w:before="100" w:beforeAutospacing="1" w:after="100" w:afterAutospacing="1"/>
      <w:textAlignment w:val="auto"/>
    </w:pPr>
    <w:rPr>
      <w:rFonts w:ascii="Tahoma" w:hAnsi="Tahoma"/>
      <w:lang w:val="en-US" w:eastAsia="en-US"/>
    </w:rPr>
  </w:style>
  <w:style w:type="paragraph" w:styleId="af6">
    <w:name w:val="Plain Text"/>
    <w:basedOn w:val="a"/>
    <w:link w:val="af7"/>
    <w:uiPriority w:val="99"/>
    <w:rsid w:val="00E90BA6"/>
    <w:pPr>
      <w:overflowPunct/>
      <w:autoSpaceDE/>
      <w:autoSpaceDN/>
      <w:adjustRightInd/>
      <w:textAlignment w:val="auto"/>
    </w:pPr>
    <w:rPr>
      <w:rFonts w:ascii="Courier New" w:hAnsi="Courier New"/>
    </w:rPr>
  </w:style>
  <w:style w:type="character" w:customStyle="1" w:styleId="af7">
    <w:name w:val="Текст Знак"/>
    <w:link w:val="af6"/>
    <w:uiPriority w:val="99"/>
    <w:rsid w:val="00E90BA6"/>
    <w:rPr>
      <w:rFonts w:ascii="Courier New" w:eastAsia="Times New Roman" w:hAnsi="Courier New"/>
    </w:rPr>
  </w:style>
  <w:style w:type="paragraph" w:styleId="af8">
    <w:name w:val="Block Text"/>
    <w:basedOn w:val="a"/>
    <w:rsid w:val="00E90BA6"/>
    <w:pPr>
      <w:widowControl w:val="0"/>
      <w:shd w:val="clear" w:color="auto" w:fill="FFFFFF"/>
      <w:overflowPunct/>
      <w:autoSpaceDE/>
      <w:autoSpaceDN/>
      <w:adjustRightInd/>
      <w:spacing w:before="230" w:line="226" w:lineRule="exact"/>
      <w:ind w:left="10" w:right="3235"/>
      <w:jc w:val="both"/>
      <w:textAlignment w:val="auto"/>
    </w:pPr>
    <w:rPr>
      <w:color w:val="000000"/>
      <w:spacing w:val="-10"/>
      <w:sz w:val="28"/>
      <w:szCs w:val="28"/>
    </w:rPr>
  </w:style>
  <w:style w:type="character" w:styleId="af9">
    <w:name w:val="page number"/>
    <w:rsid w:val="002D35D7"/>
  </w:style>
  <w:style w:type="paragraph" w:customStyle="1" w:styleId="afa">
    <w:name w:val="подпись к объекту"/>
    <w:basedOn w:val="a"/>
    <w:next w:val="a"/>
    <w:qFormat/>
    <w:rsid w:val="002D35D7"/>
    <w:pPr>
      <w:tabs>
        <w:tab w:val="left" w:pos="3060"/>
      </w:tabs>
      <w:overflowPunct/>
      <w:autoSpaceDE/>
      <w:autoSpaceDN/>
      <w:adjustRightInd/>
      <w:spacing w:line="240" w:lineRule="atLeast"/>
      <w:jc w:val="center"/>
      <w:textAlignment w:val="auto"/>
    </w:pPr>
    <w:rPr>
      <w:rFonts w:eastAsia="Calibri"/>
      <w:b/>
      <w:caps/>
      <w:sz w:val="28"/>
    </w:rPr>
  </w:style>
  <w:style w:type="paragraph" w:customStyle="1" w:styleId="ConsPlusNonformat">
    <w:name w:val="ConsPlusNonformat"/>
    <w:qFormat/>
    <w:rsid w:val="002D35D7"/>
    <w:pPr>
      <w:widowControl w:val="0"/>
      <w:suppressAutoHyphens/>
      <w:autoSpaceDE w:val="0"/>
    </w:pPr>
    <w:rPr>
      <w:rFonts w:ascii="Courier New" w:eastAsia="Arial" w:hAnsi="Courier New" w:cs="Courier New"/>
      <w:lang w:eastAsia="ar-SA"/>
    </w:rPr>
  </w:style>
  <w:style w:type="paragraph" w:customStyle="1" w:styleId="ConsPlusCell">
    <w:name w:val="ConsPlusCell"/>
    <w:qFormat/>
    <w:rsid w:val="002D35D7"/>
    <w:pPr>
      <w:widowControl w:val="0"/>
      <w:autoSpaceDE w:val="0"/>
      <w:autoSpaceDN w:val="0"/>
      <w:adjustRightInd w:val="0"/>
    </w:pPr>
    <w:rPr>
      <w:rFonts w:ascii="Arial" w:eastAsia="Calibri" w:hAnsi="Arial" w:cs="Arial"/>
    </w:rPr>
  </w:style>
  <w:style w:type="paragraph" w:customStyle="1" w:styleId="ListParagraph">
    <w:name w:val="List Paragraph"/>
    <w:basedOn w:val="a"/>
    <w:rsid w:val="002D35D7"/>
    <w:pPr>
      <w:overflowPunct/>
      <w:autoSpaceDE/>
      <w:autoSpaceDN/>
      <w:adjustRightInd/>
      <w:ind w:left="720"/>
      <w:textAlignment w:val="auto"/>
    </w:pPr>
    <w:rPr>
      <w:rFonts w:eastAsia="Calibri"/>
      <w:sz w:val="24"/>
      <w:szCs w:val="24"/>
    </w:rPr>
  </w:style>
  <w:style w:type="paragraph" w:customStyle="1" w:styleId="11">
    <w:name w:val="[ ]1"/>
    <w:basedOn w:val="a"/>
    <w:rsid w:val="002D35D7"/>
    <w:pPr>
      <w:overflowPunct/>
      <w:spacing w:line="288" w:lineRule="auto"/>
      <w:textAlignment w:val="center"/>
    </w:pPr>
    <w:rPr>
      <w:rFonts w:ascii="Times (T1) Roman" w:eastAsia="Calibri" w:hAnsi="Times (T1) Roman" w:cs="Times (T1) Roman"/>
      <w:color w:val="000000"/>
      <w:sz w:val="24"/>
      <w:szCs w:val="24"/>
    </w:rPr>
  </w:style>
  <w:style w:type="paragraph" w:customStyle="1" w:styleId="afb">
    <w:name w:val="Основной"/>
    <w:basedOn w:val="a"/>
    <w:locked/>
    <w:rsid w:val="002D35D7"/>
    <w:pPr>
      <w:overflowPunct/>
      <w:autoSpaceDE/>
      <w:autoSpaceDN/>
      <w:adjustRightInd/>
      <w:spacing w:after="20" w:line="360" w:lineRule="auto"/>
      <w:ind w:firstLine="709"/>
      <w:jc w:val="both"/>
      <w:textAlignment w:val="auto"/>
    </w:pPr>
    <w:rPr>
      <w:rFonts w:eastAsia="Calibri"/>
      <w:sz w:val="28"/>
      <w:szCs w:val="28"/>
    </w:rPr>
  </w:style>
  <w:style w:type="paragraph" w:styleId="33">
    <w:name w:val="Body Text 3"/>
    <w:basedOn w:val="a"/>
    <w:link w:val="34"/>
    <w:rsid w:val="002D35D7"/>
    <w:pPr>
      <w:overflowPunct/>
      <w:autoSpaceDE/>
      <w:autoSpaceDN/>
      <w:adjustRightInd/>
      <w:spacing w:after="120"/>
      <w:textAlignment w:val="auto"/>
    </w:pPr>
    <w:rPr>
      <w:rFonts w:eastAsia="Calibri"/>
      <w:sz w:val="16"/>
      <w:szCs w:val="16"/>
    </w:rPr>
  </w:style>
  <w:style w:type="character" w:customStyle="1" w:styleId="34">
    <w:name w:val="Основной текст 3 Знак"/>
    <w:link w:val="33"/>
    <w:rsid w:val="002D35D7"/>
    <w:rPr>
      <w:rFonts w:eastAsia="Calibri"/>
      <w:sz w:val="16"/>
      <w:szCs w:val="16"/>
    </w:rPr>
  </w:style>
  <w:style w:type="paragraph" w:styleId="HTML">
    <w:name w:val="HTML Preformatted"/>
    <w:basedOn w:val="a"/>
    <w:link w:val="HTML0"/>
    <w:rsid w:val="002D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link w:val="HTML"/>
    <w:rsid w:val="002D35D7"/>
    <w:rPr>
      <w:rFonts w:ascii="Courier New" w:eastAsia="Calibri" w:hAnsi="Courier New" w:cs="Courier New"/>
    </w:rPr>
  </w:style>
  <w:style w:type="paragraph" w:styleId="afc">
    <w:name w:val="footnote text"/>
    <w:basedOn w:val="a"/>
    <w:link w:val="afd"/>
    <w:rsid w:val="002D35D7"/>
    <w:pPr>
      <w:overflowPunct/>
      <w:autoSpaceDE/>
      <w:autoSpaceDN/>
      <w:adjustRightInd/>
      <w:textAlignment w:val="auto"/>
    </w:pPr>
    <w:rPr>
      <w:rFonts w:eastAsia="Calibri"/>
      <w:lang w:val="x-none" w:eastAsia="x-none"/>
    </w:rPr>
  </w:style>
  <w:style w:type="character" w:customStyle="1" w:styleId="afd">
    <w:name w:val="Текст сноски Знак"/>
    <w:link w:val="afc"/>
    <w:rsid w:val="002D35D7"/>
    <w:rPr>
      <w:rFonts w:eastAsia="Calibri"/>
      <w:lang w:val="x-none" w:eastAsia="x-none"/>
    </w:rPr>
  </w:style>
  <w:style w:type="character" w:styleId="afe">
    <w:name w:val="footnote reference"/>
    <w:rsid w:val="002D35D7"/>
    <w:rPr>
      <w:vertAlign w:val="superscript"/>
    </w:rPr>
  </w:style>
  <w:style w:type="paragraph" w:styleId="aff">
    <w:name w:val="List Paragraph"/>
    <w:basedOn w:val="a"/>
    <w:uiPriority w:val="1"/>
    <w:qFormat/>
    <w:rsid w:val="002D35D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customStyle="1" w:styleId="Style7">
    <w:name w:val="Style7"/>
    <w:basedOn w:val="a"/>
    <w:rsid w:val="002D35D7"/>
    <w:pPr>
      <w:widowControl w:val="0"/>
      <w:overflowPunct/>
      <w:textAlignment w:val="auto"/>
    </w:pPr>
    <w:rPr>
      <w:rFonts w:ascii="Calibri" w:eastAsia="Calibri" w:hAnsi="Calibri"/>
      <w:sz w:val="24"/>
      <w:szCs w:val="24"/>
    </w:rPr>
  </w:style>
  <w:style w:type="paragraph" w:customStyle="1" w:styleId="aff0">
    <w:name w:val="Знак Знак Знак Знак Знак Знак"/>
    <w:basedOn w:val="a"/>
    <w:rsid w:val="002D35D7"/>
    <w:pPr>
      <w:overflowPunct/>
      <w:autoSpaceDE/>
      <w:autoSpaceDN/>
      <w:adjustRightInd/>
      <w:spacing w:after="160" w:line="240" w:lineRule="exact"/>
      <w:textAlignment w:val="auto"/>
    </w:pPr>
    <w:rPr>
      <w:rFonts w:ascii="Verdana" w:hAnsi="Verdana" w:cs="Verdana"/>
      <w:lang w:val="en-US" w:eastAsia="en-US"/>
    </w:rPr>
  </w:style>
  <w:style w:type="paragraph" w:customStyle="1" w:styleId="12">
    <w:name w:val="Знак1 Знак Знак Знак Знак Знак Знак Знак Знак Знак"/>
    <w:basedOn w:val="a"/>
    <w:rsid w:val="002D35D7"/>
    <w:pPr>
      <w:overflowPunct/>
      <w:autoSpaceDE/>
      <w:autoSpaceDN/>
      <w:adjustRightInd/>
      <w:spacing w:after="160" w:line="240" w:lineRule="exact"/>
      <w:textAlignment w:val="auto"/>
    </w:pPr>
    <w:rPr>
      <w:rFonts w:ascii="Verdana" w:eastAsia="Calibri" w:hAnsi="Verdana" w:cs="Verdana"/>
      <w:lang w:val="en-US" w:eastAsia="en-US"/>
    </w:rPr>
  </w:style>
  <w:style w:type="character" w:customStyle="1" w:styleId="13">
    <w:name w:val=" Знак Знак1"/>
    <w:rsid w:val="002D35D7"/>
    <w:rPr>
      <w:rFonts w:cs="Calibri"/>
      <w:sz w:val="22"/>
      <w:szCs w:val="22"/>
      <w:lang w:eastAsia="en-US"/>
    </w:rPr>
  </w:style>
  <w:style w:type="paragraph" w:customStyle="1" w:styleId="aff1">
    <w:name w:val="Знак Знак Знак Знак"/>
    <w:basedOn w:val="a"/>
    <w:rsid w:val="002D35D7"/>
    <w:pPr>
      <w:overflowPunct/>
      <w:autoSpaceDE/>
      <w:autoSpaceDN/>
      <w:adjustRightInd/>
      <w:spacing w:after="160" w:line="240" w:lineRule="exact"/>
      <w:textAlignment w:val="auto"/>
    </w:pPr>
    <w:rPr>
      <w:rFonts w:ascii="Verdana" w:hAnsi="Verdana"/>
      <w:lang w:val="en-US" w:eastAsia="en-US"/>
    </w:rPr>
  </w:style>
  <w:style w:type="paragraph" w:customStyle="1" w:styleId="71">
    <w:name w:val="Основной текст7"/>
    <w:basedOn w:val="a"/>
    <w:link w:val="aff2"/>
    <w:rsid w:val="002D35D7"/>
    <w:pPr>
      <w:widowControl w:val="0"/>
      <w:shd w:val="clear" w:color="auto" w:fill="FFFFFF"/>
      <w:overflowPunct/>
      <w:autoSpaceDE/>
      <w:autoSpaceDN/>
      <w:adjustRightInd/>
      <w:spacing w:before="300" w:line="614" w:lineRule="exact"/>
      <w:ind w:hanging="1400"/>
      <w:jc w:val="center"/>
      <w:textAlignment w:val="auto"/>
    </w:pPr>
    <w:rPr>
      <w:rFonts w:eastAsia="Calibri"/>
      <w:sz w:val="28"/>
      <w:szCs w:val="28"/>
    </w:rPr>
  </w:style>
  <w:style w:type="character" w:customStyle="1" w:styleId="aff2">
    <w:name w:val="Основной текст_"/>
    <w:link w:val="71"/>
    <w:locked/>
    <w:rsid w:val="002D35D7"/>
    <w:rPr>
      <w:rFonts w:eastAsia="Calibri"/>
      <w:sz w:val="28"/>
      <w:szCs w:val="28"/>
      <w:shd w:val="clear" w:color="auto" w:fill="FFFFFF"/>
    </w:rPr>
  </w:style>
  <w:style w:type="character" w:styleId="aff3">
    <w:name w:val="Strong"/>
    <w:uiPriority w:val="22"/>
    <w:qFormat/>
    <w:rsid w:val="002D35D7"/>
    <w:rPr>
      <w:b/>
      <w:bCs/>
    </w:rPr>
  </w:style>
  <w:style w:type="paragraph" w:customStyle="1" w:styleId="Style6">
    <w:name w:val="Style6"/>
    <w:basedOn w:val="a"/>
    <w:rsid w:val="002D35D7"/>
    <w:pPr>
      <w:widowControl w:val="0"/>
      <w:overflowPunct/>
      <w:jc w:val="both"/>
      <w:textAlignment w:val="auto"/>
    </w:pPr>
    <w:rPr>
      <w:sz w:val="24"/>
      <w:szCs w:val="24"/>
    </w:rPr>
  </w:style>
  <w:style w:type="paragraph" w:customStyle="1" w:styleId="ConsPlusTitle">
    <w:name w:val="ConsPlusTitle"/>
    <w:qFormat/>
    <w:rsid w:val="002D35D7"/>
    <w:pPr>
      <w:widowControl w:val="0"/>
      <w:autoSpaceDE w:val="0"/>
      <w:autoSpaceDN w:val="0"/>
      <w:adjustRightInd w:val="0"/>
    </w:pPr>
    <w:rPr>
      <w:rFonts w:ascii="Arial" w:hAnsi="Arial" w:cs="Arial"/>
      <w:b/>
      <w:bCs/>
    </w:rPr>
  </w:style>
  <w:style w:type="character" w:customStyle="1" w:styleId="Heading1Char">
    <w:name w:val="Heading 1 Char"/>
    <w:locked/>
    <w:rsid w:val="002D35D7"/>
    <w:rPr>
      <w:sz w:val="28"/>
      <w:szCs w:val="28"/>
      <w:lang w:val="ru-RU" w:eastAsia="ru-RU" w:bidi="ar-SA"/>
    </w:rPr>
  </w:style>
  <w:style w:type="character" w:styleId="aff4">
    <w:name w:val="Emphasis"/>
    <w:qFormat/>
    <w:rsid w:val="002D35D7"/>
    <w:rPr>
      <w:i/>
      <w:iCs/>
    </w:rPr>
  </w:style>
  <w:style w:type="character" w:styleId="aff5">
    <w:name w:val="endnote reference"/>
    <w:rsid w:val="002D35D7"/>
    <w:rPr>
      <w:vertAlign w:val="superscript"/>
    </w:rPr>
  </w:style>
  <w:style w:type="character" w:styleId="aff6">
    <w:name w:val="FollowedHyperlink"/>
    <w:unhideWhenUsed/>
    <w:rsid w:val="002C1D14"/>
    <w:rPr>
      <w:color w:val="800080"/>
      <w:u w:val="single"/>
    </w:rPr>
  </w:style>
  <w:style w:type="paragraph" w:customStyle="1" w:styleId="xl66">
    <w:name w:val="xl66"/>
    <w:basedOn w:val="a"/>
    <w:rsid w:val="002C1D14"/>
    <w:pPr>
      <w:overflowPunct/>
      <w:autoSpaceDE/>
      <w:autoSpaceDN/>
      <w:adjustRightInd/>
      <w:spacing w:before="100" w:beforeAutospacing="1" w:after="100" w:afterAutospacing="1"/>
      <w:textAlignment w:val="auto"/>
    </w:pPr>
    <w:rPr>
      <w:rFonts w:ascii="Arial CYR" w:hAnsi="Arial CYR" w:cs="Arial CYR"/>
    </w:rPr>
  </w:style>
  <w:style w:type="paragraph" w:customStyle="1" w:styleId="xl67">
    <w:name w:val="xl67"/>
    <w:basedOn w:val="a"/>
    <w:rsid w:val="002C1D14"/>
    <w:pP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68">
    <w:name w:val="xl68"/>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69">
    <w:name w:val="xl69"/>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70">
    <w:name w:val="xl70"/>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1">
    <w:name w:val="xl71"/>
    <w:basedOn w:val="a"/>
    <w:rsid w:val="002C1D14"/>
    <w:pPr>
      <w:overflowPunct/>
      <w:autoSpaceDE/>
      <w:autoSpaceDN/>
      <w:adjustRightInd/>
      <w:spacing w:before="100" w:beforeAutospacing="1" w:after="100" w:afterAutospacing="1"/>
      <w:textAlignment w:val="auto"/>
    </w:pPr>
    <w:rPr>
      <w:rFonts w:ascii="Arial CYR" w:hAnsi="Arial CYR" w:cs="Arial CYR"/>
    </w:rPr>
  </w:style>
  <w:style w:type="paragraph" w:customStyle="1" w:styleId="xl72">
    <w:name w:val="xl72"/>
    <w:basedOn w:val="a"/>
    <w:rsid w:val="002C1D14"/>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73">
    <w:name w:val="xl73"/>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74">
    <w:name w:val="xl74"/>
    <w:basedOn w:val="a"/>
    <w:rsid w:val="002C1D14"/>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2C1D14"/>
    <w:pPr>
      <w:pBdr>
        <w:top w:val="single" w:sz="8" w:space="0" w:color="auto"/>
        <w:left w:val="single" w:sz="4" w:space="0" w:color="auto"/>
        <w:bottom w:val="single" w:sz="4" w:space="0" w:color="auto"/>
        <w:right w:val="single" w:sz="8" w:space="0" w:color="auto"/>
      </w:pBdr>
      <w:shd w:val="clear" w:color="000000"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6">
    <w:name w:val="xl76"/>
    <w:basedOn w:val="a"/>
    <w:rsid w:val="002C1D14"/>
    <w:pPr>
      <w:overflowPunct/>
      <w:autoSpaceDE/>
      <w:autoSpaceDN/>
      <w:adjustRightInd/>
      <w:spacing w:before="100" w:beforeAutospacing="1" w:after="100" w:afterAutospacing="1"/>
      <w:textAlignment w:val="auto"/>
    </w:pPr>
    <w:rPr>
      <w:sz w:val="16"/>
      <w:szCs w:val="16"/>
    </w:rPr>
  </w:style>
  <w:style w:type="paragraph" w:customStyle="1" w:styleId="xl77">
    <w:name w:val="xl77"/>
    <w:basedOn w:val="a"/>
    <w:rsid w:val="002C1D14"/>
    <w:pPr>
      <w:pBdr>
        <w:top w:val="single" w:sz="8" w:space="0" w:color="auto"/>
        <w:bottom w:val="single" w:sz="4" w:space="0" w:color="auto"/>
        <w:right w:val="single" w:sz="4" w:space="0" w:color="auto"/>
      </w:pBdr>
      <w:shd w:val="clear" w:color="000000"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8">
    <w:name w:val="xl78"/>
    <w:basedOn w:val="a"/>
    <w:rsid w:val="002C1D14"/>
    <w:pPr>
      <w:pBdr>
        <w:top w:val="single" w:sz="4" w:space="0" w:color="auto"/>
        <w:left w:val="single" w:sz="4" w:space="0" w:color="auto"/>
        <w:right w:val="single" w:sz="8" w:space="0" w:color="auto"/>
      </w:pBdr>
      <w:shd w:val="clear"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79">
    <w:name w:val="xl79"/>
    <w:basedOn w:val="a"/>
    <w:rsid w:val="002C1D14"/>
    <w:pPr>
      <w:pBdr>
        <w:top w:val="single" w:sz="4" w:space="0" w:color="auto"/>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0">
    <w:name w:val="xl80"/>
    <w:basedOn w:val="a"/>
    <w:rsid w:val="002C1D14"/>
    <w:pPr>
      <w:pBdr>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1">
    <w:name w:val="xl81"/>
    <w:basedOn w:val="a"/>
    <w:rsid w:val="002C1D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2">
    <w:name w:val="xl82"/>
    <w:basedOn w:val="a"/>
    <w:rsid w:val="002C1D14"/>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3">
    <w:name w:val="xl83"/>
    <w:basedOn w:val="a"/>
    <w:rsid w:val="002C1D14"/>
    <w:pPr>
      <w:pBdr>
        <w:top w:val="single" w:sz="4" w:space="0" w:color="auto"/>
      </w:pBd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84">
    <w:name w:val="xl84"/>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5">
    <w:name w:val="xl85"/>
    <w:basedOn w:val="a"/>
    <w:rsid w:val="002C1D14"/>
    <w:pPr>
      <w:overflowPunct/>
      <w:autoSpaceDE/>
      <w:autoSpaceDN/>
      <w:adjustRightInd/>
      <w:spacing w:before="100" w:beforeAutospacing="1" w:after="100" w:afterAutospacing="1"/>
      <w:jc w:val="center"/>
      <w:textAlignment w:val="auto"/>
    </w:pPr>
    <w:rPr>
      <w:rFonts w:ascii="Arial CYR" w:hAnsi="Arial CYR" w:cs="Arial CYR"/>
      <w:sz w:val="12"/>
      <w:szCs w:val="12"/>
    </w:rPr>
  </w:style>
  <w:style w:type="paragraph" w:customStyle="1" w:styleId="xl86">
    <w:name w:val="xl86"/>
    <w:basedOn w:val="a"/>
    <w:rsid w:val="002C1D14"/>
    <w:pPr>
      <w:pBdr>
        <w:left w:val="single" w:sz="4" w:space="0" w:color="auto"/>
        <w:bottom w:val="single" w:sz="8" w:space="0" w:color="auto"/>
        <w:right w:val="single" w:sz="8" w:space="0" w:color="auto"/>
      </w:pBdr>
      <w:shd w:val="clear" w:color="000000" w:fill="00FF0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7">
    <w:name w:val="xl8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8">
    <w:name w:val="xl88"/>
    <w:basedOn w:val="a"/>
    <w:rsid w:val="002C1D1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89">
    <w:name w:val="xl89"/>
    <w:basedOn w:val="a"/>
    <w:rsid w:val="002C1D14"/>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2C1D14"/>
    <w:pPr>
      <w:pBdr>
        <w:top w:val="single" w:sz="4" w:space="0" w:color="auto"/>
        <w:left w:val="single" w:sz="4" w:space="0" w:color="auto"/>
        <w:bottom w:val="single" w:sz="4" w:space="0" w:color="auto"/>
        <w:right w:val="single" w:sz="8" w:space="0" w:color="auto"/>
      </w:pBdr>
      <w:shd w:val="clear"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1">
    <w:name w:val="xl91"/>
    <w:basedOn w:val="a"/>
    <w:rsid w:val="002C1D14"/>
    <w:pPr>
      <w:pBdr>
        <w:bottom w:val="single" w:sz="4" w:space="0" w:color="auto"/>
        <w:right w:val="single" w:sz="8"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2C1D14"/>
    <w:pPr>
      <w:pBdr>
        <w:top w:val="single" w:sz="4" w:space="0" w:color="auto"/>
        <w:left w:val="single" w:sz="4" w:space="0" w:color="auto"/>
        <w:bottom w:val="single" w:sz="4" w:space="0" w:color="auto"/>
        <w:right w:val="single" w:sz="8"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3">
    <w:name w:val="xl93"/>
    <w:basedOn w:val="a"/>
    <w:rsid w:val="002C1D14"/>
    <w:pPr>
      <w:pBdr>
        <w:top w:val="single" w:sz="4" w:space="0" w:color="auto"/>
        <w:left w:val="single" w:sz="4" w:space="0" w:color="auto"/>
        <w:bottom w:val="single" w:sz="4" w:space="0" w:color="auto"/>
        <w:right w:val="single" w:sz="8"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94">
    <w:name w:val="xl94"/>
    <w:basedOn w:val="a"/>
    <w:rsid w:val="002C1D14"/>
    <w:pPr>
      <w:overflowPunct/>
      <w:autoSpaceDE/>
      <w:autoSpaceDN/>
      <w:adjustRightInd/>
      <w:spacing w:before="100" w:beforeAutospacing="1" w:after="100" w:afterAutospacing="1"/>
      <w:jc w:val="center"/>
      <w:textAlignment w:val="auto"/>
    </w:pPr>
    <w:rPr>
      <w:rFonts w:ascii="Arial CYR" w:hAnsi="Arial CYR" w:cs="Arial CYR"/>
      <w:b/>
      <w:bCs/>
      <w:sz w:val="24"/>
      <w:szCs w:val="24"/>
    </w:rPr>
  </w:style>
  <w:style w:type="paragraph" w:customStyle="1" w:styleId="xl95">
    <w:name w:val="xl95"/>
    <w:basedOn w:val="a"/>
    <w:rsid w:val="002C1D14"/>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96">
    <w:name w:val="xl96"/>
    <w:basedOn w:val="a"/>
    <w:rsid w:val="002C1D1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rPr>
  </w:style>
  <w:style w:type="paragraph" w:customStyle="1" w:styleId="xl97">
    <w:name w:val="xl9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rPr>
  </w:style>
  <w:style w:type="paragraph" w:customStyle="1" w:styleId="xl98">
    <w:name w:val="xl98"/>
    <w:basedOn w:val="a"/>
    <w:rsid w:val="002C1D14"/>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99">
    <w:name w:val="xl99"/>
    <w:basedOn w:val="a"/>
    <w:rsid w:val="002C1D14"/>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100">
    <w:name w:val="xl100"/>
    <w:basedOn w:val="a"/>
    <w:rsid w:val="002C1D14"/>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101">
    <w:name w:val="xl101"/>
    <w:basedOn w:val="a"/>
    <w:rsid w:val="002C1D14"/>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102">
    <w:name w:val="xl102"/>
    <w:basedOn w:val="a"/>
    <w:rsid w:val="002C1D14"/>
    <w:pP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03">
    <w:name w:val="xl103"/>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05">
    <w:name w:val="xl105"/>
    <w:basedOn w:val="a"/>
    <w:rsid w:val="002C1D14"/>
    <w:pPr>
      <w:overflowPunct/>
      <w:autoSpaceDE/>
      <w:autoSpaceDN/>
      <w:adjustRightInd/>
      <w:spacing w:before="100" w:beforeAutospacing="1" w:after="100" w:afterAutospacing="1"/>
      <w:jc w:val="center"/>
      <w:textAlignment w:val="auto"/>
    </w:pPr>
    <w:rPr>
      <w:sz w:val="24"/>
      <w:szCs w:val="24"/>
    </w:rPr>
  </w:style>
  <w:style w:type="paragraph" w:customStyle="1" w:styleId="xl106">
    <w:name w:val="xl106"/>
    <w:basedOn w:val="a"/>
    <w:rsid w:val="002C1D14"/>
    <w:pPr>
      <w:overflowPunct/>
      <w:autoSpaceDE/>
      <w:autoSpaceDN/>
      <w:adjustRightInd/>
      <w:spacing w:before="100" w:beforeAutospacing="1" w:after="100" w:afterAutospacing="1"/>
      <w:textAlignment w:val="auto"/>
    </w:pPr>
    <w:rPr>
      <w:sz w:val="24"/>
      <w:szCs w:val="24"/>
    </w:rPr>
  </w:style>
  <w:style w:type="paragraph" w:customStyle="1" w:styleId="xl107">
    <w:name w:val="xl10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09">
    <w:name w:val="xl109"/>
    <w:basedOn w:val="a"/>
    <w:rsid w:val="002C1D14"/>
    <w:pP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110">
    <w:name w:val="xl110"/>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11">
    <w:name w:val="xl111"/>
    <w:basedOn w:val="a"/>
    <w:rsid w:val="002C1D14"/>
    <w:pPr>
      <w:pBdr>
        <w:bottom w:val="single" w:sz="4"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12">
    <w:name w:val="xl112"/>
    <w:basedOn w:val="a"/>
    <w:rsid w:val="002C1D14"/>
    <w:pP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13">
    <w:name w:val="xl113"/>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4">
    <w:name w:val="xl114"/>
    <w:basedOn w:val="a"/>
    <w:rsid w:val="002C1D14"/>
    <w:pPr>
      <w:overflowPunct/>
      <w:autoSpaceDE/>
      <w:autoSpaceDN/>
      <w:adjustRightInd/>
      <w:spacing w:before="100" w:beforeAutospacing="1" w:after="100" w:afterAutospacing="1"/>
      <w:jc w:val="center"/>
      <w:textAlignment w:val="auto"/>
    </w:pPr>
    <w:rPr>
      <w:rFonts w:ascii="Arial CYR" w:hAnsi="Arial CYR" w:cs="Arial CYR"/>
      <w:sz w:val="12"/>
      <w:szCs w:val="12"/>
    </w:rPr>
  </w:style>
  <w:style w:type="paragraph" w:customStyle="1" w:styleId="xl115">
    <w:name w:val="xl115"/>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6">
    <w:name w:val="xl116"/>
    <w:basedOn w:val="a"/>
    <w:rsid w:val="002C1D1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19">
    <w:name w:val="xl119"/>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CYR" w:hAnsi="Arial CYR" w:cs="Arial CYR"/>
      <w:sz w:val="16"/>
      <w:szCs w:val="16"/>
    </w:rPr>
  </w:style>
  <w:style w:type="paragraph" w:customStyle="1" w:styleId="xl121">
    <w:name w:val="xl12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22">
    <w:name w:val="xl122"/>
    <w:basedOn w:val="a"/>
    <w:rsid w:val="002C1D14"/>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textAlignment w:val="auto"/>
    </w:pPr>
    <w:rPr>
      <w:rFonts w:ascii="Arial CYR" w:hAnsi="Arial CYR" w:cs="Arial CYR"/>
      <w:sz w:val="16"/>
      <w:szCs w:val="16"/>
    </w:rPr>
  </w:style>
  <w:style w:type="paragraph" w:customStyle="1" w:styleId="xl123">
    <w:name w:val="xl123"/>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2C1D14"/>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ind w:firstLineChars="100"/>
      <w:textAlignment w:val="auto"/>
    </w:pPr>
    <w:rPr>
      <w:rFonts w:ascii="Arial CYR" w:hAnsi="Arial CYR" w:cs="Arial CYR"/>
      <w:sz w:val="14"/>
      <w:szCs w:val="14"/>
    </w:rPr>
  </w:style>
  <w:style w:type="paragraph" w:customStyle="1" w:styleId="xl126">
    <w:name w:val="xl126"/>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CYR" w:hAnsi="Arial CYR" w:cs="Arial CYR"/>
      <w:b/>
      <w:bCs/>
      <w:sz w:val="16"/>
      <w:szCs w:val="16"/>
    </w:rPr>
  </w:style>
  <w:style w:type="paragraph" w:customStyle="1" w:styleId="xl128">
    <w:name w:val="xl128"/>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29">
    <w:name w:val="xl129"/>
    <w:basedOn w:val="a"/>
    <w:rsid w:val="002C1D14"/>
    <w:pPr>
      <w:overflowPunct/>
      <w:autoSpaceDE/>
      <w:autoSpaceDN/>
      <w:adjustRightInd/>
      <w:spacing w:before="100" w:beforeAutospacing="1" w:after="100" w:afterAutospacing="1"/>
      <w:jc w:val="center"/>
      <w:textAlignment w:val="auto"/>
    </w:pPr>
    <w:rPr>
      <w:sz w:val="24"/>
      <w:szCs w:val="24"/>
    </w:rPr>
  </w:style>
  <w:style w:type="paragraph" w:customStyle="1" w:styleId="xl130">
    <w:name w:val="xl130"/>
    <w:basedOn w:val="a"/>
    <w:rsid w:val="002C1D14"/>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rPr>
  </w:style>
  <w:style w:type="paragraph" w:customStyle="1" w:styleId="xl132">
    <w:name w:val="xl132"/>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rPr>
  </w:style>
  <w:style w:type="paragraph" w:customStyle="1" w:styleId="xl133">
    <w:name w:val="xl133"/>
    <w:basedOn w:val="a"/>
    <w:rsid w:val="002C1D14"/>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34">
    <w:name w:val="xl134"/>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2C1D14"/>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38">
    <w:name w:val="xl138"/>
    <w:basedOn w:val="a"/>
    <w:rsid w:val="002C1D14"/>
    <w:pPr>
      <w:overflowPunct/>
      <w:autoSpaceDE/>
      <w:autoSpaceDN/>
      <w:adjustRightInd/>
      <w:spacing w:before="100" w:beforeAutospacing="1" w:after="100" w:afterAutospacing="1"/>
      <w:jc w:val="right"/>
      <w:textAlignment w:val="auto"/>
    </w:pPr>
    <w:rPr>
      <w:rFonts w:ascii="Arial CYR" w:hAnsi="Arial CYR" w:cs="Arial CYR"/>
      <w:sz w:val="16"/>
      <w:szCs w:val="16"/>
    </w:rPr>
  </w:style>
  <w:style w:type="paragraph" w:customStyle="1" w:styleId="xl139">
    <w:name w:val="xl139"/>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42">
    <w:name w:val="xl142"/>
    <w:basedOn w:val="a"/>
    <w:rsid w:val="002C1D1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2C1D14"/>
    <w:pPr>
      <w:overflowPunct/>
      <w:autoSpaceDE/>
      <w:autoSpaceDN/>
      <w:adjustRightInd/>
      <w:spacing w:before="100" w:beforeAutospacing="1" w:after="100" w:afterAutospacing="1"/>
      <w:jc w:val="center"/>
      <w:textAlignment w:val="auto"/>
    </w:pPr>
    <w:rPr>
      <w:sz w:val="28"/>
      <w:szCs w:val="28"/>
    </w:rPr>
  </w:style>
  <w:style w:type="paragraph" w:customStyle="1" w:styleId="xl144">
    <w:name w:val="xl144"/>
    <w:basedOn w:val="a"/>
    <w:rsid w:val="002C1D14"/>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2C1D14"/>
    <w:pPr>
      <w:pBdr>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46">
    <w:name w:val="xl146"/>
    <w:basedOn w:val="a"/>
    <w:rsid w:val="002C1D14"/>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character" w:customStyle="1" w:styleId="aff7">
    <w:name w:val="Гипертекстовая ссылка"/>
    <w:rsid w:val="007770E7"/>
    <w:rPr>
      <w:rFonts w:cs="Times New Roman"/>
      <w:b w:val="0"/>
      <w:color w:val="106BBE"/>
    </w:rPr>
  </w:style>
  <w:style w:type="paragraph" w:customStyle="1" w:styleId="aff8">
    <w:name w:val="Таблицы (моноширинный)"/>
    <w:basedOn w:val="a"/>
    <w:next w:val="a"/>
    <w:uiPriority w:val="99"/>
    <w:rsid w:val="00ED06ED"/>
    <w:pPr>
      <w:widowControl w:val="0"/>
      <w:overflowPunct/>
      <w:textAlignment w:val="auto"/>
    </w:pPr>
    <w:rPr>
      <w:rFonts w:ascii="Courier New" w:hAnsi="Courier New" w:cs="Courier New"/>
      <w:sz w:val="24"/>
      <w:szCs w:val="24"/>
    </w:rPr>
  </w:style>
  <w:style w:type="paragraph" w:customStyle="1" w:styleId="aff9">
    <w:name w:val=" Знак Знак Знак Знак Знак Знак Знак"/>
    <w:basedOn w:val="a"/>
    <w:rsid w:val="00370820"/>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fa">
    <w:name w:val=" Знак Знак Знак Знак"/>
    <w:basedOn w:val="a"/>
    <w:rsid w:val="009067E1"/>
    <w:pPr>
      <w:overflowPunct/>
      <w:autoSpaceDE/>
      <w:autoSpaceDN/>
      <w:adjustRightInd/>
      <w:spacing w:before="100" w:beforeAutospacing="1" w:after="100" w:afterAutospacing="1"/>
      <w:jc w:val="both"/>
      <w:textAlignment w:val="auto"/>
    </w:pPr>
    <w:rPr>
      <w:rFonts w:ascii="Tahoma" w:hAnsi="Tahoma"/>
      <w:lang w:val="en-US" w:eastAsia="en-US"/>
    </w:rPr>
  </w:style>
  <w:style w:type="paragraph" w:styleId="23">
    <w:name w:val="Body Text 2"/>
    <w:basedOn w:val="a"/>
    <w:link w:val="24"/>
    <w:unhideWhenUsed/>
    <w:rsid w:val="001543A0"/>
    <w:pPr>
      <w:spacing w:after="120" w:line="480" w:lineRule="auto"/>
      <w:textAlignment w:val="auto"/>
    </w:pPr>
  </w:style>
  <w:style w:type="character" w:customStyle="1" w:styleId="24">
    <w:name w:val="Основной текст 2 Знак"/>
    <w:basedOn w:val="a0"/>
    <w:link w:val="23"/>
    <w:rsid w:val="001543A0"/>
  </w:style>
  <w:style w:type="paragraph" w:customStyle="1" w:styleId="14">
    <w:name w:val="1 Обычный"/>
    <w:basedOn w:val="a"/>
    <w:rsid w:val="00433903"/>
    <w:pPr>
      <w:overflowPunct/>
      <w:autoSpaceDN/>
      <w:adjustRightInd/>
      <w:spacing w:before="120" w:after="120" w:line="360" w:lineRule="auto"/>
      <w:ind w:firstLine="720"/>
      <w:jc w:val="both"/>
      <w:textAlignment w:val="auto"/>
    </w:pPr>
    <w:rPr>
      <w:rFonts w:ascii="Arial" w:hAnsi="Arial" w:cs="Arial"/>
      <w:sz w:val="24"/>
      <w:szCs w:val="24"/>
      <w:lang w:eastAsia="en-US" w:bidi="en-US"/>
    </w:rPr>
  </w:style>
  <w:style w:type="paragraph" w:styleId="aff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autoRedefine/>
    <w:unhideWhenUsed/>
    <w:qFormat/>
    <w:rsid w:val="001427F7"/>
    <w:pPr>
      <w:shd w:val="clear" w:color="auto" w:fill="FFFFFF"/>
      <w:overflowPunct/>
      <w:autoSpaceDE/>
      <w:autoSpaceDN/>
      <w:adjustRightInd/>
      <w:spacing w:line="240" w:lineRule="exact"/>
      <w:jc w:val="center"/>
    </w:pPr>
    <w:rPr>
      <w:sz w:val="28"/>
      <w:szCs w:val="28"/>
      <w:bdr w:val="none" w:sz="0" w:space="0" w:color="auto" w:frame="1"/>
    </w:rPr>
  </w:style>
  <w:style w:type="character" w:customStyle="1" w:styleId="310">
    <w:name w:val="Основной текст 3 Знак1"/>
    <w:semiHidden/>
    <w:locked/>
    <w:rsid w:val="00FD36DA"/>
    <w:rPr>
      <w:sz w:val="16"/>
      <w:szCs w:val="16"/>
    </w:rPr>
  </w:style>
  <w:style w:type="paragraph" w:customStyle="1" w:styleId="NoSpacing">
    <w:name w:val="No Spacing"/>
    <w:qFormat/>
    <w:rsid w:val="00FD36DA"/>
    <w:pPr>
      <w:suppressAutoHyphens/>
    </w:pPr>
    <w:rPr>
      <w:rFonts w:ascii="Calibri" w:eastAsia="Arial" w:hAnsi="Calibri"/>
      <w:sz w:val="22"/>
      <w:lang w:eastAsia="ar-SA"/>
    </w:rPr>
  </w:style>
  <w:style w:type="paragraph" w:customStyle="1" w:styleId="affc">
    <w:name w:val="Знак Знак 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fn2r">
    <w:name w:val="fn2r"/>
    <w:basedOn w:val="a"/>
    <w:qFormat/>
    <w:rsid w:val="00FD36DA"/>
    <w:pPr>
      <w:overflowPunct/>
      <w:autoSpaceDE/>
      <w:autoSpaceDN/>
      <w:adjustRightInd/>
      <w:spacing w:before="100" w:beforeAutospacing="1" w:after="100" w:afterAutospacing="1"/>
      <w:textAlignment w:val="auto"/>
    </w:pPr>
    <w:rPr>
      <w:sz w:val="24"/>
      <w:szCs w:val="24"/>
    </w:rPr>
  </w:style>
  <w:style w:type="paragraph" w:customStyle="1" w:styleId="affd">
    <w:name w:val="Знак Знак Знак Знак Знак Знак Знак Знак"/>
    <w:basedOn w:val="a"/>
    <w:qFormat/>
    <w:rsid w:val="00FD36DA"/>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e">
    <w:name w:val="Знак Знак Знак Знак Знак Знак 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cs="Tahoma"/>
      <w:lang w:val="en-US" w:eastAsia="en-US"/>
    </w:rPr>
  </w:style>
  <w:style w:type="paragraph" w:customStyle="1" w:styleId="ConsNormal">
    <w:name w:val="ConsNormal"/>
    <w:qFormat/>
    <w:rsid w:val="00FD36DA"/>
    <w:pPr>
      <w:widowControl w:val="0"/>
      <w:snapToGrid w:val="0"/>
      <w:ind w:firstLine="720"/>
    </w:pPr>
    <w:rPr>
      <w:rFonts w:ascii="Arial" w:hAnsi="Arial"/>
    </w:rPr>
  </w:style>
  <w:style w:type="paragraph" w:customStyle="1" w:styleId="afff">
    <w:name w:val="Знак Знак Знак Знак Знак"/>
    <w:basedOn w:val="a"/>
    <w:qFormat/>
    <w:rsid w:val="00FD36DA"/>
    <w:pPr>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Standard">
    <w:name w:val="Standard"/>
    <w:qFormat/>
    <w:rsid w:val="00FD36DA"/>
    <w:pPr>
      <w:widowControl w:val="0"/>
      <w:suppressAutoHyphens/>
      <w:autoSpaceDN w:val="0"/>
    </w:pPr>
    <w:rPr>
      <w:rFonts w:eastAsia="Arial Unicode MS" w:cs="Mangal"/>
      <w:kern w:val="3"/>
      <w:sz w:val="24"/>
      <w:szCs w:val="24"/>
      <w:lang w:eastAsia="zh-CN" w:bidi="hi-IN"/>
    </w:rPr>
  </w:style>
  <w:style w:type="paragraph" w:customStyle="1" w:styleId="TableContents">
    <w:name w:val="Table Contents"/>
    <w:basedOn w:val="Standard"/>
    <w:qFormat/>
    <w:rsid w:val="00FD36DA"/>
    <w:pPr>
      <w:suppressLineNumbers/>
    </w:pPr>
  </w:style>
  <w:style w:type="character" w:customStyle="1" w:styleId="ConsPlusNormal1">
    <w:name w:val="ConsPlusNormal Знак Знак"/>
    <w:locked/>
    <w:rsid w:val="00FD36DA"/>
    <w:rPr>
      <w:rFonts w:ascii="Arial" w:hAnsi="Arial" w:cs="Arial"/>
    </w:rPr>
  </w:style>
  <w:style w:type="character" w:customStyle="1" w:styleId="afff0">
    <w:name w:val="Центр Знак"/>
    <w:link w:val="afff1"/>
    <w:locked/>
    <w:rsid w:val="00FD36DA"/>
    <w:rPr>
      <w:sz w:val="28"/>
    </w:rPr>
  </w:style>
  <w:style w:type="paragraph" w:customStyle="1" w:styleId="afff1">
    <w:name w:val="Центр"/>
    <w:basedOn w:val="a"/>
    <w:link w:val="afff0"/>
    <w:qFormat/>
    <w:rsid w:val="00FD36DA"/>
    <w:pPr>
      <w:overflowPunct/>
      <w:autoSpaceDE/>
      <w:autoSpaceDN/>
      <w:adjustRightInd/>
      <w:jc w:val="center"/>
      <w:textAlignment w:val="auto"/>
    </w:pPr>
    <w:rPr>
      <w:sz w:val="28"/>
    </w:rPr>
  </w:style>
  <w:style w:type="paragraph" w:customStyle="1" w:styleId="2TimesNewRoman">
    <w:name w:val="Стиль Заголовок 2 + Times New Roman По ширине"/>
    <w:basedOn w:val="2"/>
    <w:qFormat/>
    <w:rsid w:val="00FD36DA"/>
    <w:pPr>
      <w:tabs>
        <w:tab w:val="clear" w:pos="1843"/>
      </w:tabs>
      <w:overflowPunct/>
      <w:autoSpaceDE/>
      <w:autoSpaceDN/>
      <w:adjustRightInd/>
      <w:spacing w:before="240" w:after="240" w:line="240" w:lineRule="auto"/>
      <w:jc w:val="both"/>
      <w:textAlignment w:val="auto"/>
    </w:pPr>
    <w:rPr>
      <w:bCs/>
      <w:i/>
      <w:iCs/>
      <w:sz w:val="28"/>
    </w:rPr>
  </w:style>
  <w:style w:type="character" w:customStyle="1" w:styleId="710">
    <w:name w:val="Заголовок 7 Знак1"/>
    <w:semiHidden/>
    <w:rsid w:val="00FD36DA"/>
    <w:rPr>
      <w:rFonts w:ascii="Cambria" w:eastAsia="Times New Roman" w:hAnsi="Cambria" w:cs="Times New Roman"/>
      <w:i/>
      <w:iCs/>
      <w:color w:val="404040"/>
    </w:rPr>
  </w:style>
  <w:style w:type="character" w:customStyle="1" w:styleId="81">
    <w:name w:val="Заголовок 8 Знак1"/>
    <w:semiHidden/>
    <w:rsid w:val="00FD36DA"/>
    <w:rPr>
      <w:rFonts w:ascii="Cambria" w:eastAsia="Times New Roman" w:hAnsi="Cambria" w:cs="Times New Roman"/>
      <w:color w:val="404040"/>
    </w:rPr>
  </w:style>
  <w:style w:type="character" w:customStyle="1" w:styleId="91">
    <w:name w:val="Заголовок 9 Знак1"/>
    <w:semiHidden/>
    <w:rsid w:val="00FD36DA"/>
    <w:rPr>
      <w:rFonts w:ascii="Cambria" w:eastAsia="Times New Roman" w:hAnsi="Cambria" w:cs="Times New Roman"/>
      <w:i/>
      <w:iCs/>
      <w:color w:val="404040"/>
    </w:rPr>
  </w:style>
  <w:style w:type="character" w:customStyle="1" w:styleId="15">
    <w:name w:val="Основной текст Знак1"/>
    <w:semiHidden/>
    <w:rsid w:val="00FD36DA"/>
  </w:style>
  <w:style w:type="character" w:customStyle="1" w:styleId="16">
    <w:name w:val="Верхний колонтитул Знак1"/>
    <w:rsid w:val="00FD36DA"/>
  </w:style>
  <w:style w:type="character" w:customStyle="1" w:styleId="17">
    <w:name w:val="Основной текст с отступом Знак1"/>
    <w:semiHidden/>
    <w:rsid w:val="00FD36DA"/>
  </w:style>
  <w:style w:type="character" w:customStyle="1" w:styleId="18">
    <w:name w:val="Название Знак1"/>
    <w:rsid w:val="00FD36DA"/>
    <w:rPr>
      <w:rFonts w:ascii="Cambria" w:eastAsia="Times New Roman" w:hAnsi="Cambria" w:cs="Times New Roman"/>
      <w:color w:val="17365D"/>
      <w:spacing w:val="5"/>
      <w:kern w:val="28"/>
      <w:sz w:val="52"/>
      <w:szCs w:val="52"/>
    </w:rPr>
  </w:style>
  <w:style w:type="character" w:customStyle="1" w:styleId="211">
    <w:name w:val="Основной текст с отступом 2 Знак1"/>
    <w:semiHidden/>
    <w:rsid w:val="00FD36DA"/>
  </w:style>
  <w:style w:type="character" w:customStyle="1" w:styleId="311">
    <w:name w:val="Основной текст с отступом 3 Знак1"/>
    <w:semiHidden/>
    <w:rsid w:val="00FD36DA"/>
    <w:rPr>
      <w:sz w:val="16"/>
      <w:szCs w:val="16"/>
    </w:rPr>
  </w:style>
  <w:style w:type="character" w:customStyle="1" w:styleId="19">
    <w:name w:val="Нижний колонтитул Знак1"/>
    <w:rsid w:val="00FD36DA"/>
  </w:style>
  <w:style w:type="character" w:customStyle="1" w:styleId="1a">
    <w:name w:val="Текст выноски Знак1"/>
    <w:semiHidden/>
    <w:rsid w:val="00FD36DA"/>
    <w:rPr>
      <w:rFonts w:ascii="Tahoma" w:hAnsi="Tahoma" w:cs="Tahoma"/>
      <w:sz w:val="16"/>
      <w:szCs w:val="16"/>
    </w:rPr>
  </w:style>
  <w:style w:type="character" w:customStyle="1" w:styleId="1b">
    <w:name w:val="Схема документа Знак1"/>
    <w:semiHidden/>
    <w:rsid w:val="00FD36DA"/>
    <w:rPr>
      <w:rFonts w:ascii="Tahoma" w:hAnsi="Tahoma" w:cs="Tahoma"/>
      <w:sz w:val="16"/>
      <w:szCs w:val="16"/>
    </w:rPr>
  </w:style>
  <w:style w:type="character" w:customStyle="1" w:styleId="320">
    <w:name w:val="Основной текст 3 Знак2"/>
    <w:semiHidden/>
    <w:rsid w:val="00FD36DA"/>
    <w:rPr>
      <w:sz w:val="16"/>
      <w:szCs w:val="16"/>
    </w:rPr>
  </w:style>
  <w:style w:type="character" w:customStyle="1" w:styleId="212">
    <w:name w:val="Основной текст 2 Знак1"/>
    <w:semiHidden/>
    <w:rsid w:val="00FD36DA"/>
  </w:style>
  <w:style w:type="character" w:customStyle="1" w:styleId="FontStyle40">
    <w:name w:val="Font Style40"/>
    <w:rsid w:val="00FD36DA"/>
    <w:rPr>
      <w:rFonts w:ascii="Times New Roman" w:hAnsi="Times New Roman" w:cs="Times New Roman" w:hint="default"/>
      <w:sz w:val="22"/>
      <w:szCs w:val="22"/>
    </w:rPr>
  </w:style>
  <w:style w:type="character" w:customStyle="1" w:styleId="170">
    <w:name w:val="Знак Знак17"/>
    <w:rsid w:val="00FD36DA"/>
    <w:rPr>
      <w:b/>
      <w:bCs w:val="0"/>
      <w:sz w:val="32"/>
    </w:rPr>
  </w:style>
  <w:style w:type="character" w:customStyle="1" w:styleId="41">
    <w:name w:val="Знак Знак4"/>
    <w:rsid w:val="00FD36DA"/>
    <w:rPr>
      <w:sz w:val="24"/>
    </w:rPr>
  </w:style>
  <w:style w:type="character" w:customStyle="1" w:styleId="val">
    <w:name w:val="val"/>
    <w:rsid w:val="00FD36DA"/>
  </w:style>
  <w:style w:type="character" w:customStyle="1" w:styleId="25">
    <w:name w:val="Основной текст (2)"/>
    <w:rsid w:val="00B23346"/>
    <w:rPr>
      <w:rFonts w:ascii="Times New Roman" w:eastAsia="Times New Roman" w:hAnsi="Times New Roman" w:cs="Times New Roman" w:hint="default"/>
      <w:b w:val="0"/>
      <w:bCs w:val="0"/>
      <w:i w:val="0"/>
      <w:iCs w:val="0"/>
      <w:smallCaps w:val="0"/>
      <w:strike w:val="0"/>
      <w:dstrike w:val="0"/>
      <w:color w:val="231C20"/>
      <w:spacing w:val="0"/>
      <w:w w:val="100"/>
      <w:position w:val="0"/>
      <w:sz w:val="28"/>
      <w:szCs w:val="28"/>
      <w:u w:val="none"/>
      <w:effect w:val="none"/>
      <w:lang w:val="ru-RU" w:eastAsia="ru-RU" w:bidi="ru-RU"/>
    </w:rPr>
  </w:style>
  <w:style w:type="character" w:customStyle="1" w:styleId="213pt">
    <w:name w:val="Основной текст (2) + 13 pt"/>
    <w:rsid w:val="00B23346"/>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74737A"/>
    <w:rPr>
      <w:rFonts w:ascii="Segoe UI" w:hAnsi="Segoe UI" w:cs="Segoe UI" w:hint="default"/>
      <w:b/>
      <w:bCs/>
      <w:strike w:val="0"/>
      <w:dstrike w:val="0"/>
      <w:spacing w:val="0"/>
      <w:sz w:val="20"/>
      <w:szCs w:val="20"/>
      <w:u w:val="none"/>
      <w:effect w:val="none"/>
    </w:rPr>
  </w:style>
  <w:style w:type="paragraph" w:customStyle="1" w:styleId="ConsTitle">
    <w:name w:val="ConsTitle"/>
    <w:rsid w:val="005F5A05"/>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5F5A05"/>
    <w:pPr>
      <w:widowControl w:val="0"/>
      <w:suppressAutoHyphens/>
      <w:autoSpaceDE w:val="0"/>
    </w:pPr>
    <w:rPr>
      <w:rFonts w:ascii="Courier New" w:eastAsia="Arial" w:hAnsi="Courier New" w:cs="Courier New"/>
      <w:lang w:eastAsia="ar-SA"/>
    </w:rPr>
  </w:style>
  <w:style w:type="paragraph" w:customStyle="1" w:styleId="newszg">
    <w:name w:val="newszg"/>
    <w:basedOn w:val="a"/>
    <w:rsid w:val="005F5A05"/>
    <w:pPr>
      <w:overflowPunct/>
      <w:autoSpaceDE/>
      <w:autoSpaceDN/>
      <w:adjustRightInd/>
      <w:spacing w:before="100" w:beforeAutospacing="1" w:after="100" w:afterAutospacing="1"/>
      <w:jc w:val="both"/>
      <w:textAlignment w:val="auto"/>
    </w:pPr>
    <w:rPr>
      <w:sz w:val="24"/>
      <w:szCs w:val="24"/>
    </w:rPr>
  </w:style>
  <w:style w:type="paragraph" w:customStyle="1" w:styleId="default0">
    <w:name w:val="default"/>
    <w:basedOn w:val="a"/>
    <w:rsid w:val="005F5A05"/>
    <w:pPr>
      <w:overflowPunct/>
      <w:autoSpaceDE/>
      <w:autoSpaceDN/>
      <w:adjustRightInd/>
      <w:spacing w:before="100" w:beforeAutospacing="1" w:after="100" w:afterAutospacing="1"/>
      <w:jc w:val="both"/>
      <w:textAlignment w:val="auto"/>
    </w:pPr>
    <w:rPr>
      <w:sz w:val="24"/>
      <w:szCs w:val="24"/>
    </w:rPr>
  </w:style>
  <w:style w:type="character" w:customStyle="1" w:styleId="iceouttxt5">
    <w:name w:val="iceouttxt5"/>
    <w:rsid w:val="005F5A05"/>
    <w:rPr>
      <w:rFonts w:ascii="Arial" w:hAnsi="Arial" w:cs="Arial" w:hint="default"/>
      <w:color w:val="666666"/>
      <w:sz w:val="14"/>
      <w:szCs w:val="14"/>
    </w:rPr>
  </w:style>
  <w:style w:type="character" w:customStyle="1" w:styleId="iceouttxt6">
    <w:name w:val="iceouttxt6"/>
    <w:rsid w:val="005F5A05"/>
    <w:rPr>
      <w:rFonts w:ascii="Arial" w:hAnsi="Arial" w:cs="Arial" w:hint="default"/>
      <w:color w:val="666666"/>
      <w:sz w:val="14"/>
      <w:szCs w:val="14"/>
    </w:rPr>
  </w:style>
  <w:style w:type="character" w:customStyle="1" w:styleId="iceouttxt7">
    <w:name w:val="iceouttxt7"/>
    <w:rsid w:val="005F5A05"/>
    <w:rPr>
      <w:rFonts w:ascii="Arial" w:hAnsi="Arial" w:cs="Arial" w:hint="default"/>
      <w:color w:val="666666"/>
      <w:sz w:val="14"/>
      <w:szCs w:val="14"/>
    </w:rPr>
  </w:style>
  <w:style w:type="character" w:customStyle="1" w:styleId="iceouttxt8">
    <w:name w:val="iceouttxt8"/>
    <w:rsid w:val="005F5A05"/>
    <w:rPr>
      <w:rFonts w:ascii="Arial" w:hAnsi="Arial" w:cs="Arial" w:hint="default"/>
      <w:color w:val="666666"/>
      <w:sz w:val="14"/>
      <w:szCs w:val="14"/>
    </w:rPr>
  </w:style>
  <w:style w:type="character" w:customStyle="1" w:styleId="iceouttxt10">
    <w:name w:val="iceouttxt10"/>
    <w:rsid w:val="005F5A05"/>
    <w:rPr>
      <w:rFonts w:ascii="Arial" w:hAnsi="Arial" w:cs="Arial" w:hint="default"/>
      <w:color w:val="666666"/>
      <w:sz w:val="14"/>
      <w:szCs w:val="14"/>
    </w:rPr>
  </w:style>
  <w:style w:type="paragraph" w:customStyle="1" w:styleId="requesttable">
    <w:name w:val="requesttable"/>
    <w:basedOn w:val="a"/>
    <w:rsid w:val="005F5A05"/>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title">
    <w:name w:val="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left">
    <w:name w:val="a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ld">
    <w:name w:val="bol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subtitle">
    <w:name w:val="sub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header">
    <w:name w:val="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25">
    <w:name w:val="offset2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50">
    <w:name w:val="offset5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
    <w:name w:val="table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
    <w:name w:val="table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notset">
    <w:name w:val="tablecol1notse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notset">
    <w:name w:val="tablecol2notse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
    <w:name w:val="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table1">
    <w:name w:val="app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1">
    <w:name w:val="app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2">
    <w:name w:val="app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3">
    <w:name w:val="app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4">
    <w:name w:val="app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l5">
    <w:name w:val="appcol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1">
    <w:name w:val="appresul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2">
    <w:name w:val="appresul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3">
    <w:name w:val="appresul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4">
    <w:name w:val="appresult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resultcol4left">
    <w:name w:val="appresultcol4_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1">
    <w:name w:val="appcri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2">
    <w:name w:val="appcri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col3">
    <w:name w:val="appcri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1">
    <w:name w:val="appdesic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2">
    <w:name w:val="appdesic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3">
    <w:name w:val="appdesic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desicioncol4">
    <w:name w:val="appdesicion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1">
    <w:name w:val="appauct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2">
    <w:name w:val="appauct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auctioncol3">
    <w:name w:val="appauct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1">
    <w:name w:val="appcommission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2">
    <w:name w:val="appcommission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3">
    <w:name w:val="appcommission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col4">
    <w:name w:val="appcommission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1">
    <w:name w:val="appcommissionresul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2">
    <w:name w:val="appcommissionresul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ommissionresultcoln">
    <w:name w:val="appcommissionresultcoln"/>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1">
    <w:name w:val="refusalfact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2">
    <w:name w:val="refusalfact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efusalfactcol3">
    <w:name w:val="refusalfact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1">
    <w:name w:val="appcriterias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2">
    <w:name w:val="appcriterias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appcriteriascol3">
    <w:name w:val="appcriterias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ewpage">
    <w:name w:val="newpag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l-border">
    <w:name w:val="col-bor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data">
    <w:name w:val="data"/>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enter">
    <w:name w:val="cent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o-underline">
    <w:name w:val="no-underlin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line">
    <w:name w:val="lin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vert-space">
    <w:name w:val="vert-spac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ttom-pad">
    <w:name w:val="bottom-pa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entholder">
    <w:name w:val="contenthol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
    <w:name w:val="contracts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sub">
    <w:name w:val="contractstablesu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itle">
    <w:name w:val="contracts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udgetsoureccell">
    <w:name w:val="budgetsoureccell"/>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budgetsoureccell">
    <w:name w:val="offbudgetsoureccell"/>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
    <w:name w:val="pfco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
    <w:name w:val="pfcol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
    <w:name w:val="pfcol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4">
    <w:name w:val="pfcol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5">
    <w:name w:val="pfcol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6">
    <w:name w:val="pfcol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7">
    <w:name w:val="pfcol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8">
    <w:name w:val="pfcol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9">
    <w:name w:val="pfcol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0">
    <w:name w:val="pfcol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
    <w:name w:val="pfcol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2">
    <w:name w:val="pfcol1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3">
    <w:name w:val="pfcol1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4">
    <w:name w:val="pfcol1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5">
    <w:name w:val="pfcol1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6">
    <w:name w:val="pfcol1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7">
    <w:name w:val="pfcol1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8">
    <w:name w:val="pfcol1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9">
    <w:name w:val="pfcol1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0">
    <w:name w:val="pfcol2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
    <w:name w:val="pfcol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2">
    <w:name w:val="pfcol22"/>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3">
    <w:name w:val="pfcol23"/>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4">
    <w:name w:val="pfcol24"/>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5">
    <w:name w:val="pfcol2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6">
    <w:name w:val="pfcol26"/>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7">
    <w:name w:val="pfcol27"/>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8">
    <w:name w:val="pfcol28"/>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9">
    <w:name w:val="pfcol29"/>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0">
    <w:name w:val="pfcol3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owrap">
    <w:name w:val="nowrap"/>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
    <w:name w:val="plangraphic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itle">
    <w:name w:val="plangraphic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celltd">
    <w:name w:val="plangraphiccellt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
    <w:name w:val="plahgraphicposition"/>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rightbottom">
    <w:name w:val="plahgraphicpositiontop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rightbottom">
    <w:name w:val="plahgraphicpositionleft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right">
    <w:name w:val="plahgraphicpositionleft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bottomleft">
    <w:name w:val="plahgraphicpositiontopbottom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rightleft">
    <w:name w:val="plahgraphicpositiontopright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topbottom">
    <w:name w:val="plahgraphicpositiontop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left">
    <w:name w:val="plahgraphicposition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right">
    <w:name w:val="plahgraphicpositionrigh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rightbottom">
    <w:name w:val="plahgraphicpositionright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bottomleft">
    <w:name w:val="plahgraphicpositionbottom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bottom">
    <w:name w:val="plahgraphicpositionbottom"/>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hgraphicpositionnoborders">
    <w:name w:val="plahgraphicpositionnoborders"/>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
    <w:name w:val="plangraphictable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left">
    <w:name w:val="plangraphictableheaderleft"/>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set5">
    <w:name w:val="offset5"/>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emptyrow">
    <w:name w:val="emptyrow"/>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itle">
    <w:name w:val="icrtit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able">
    <w:name w:val="icr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ableheader">
    <w:name w:val="icrtablehead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orgtable">
    <w:name w:val="plangraphicorg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doctable">
    <w:name w:val="plangraphicdoctable"/>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pad">
    <w:name w:val="right-pad"/>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dsub">
    <w:name w:val="tdsu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r">
    <w:name w:val="pfcolb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
    <w:name w:val="pfcolb"/>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300">
    <w:name w:val="pfcolb30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number">
    <w:name w:val="number"/>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itle1">
    <w:name w:val="title1"/>
    <w:basedOn w:val="a"/>
    <w:rsid w:val="005F5A05"/>
    <w:pPr>
      <w:overflowPunct/>
      <w:autoSpaceDE/>
      <w:autoSpaceDN/>
      <w:adjustRightInd/>
      <w:spacing w:before="100" w:beforeAutospacing="1" w:after="100" w:afterAutospacing="1"/>
      <w:textAlignment w:val="auto"/>
    </w:pPr>
    <w:rPr>
      <w:i/>
      <w:iCs/>
      <w:sz w:val="24"/>
      <w:szCs w:val="24"/>
    </w:rPr>
  </w:style>
  <w:style w:type="paragraph" w:customStyle="1" w:styleId="aleft1">
    <w:name w:val="alef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ld1">
    <w:name w:val="bold1"/>
    <w:basedOn w:val="a"/>
    <w:rsid w:val="005F5A05"/>
    <w:pPr>
      <w:overflowPunct/>
      <w:autoSpaceDE/>
      <w:autoSpaceDN/>
      <w:adjustRightInd/>
      <w:spacing w:before="100" w:beforeAutospacing="1" w:after="100" w:afterAutospacing="1"/>
      <w:textAlignment w:val="auto"/>
    </w:pPr>
    <w:rPr>
      <w:b/>
      <w:bCs/>
      <w:sz w:val="24"/>
      <w:szCs w:val="24"/>
    </w:rPr>
  </w:style>
  <w:style w:type="paragraph" w:customStyle="1" w:styleId="subtitle1">
    <w:name w:val="subtitle1"/>
    <w:basedOn w:val="a"/>
    <w:rsid w:val="005F5A05"/>
    <w:pPr>
      <w:overflowPunct/>
      <w:autoSpaceDE/>
      <w:autoSpaceDN/>
      <w:adjustRightInd/>
      <w:spacing w:before="100" w:beforeAutospacing="1" w:after="100" w:afterAutospacing="1"/>
      <w:textAlignment w:val="auto"/>
    </w:pPr>
    <w:rPr>
      <w:sz w:val="24"/>
      <w:szCs w:val="24"/>
      <w:u w:val="single"/>
    </w:rPr>
  </w:style>
  <w:style w:type="paragraph" w:customStyle="1" w:styleId="header1">
    <w:name w:val="header1"/>
    <w:basedOn w:val="a"/>
    <w:rsid w:val="005F5A05"/>
    <w:pPr>
      <w:overflowPunct/>
      <w:autoSpaceDE/>
      <w:autoSpaceDN/>
      <w:adjustRightInd/>
      <w:spacing w:before="250"/>
      <w:textAlignment w:val="auto"/>
    </w:pPr>
    <w:rPr>
      <w:sz w:val="24"/>
      <w:szCs w:val="24"/>
    </w:rPr>
  </w:style>
  <w:style w:type="paragraph" w:customStyle="1" w:styleId="offset251">
    <w:name w:val="offset251"/>
    <w:basedOn w:val="a"/>
    <w:rsid w:val="005F5A05"/>
    <w:pPr>
      <w:overflowPunct/>
      <w:autoSpaceDE/>
      <w:autoSpaceDN/>
      <w:adjustRightInd/>
      <w:spacing w:before="100" w:beforeAutospacing="1" w:after="100" w:afterAutospacing="1"/>
      <w:ind w:left="313"/>
      <w:textAlignment w:val="auto"/>
    </w:pPr>
    <w:rPr>
      <w:sz w:val="24"/>
      <w:szCs w:val="24"/>
    </w:rPr>
  </w:style>
  <w:style w:type="paragraph" w:customStyle="1" w:styleId="offset501">
    <w:name w:val="offset501"/>
    <w:basedOn w:val="a"/>
    <w:rsid w:val="005F5A05"/>
    <w:pPr>
      <w:overflowPunct/>
      <w:autoSpaceDE/>
      <w:autoSpaceDN/>
      <w:adjustRightInd/>
      <w:spacing w:before="100" w:beforeAutospacing="1" w:after="100" w:afterAutospacing="1"/>
      <w:ind w:left="626"/>
      <w:textAlignment w:val="auto"/>
    </w:pPr>
    <w:rPr>
      <w:sz w:val="24"/>
      <w:szCs w:val="24"/>
    </w:rPr>
  </w:style>
  <w:style w:type="paragraph" w:customStyle="1" w:styleId="tablecol11">
    <w:name w:val="tablecol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1">
    <w:name w:val="tablecol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1notset1">
    <w:name w:val="tablecol1notse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tablecol2notset1">
    <w:name w:val="tablecol2notset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right1">
    <w:name w:val="right1"/>
    <w:basedOn w:val="a"/>
    <w:rsid w:val="005F5A05"/>
    <w:pPr>
      <w:overflowPunct/>
      <w:autoSpaceDE/>
      <w:autoSpaceDN/>
      <w:adjustRightInd/>
      <w:spacing w:before="100" w:beforeAutospacing="1" w:after="100" w:afterAutospacing="1"/>
      <w:jc w:val="right"/>
      <w:textAlignment w:val="auto"/>
    </w:pPr>
    <w:rPr>
      <w:sz w:val="24"/>
      <w:szCs w:val="24"/>
    </w:rPr>
  </w:style>
  <w:style w:type="paragraph" w:customStyle="1" w:styleId="apptable11">
    <w:name w:val="apptable11"/>
    <w:basedOn w:val="a"/>
    <w:rsid w:val="005F5A05"/>
    <w:pPr>
      <w:pBdr>
        <w:top w:val="single" w:sz="4" w:space="0" w:color="000000"/>
        <w:left w:val="single" w:sz="4" w:space="0" w:color="000000"/>
      </w:pBdr>
      <w:overflowPunct/>
      <w:autoSpaceDE/>
      <w:autoSpaceDN/>
      <w:adjustRightInd/>
      <w:textAlignment w:val="auto"/>
    </w:pPr>
    <w:rPr>
      <w:sz w:val="24"/>
      <w:szCs w:val="24"/>
    </w:rPr>
  </w:style>
  <w:style w:type="paragraph" w:customStyle="1" w:styleId="appcol11">
    <w:name w:val="app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21">
    <w:name w:val="app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31">
    <w:name w:val="app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41">
    <w:name w:val="app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l51">
    <w:name w:val="appcol5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11">
    <w:name w:val="appresul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21">
    <w:name w:val="appresul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31">
    <w:name w:val="appresul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41">
    <w:name w:val="appresult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resultcol4left1">
    <w:name w:val="appresultcol4_left1"/>
    <w:basedOn w:val="a"/>
    <w:rsid w:val="005F5A05"/>
    <w:pPr>
      <w:pBdr>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appcritcol11">
    <w:name w:val="appcri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col21">
    <w:name w:val="appcri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col31">
    <w:name w:val="appcri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11">
    <w:name w:val="appdesic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21">
    <w:name w:val="appdesic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31">
    <w:name w:val="appdesic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desicioncol41">
    <w:name w:val="appdesicion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11">
    <w:name w:val="appauct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21">
    <w:name w:val="appauct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auctioncol31">
    <w:name w:val="appauct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11">
    <w:name w:val="appcommission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21">
    <w:name w:val="appcommission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31">
    <w:name w:val="appcommission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col41">
    <w:name w:val="appcommissioncol4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11">
    <w:name w:val="appcommissionresul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21">
    <w:name w:val="appcommissionresul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ommissionresultcoln1">
    <w:name w:val="appcommissionresultcoln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11">
    <w:name w:val="refusalfact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21">
    <w:name w:val="refusalfact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refusalfactcol31">
    <w:name w:val="refusalfact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11">
    <w:name w:val="appcriteriascol1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21">
    <w:name w:val="appcriteriascol2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appcriteriascol31">
    <w:name w:val="appcriteriascol3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newpage1">
    <w:name w:val="newpage1"/>
    <w:basedOn w:val="a"/>
    <w:rsid w:val="005F5A05"/>
    <w:pPr>
      <w:pageBreakBefore/>
      <w:overflowPunct/>
      <w:autoSpaceDE/>
      <w:autoSpaceDN/>
      <w:adjustRightInd/>
      <w:spacing w:before="100" w:beforeAutospacing="1" w:after="100" w:afterAutospacing="1"/>
      <w:textAlignment w:val="auto"/>
    </w:pPr>
    <w:rPr>
      <w:sz w:val="24"/>
      <w:szCs w:val="24"/>
    </w:rPr>
  </w:style>
  <w:style w:type="paragraph" w:customStyle="1" w:styleId="col-border1">
    <w:name w:val="col-border1"/>
    <w:basedOn w:val="a"/>
    <w:rsid w:val="005F5A05"/>
    <w:pPr>
      <w:pBdr>
        <w:top w:val="single" w:sz="4" w:space="3" w:color="000000"/>
        <w:left w:val="single" w:sz="4" w:space="3" w:color="000000"/>
        <w:bottom w:val="single" w:sz="4" w:space="3" w:color="000000"/>
        <w:right w:val="single" w:sz="4" w:space="3" w:color="000000"/>
      </w:pBdr>
      <w:overflowPunct/>
      <w:autoSpaceDE/>
      <w:autoSpaceDN/>
      <w:adjustRightInd/>
      <w:spacing w:before="100" w:beforeAutospacing="1" w:after="100" w:afterAutospacing="1"/>
      <w:textAlignment w:val="auto"/>
    </w:pPr>
    <w:rPr>
      <w:sz w:val="24"/>
      <w:szCs w:val="24"/>
    </w:rPr>
  </w:style>
  <w:style w:type="paragraph" w:customStyle="1" w:styleId="right-pad1">
    <w:name w:val="right-pad1"/>
    <w:basedOn w:val="a"/>
    <w:rsid w:val="005F5A05"/>
    <w:pPr>
      <w:overflowPunct/>
      <w:autoSpaceDE/>
      <w:autoSpaceDN/>
      <w:adjustRightInd/>
      <w:spacing w:before="100" w:beforeAutospacing="1" w:after="100" w:afterAutospacing="1"/>
      <w:jc w:val="right"/>
      <w:textAlignment w:val="auto"/>
    </w:pPr>
    <w:rPr>
      <w:sz w:val="24"/>
      <w:szCs w:val="24"/>
    </w:rPr>
  </w:style>
  <w:style w:type="paragraph" w:customStyle="1" w:styleId="data1">
    <w:name w:val="data1"/>
    <w:basedOn w:val="a"/>
    <w:rsid w:val="005F5A05"/>
    <w:pPr>
      <w:pBdr>
        <w:bottom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center1">
    <w:name w:val="center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no-underline1">
    <w:name w:val="no-underline1"/>
    <w:basedOn w:val="a"/>
    <w:rsid w:val="005F5A05"/>
    <w:pPr>
      <w:pBdr>
        <w:bottom w:val="single" w:sz="4" w:space="0" w:color="FFFFFF"/>
      </w:pBdr>
      <w:overflowPunct/>
      <w:autoSpaceDE/>
      <w:autoSpaceDN/>
      <w:adjustRightInd/>
      <w:spacing w:before="100" w:beforeAutospacing="1" w:after="100" w:afterAutospacing="1"/>
      <w:textAlignment w:val="auto"/>
    </w:pPr>
    <w:rPr>
      <w:sz w:val="24"/>
      <w:szCs w:val="24"/>
    </w:rPr>
  </w:style>
  <w:style w:type="paragraph" w:customStyle="1" w:styleId="line1">
    <w:name w:val="lin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vert-space1">
    <w:name w:val="vert-spac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bottom-pad1">
    <w:name w:val="bottom-pad1"/>
    <w:basedOn w:val="a"/>
    <w:rsid w:val="005F5A05"/>
    <w:pPr>
      <w:overflowPunct/>
      <w:autoSpaceDE/>
      <w:autoSpaceDN/>
      <w:adjustRightInd/>
      <w:spacing w:before="100" w:beforeAutospacing="1" w:after="63"/>
      <w:textAlignment w:val="auto"/>
    </w:pPr>
    <w:rPr>
      <w:sz w:val="24"/>
      <w:szCs w:val="24"/>
    </w:rPr>
  </w:style>
  <w:style w:type="paragraph" w:customStyle="1" w:styleId="contentholder1">
    <w:name w:val="contentholder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1">
    <w:name w:val="contracts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tdsub1">
    <w:name w:val="tdsub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ablesub1">
    <w:name w:val="contractstablesub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contractstitle1">
    <w:name w:val="contractstitle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budgetsoureccell1">
    <w:name w:val="budgetsoureccel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offbudgetsoureccell1">
    <w:name w:val="offbudgetsoureccell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0">
    <w:name w:val="pfcol1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0">
    <w:name w:val="pfcol210"/>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1">
    <w:name w:val="pfcol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41">
    <w:name w:val="pfcol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51">
    <w:name w:val="pfcol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61">
    <w:name w:val="pfcol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71">
    <w:name w:val="pfcol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81">
    <w:name w:val="pfcol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91">
    <w:name w:val="pfcol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01">
    <w:name w:val="pfcol1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11">
    <w:name w:val="pfcol1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21">
    <w:name w:val="pfcol1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31">
    <w:name w:val="pfcol1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41">
    <w:name w:val="pfcol1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51">
    <w:name w:val="pfcol1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61">
    <w:name w:val="pfcol1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71">
    <w:name w:val="pfcol1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81">
    <w:name w:val="pfcol1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191">
    <w:name w:val="pfcol1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01">
    <w:name w:val="pfcol2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11">
    <w:name w:val="pfcol21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21">
    <w:name w:val="pfcol22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31">
    <w:name w:val="pfcol23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41">
    <w:name w:val="pfcol24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51">
    <w:name w:val="pfcol2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61">
    <w:name w:val="pfcol26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71">
    <w:name w:val="pfcol27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81">
    <w:name w:val="pfcol28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291">
    <w:name w:val="pfcol29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301">
    <w:name w:val="pfcol30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fcolbr1">
    <w:name w:val="pfcolbr1"/>
    <w:basedOn w:val="a"/>
    <w:rsid w:val="005F5A05"/>
    <w:pPr>
      <w:pBdr>
        <w:top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fcolb1">
    <w:name w:val="pfcolb1"/>
    <w:basedOn w:val="a"/>
    <w:rsid w:val="005F5A05"/>
    <w:pPr>
      <w:pBdr>
        <w:top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fcolb3001">
    <w:name w:val="pfcolb3001"/>
    <w:basedOn w:val="a"/>
    <w:rsid w:val="005F5A05"/>
    <w:pPr>
      <w:pBdr>
        <w:top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nowrap1">
    <w:name w:val="nowrap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1">
    <w:name w:val="plangraphic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plangraphictitle1">
    <w:name w:val="plangraphictitle1"/>
    <w:basedOn w:val="a"/>
    <w:rsid w:val="005F5A05"/>
    <w:pPr>
      <w:overflowPunct/>
      <w:autoSpaceDE/>
      <w:autoSpaceDN/>
      <w:adjustRightInd/>
      <w:spacing w:before="100" w:beforeAutospacing="1" w:after="100" w:afterAutospacing="1"/>
      <w:jc w:val="center"/>
      <w:textAlignment w:val="auto"/>
    </w:pPr>
    <w:rPr>
      <w:b/>
      <w:bCs/>
      <w:sz w:val="24"/>
      <w:szCs w:val="24"/>
    </w:rPr>
  </w:style>
  <w:style w:type="paragraph" w:customStyle="1" w:styleId="plangraphiccelltd1">
    <w:name w:val="plangraphiccelltd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plahgraphicposition1">
    <w:name w:val="plahgraphicposition1"/>
    <w:basedOn w:val="a"/>
    <w:rsid w:val="005F5A05"/>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rightbottom1">
    <w:name w:val="plahgraphicpositiontoprightbottom1"/>
    <w:basedOn w:val="a"/>
    <w:rsid w:val="005F5A05"/>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rightbottom1">
    <w:name w:val="plahgraphicpositionleftrightbottom1"/>
    <w:basedOn w:val="a"/>
    <w:rsid w:val="005F5A05"/>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right1">
    <w:name w:val="plahgraphicpositionleftright1"/>
    <w:basedOn w:val="a"/>
    <w:rsid w:val="005F5A05"/>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sz w:val="24"/>
      <w:szCs w:val="24"/>
    </w:rPr>
  </w:style>
  <w:style w:type="paragraph" w:customStyle="1" w:styleId="plahgraphicpositiontopbottomleft1">
    <w:name w:val="plahgraphicpositiontopbottomleft1"/>
    <w:basedOn w:val="a"/>
    <w:rsid w:val="005F5A05"/>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rightleft1">
    <w:name w:val="plahgraphicpositiontoprightleft1"/>
    <w:basedOn w:val="a"/>
    <w:rsid w:val="005F5A05"/>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topbottom1">
    <w:name w:val="plahgraphicpositiontopbottom1"/>
    <w:basedOn w:val="a"/>
    <w:rsid w:val="005F5A05"/>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left1">
    <w:name w:val="plahgraphicpositionleft1"/>
    <w:basedOn w:val="a"/>
    <w:rsid w:val="005F5A05"/>
    <w:pPr>
      <w:pBdr>
        <w:lef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right1">
    <w:name w:val="plahgraphicpositionright1"/>
    <w:basedOn w:val="a"/>
    <w:rsid w:val="005F5A05"/>
    <w:pPr>
      <w:pBdr>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rightbottom1">
    <w:name w:val="plahgraphicpositionrightbottom1"/>
    <w:basedOn w:val="a"/>
    <w:rsid w:val="005F5A05"/>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bottomleft1">
    <w:name w:val="plahgraphicpositionbottomleft1"/>
    <w:basedOn w:val="a"/>
    <w:rsid w:val="005F5A05"/>
    <w:pPr>
      <w:pBdr>
        <w:left w:val="single" w:sz="4" w:space="0" w:color="000000"/>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bottom1">
    <w:name w:val="plahgraphicpositionbottom1"/>
    <w:basedOn w:val="a"/>
    <w:rsid w:val="005F5A05"/>
    <w:pPr>
      <w:pBdr>
        <w:bottom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hgraphicpositionnoborders1">
    <w:name w:val="plahgraphicpositionnoborders1"/>
    <w:basedOn w:val="a"/>
    <w:rsid w:val="005F5A05"/>
    <w:pPr>
      <w:overflowPunct/>
      <w:autoSpaceDE/>
      <w:autoSpaceDN/>
      <w:adjustRightInd/>
      <w:spacing w:before="100" w:beforeAutospacing="1" w:after="100" w:afterAutospacing="1"/>
      <w:jc w:val="center"/>
      <w:textAlignment w:val="auto"/>
    </w:pPr>
    <w:rPr>
      <w:sz w:val="24"/>
      <w:szCs w:val="24"/>
    </w:rPr>
  </w:style>
  <w:style w:type="paragraph" w:customStyle="1" w:styleId="plangraphictableheader1">
    <w:name w:val="plangraphictableheader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sz w:val="24"/>
      <w:szCs w:val="24"/>
    </w:rPr>
  </w:style>
  <w:style w:type="paragraph" w:customStyle="1" w:styleId="plangraphictableheaderleft1">
    <w:name w:val="plangraphictableheaderleft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offset51">
    <w:name w:val="offset5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emptyrow1">
    <w:name w:val="emptyrow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icrtitle1">
    <w:name w:val="icrtitle1"/>
    <w:basedOn w:val="a"/>
    <w:rsid w:val="005F5A05"/>
    <w:pPr>
      <w:overflowPunct/>
      <w:autoSpaceDE/>
      <w:autoSpaceDN/>
      <w:adjustRightInd/>
      <w:spacing w:before="100" w:beforeAutospacing="1" w:after="100" w:afterAutospacing="1"/>
      <w:jc w:val="center"/>
      <w:textAlignment w:val="auto"/>
    </w:pPr>
    <w:rPr>
      <w:b/>
      <w:bCs/>
      <w:sz w:val="24"/>
      <w:szCs w:val="24"/>
    </w:rPr>
  </w:style>
  <w:style w:type="paragraph" w:customStyle="1" w:styleId="icrtable1">
    <w:name w:val="icrtable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sz w:val="24"/>
      <w:szCs w:val="24"/>
    </w:rPr>
  </w:style>
  <w:style w:type="paragraph" w:customStyle="1" w:styleId="icrtableheader1">
    <w:name w:val="icrtableheader1"/>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sz w:val="24"/>
      <w:szCs w:val="24"/>
    </w:rPr>
  </w:style>
  <w:style w:type="paragraph" w:customStyle="1" w:styleId="plangraphicorgtable1">
    <w:name w:val="plangraphicorg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doctable1">
    <w:name w:val="plangraphicdoctable1"/>
    <w:basedOn w:val="a"/>
    <w:rsid w:val="005F5A05"/>
    <w:pPr>
      <w:overflowPunct/>
      <w:autoSpaceDE/>
      <w:autoSpaceDN/>
      <w:adjustRightInd/>
      <w:spacing w:before="100" w:beforeAutospacing="1" w:after="100" w:afterAutospacing="1"/>
      <w:textAlignment w:val="auto"/>
    </w:pPr>
    <w:rPr>
      <w:sz w:val="24"/>
      <w:szCs w:val="24"/>
    </w:rPr>
  </w:style>
  <w:style w:type="paragraph" w:customStyle="1" w:styleId="plangraphictableheader2">
    <w:name w:val="plangraphictableheader2"/>
    <w:basedOn w:val="a"/>
    <w:rsid w:val="005F5A05"/>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bCs/>
      <w:sz w:val="24"/>
      <w:szCs w:val="24"/>
    </w:rPr>
  </w:style>
  <w:style w:type="paragraph" w:customStyle="1" w:styleId="number1">
    <w:name w:val="number1"/>
    <w:basedOn w:val="a"/>
    <w:rsid w:val="005F5A05"/>
    <w:pPr>
      <w:overflowPunct/>
      <w:autoSpaceDE/>
      <w:autoSpaceDN/>
      <w:adjustRightInd/>
      <w:spacing w:before="100" w:beforeAutospacing="1" w:after="100" w:afterAutospacing="1"/>
      <w:jc w:val="center"/>
      <w:textAlignment w:val="auto"/>
    </w:pPr>
    <w:rPr>
      <w:sz w:val="24"/>
      <w:szCs w:val="24"/>
    </w:rPr>
  </w:style>
  <w:style w:type="character" w:customStyle="1" w:styleId="afff2">
    <w:name w:val="Цветовое выделение"/>
    <w:uiPriority w:val="99"/>
    <w:rsid w:val="006652E0"/>
    <w:rPr>
      <w:b/>
      <w:bCs w:val="0"/>
      <w:color w:val="26282F"/>
    </w:rPr>
  </w:style>
  <w:style w:type="paragraph" w:customStyle="1" w:styleId="xl64">
    <w:name w:val="xl64"/>
    <w:basedOn w:val="a"/>
    <w:rsid w:val="00BF1AFE"/>
    <w:pPr>
      <w:overflowPunct/>
      <w:autoSpaceDE/>
      <w:autoSpaceDN/>
      <w:adjustRightInd/>
      <w:spacing w:before="100" w:beforeAutospacing="1" w:after="100" w:afterAutospacing="1"/>
      <w:textAlignment w:val="auto"/>
    </w:pPr>
    <w:rPr>
      <w:rFonts w:ascii="Arial CYR" w:hAnsi="Arial CYR" w:cs="Arial CYR"/>
      <w:b/>
      <w:bCs/>
    </w:rPr>
  </w:style>
  <w:style w:type="paragraph" w:customStyle="1" w:styleId="xl65">
    <w:name w:val="xl65"/>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04">
    <w:name w:val="xl104"/>
    <w:basedOn w:val="a"/>
    <w:rsid w:val="00BF1AFE"/>
    <w:pPr>
      <w:overflowPunct/>
      <w:autoSpaceDE/>
      <w:autoSpaceDN/>
      <w:adjustRightInd/>
      <w:spacing w:before="100" w:beforeAutospacing="1" w:after="100" w:afterAutospacing="1"/>
      <w:textAlignment w:val="auto"/>
    </w:pPr>
    <w:rPr>
      <w:sz w:val="16"/>
      <w:szCs w:val="16"/>
    </w:rPr>
  </w:style>
  <w:style w:type="paragraph" w:customStyle="1" w:styleId="xl147">
    <w:name w:val="xl147"/>
    <w:basedOn w:val="a"/>
    <w:rsid w:val="00BF1AFE"/>
    <w:pPr>
      <w:overflowPunct/>
      <w:autoSpaceDE/>
      <w:autoSpaceDN/>
      <w:adjustRightInd/>
      <w:spacing w:before="100" w:beforeAutospacing="1" w:after="100" w:afterAutospacing="1"/>
      <w:ind w:firstLineChars="100"/>
      <w:jc w:val="right"/>
      <w:textAlignment w:val="auto"/>
    </w:pPr>
    <w:rPr>
      <w:rFonts w:ascii="Arial CYR" w:hAnsi="Arial CYR" w:cs="Arial CYR"/>
      <w:sz w:val="18"/>
      <w:szCs w:val="18"/>
    </w:rPr>
  </w:style>
  <w:style w:type="paragraph" w:customStyle="1" w:styleId="xl148">
    <w:name w:val="xl148"/>
    <w:basedOn w:val="a"/>
    <w:rsid w:val="00BF1AFE"/>
    <w:pPr>
      <w:overflowPunct/>
      <w:autoSpaceDE/>
      <w:autoSpaceDN/>
      <w:adjustRightInd/>
      <w:spacing w:before="100" w:beforeAutospacing="1" w:after="100" w:afterAutospacing="1"/>
      <w:ind w:firstLineChars="100"/>
      <w:jc w:val="right"/>
      <w:textAlignment w:val="auto"/>
    </w:pPr>
    <w:rPr>
      <w:rFonts w:ascii="Arial CYR" w:hAnsi="Arial CYR" w:cs="Arial CYR"/>
      <w:sz w:val="18"/>
      <w:szCs w:val="18"/>
    </w:rPr>
  </w:style>
  <w:style w:type="paragraph" w:customStyle="1" w:styleId="xl149">
    <w:name w:val="xl149"/>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50">
    <w:name w:val="xl150"/>
    <w:basedOn w:val="a"/>
    <w:rsid w:val="00BF1AFE"/>
    <w:pPr>
      <w:pBdr>
        <w:top w:val="single" w:sz="8" w:space="0" w:color="auto"/>
        <w:left w:val="single" w:sz="4" w:space="0" w:color="auto"/>
        <w:bottom w:val="single" w:sz="4" w:space="0" w:color="auto"/>
        <w:right w:val="single" w:sz="4" w:space="0" w:color="auto"/>
      </w:pBdr>
      <w:shd w:val="clear" w:color="auto" w:fill="00CC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1">
    <w:name w:val="xl151"/>
    <w:basedOn w:val="a"/>
    <w:rsid w:val="00BF1AFE"/>
    <w:pPr>
      <w:pBdr>
        <w:left w:val="single" w:sz="4" w:space="0" w:color="auto"/>
        <w:bottom w:val="single" w:sz="8" w:space="0" w:color="auto"/>
        <w:right w:val="single" w:sz="4" w:space="0" w:color="auto"/>
      </w:pBdr>
      <w:shd w:val="clear" w:color="auto" w:fill="00FF0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2">
    <w:name w:val="xl152"/>
    <w:basedOn w:val="a"/>
    <w:rsid w:val="00BF1AFE"/>
    <w:pPr>
      <w:pBdr>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3">
    <w:name w:val="xl153"/>
    <w:basedOn w:val="a"/>
    <w:rsid w:val="00BF1AFE"/>
    <w:pPr>
      <w:overflowPunct/>
      <w:autoSpaceDE/>
      <w:autoSpaceDN/>
      <w:adjustRightInd/>
      <w:spacing w:before="100" w:beforeAutospacing="1" w:after="100" w:afterAutospacing="1"/>
      <w:textAlignment w:val="auto"/>
    </w:pPr>
    <w:rPr>
      <w:rFonts w:ascii="Arial CYR" w:hAnsi="Arial CYR" w:cs="Arial CYR"/>
      <w:sz w:val="18"/>
      <w:szCs w:val="18"/>
    </w:rPr>
  </w:style>
  <w:style w:type="paragraph" w:customStyle="1" w:styleId="xl154">
    <w:name w:val="xl154"/>
    <w:basedOn w:val="a"/>
    <w:rsid w:val="00BF1AFE"/>
    <w:pPr>
      <w:overflowPunct/>
      <w:autoSpaceDE/>
      <w:autoSpaceDN/>
      <w:adjustRightInd/>
      <w:spacing w:before="100" w:beforeAutospacing="1" w:after="100" w:afterAutospacing="1"/>
      <w:textAlignment w:val="auto"/>
    </w:pPr>
    <w:rPr>
      <w:sz w:val="24"/>
      <w:szCs w:val="24"/>
    </w:rPr>
  </w:style>
  <w:style w:type="paragraph" w:customStyle="1" w:styleId="xl155">
    <w:name w:val="xl155"/>
    <w:basedOn w:val="a"/>
    <w:rsid w:val="00BF1AFE"/>
    <w:pPr>
      <w:overflowPunct/>
      <w:autoSpaceDE/>
      <w:autoSpaceDN/>
      <w:adjustRightInd/>
      <w:spacing w:before="100" w:beforeAutospacing="1" w:after="100" w:afterAutospacing="1"/>
      <w:textAlignment w:val="auto"/>
    </w:pPr>
    <w:rPr>
      <w:rFonts w:ascii="Arial CYR" w:hAnsi="Arial CYR" w:cs="Arial CYR"/>
      <w:b/>
      <w:bCs/>
      <w:sz w:val="24"/>
      <w:szCs w:val="24"/>
    </w:rPr>
  </w:style>
  <w:style w:type="paragraph" w:customStyle="1" w:styleId="xl156">
    <w:name w:val="xl156"/>
    <w:basedOn w:val="a"/>
    <w:rsid w:val="00BF1AFE"/>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157">
    <w:name w:val="xl157"/>
    <w:basedOn w:val="a"/>
    <w:rsid w:val="00BF1AFE"/>
    <w:pPr>
      <w:pBdr>
        <w:bottom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58">
    <w:name w:val="xl158"/>
    <w:basedOn w:val="a"/>
    <w:rsid w:val="00BF1AFE"/>
    <w:pPr>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59">
    <w:name w:val="xl159"/>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0">
    <w:name w:val="xl160"/>
    <w:basedOn w:val="a"/>
    <w:rsid w:val="00BF1AFE"/>
    <w:pPr>
      <w:pBdr>
        <w:top w:val="single" w:sz="4" w:space="0" w:color="auto"/>
        <w:left w:val="single" w:sz="8"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1">
    <w:name w:val="xl161"/>
    <w:basedOn w:val="a"/>
    <w:rsid w:val="00BF1AFE"/>
    <w:pPr>
      <w:pBdr>
        <w:top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2">
    <w:name w:val="xl162"/>
    <w:basedOn w:val="a"/>
    <w:rsid w:val="00BF1AFE"/>
    <w:pPr>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3">
    <w:name w:val="xl163"/>
    <w:basedOn w:val="a"/>
    <w:rsid w:val="00BF1AFE"/>
    <w:pPr>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4">
    <w:name w:val="xl164"/>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65">
    <w:name w:val="xl165"/>
    <w:basedOn w:val="a"/>
    <w:rsid w:val="00BF1AFE"/>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6">
    <w:name w:val="xl166"/>
    <w:basedOn w:val="a"/>
    <w:rsid w:val="00BF1AFE"/>
    <w:pPr>
      <w:pBdr>
        <w:top w:val="single" w:sz="4" w:space="0" w:color="auto"/>
        <w:right w:val="single" w:sz="8" w:space="0" w:color="auto"/>
      </w:pBdr>
      <w:shd w:val="clear" w:color="auto"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7">
    <w:name w:val="xl167"/>
    <w:basedOn w:val="a"/>
    <w:rsid w:val="00BF1AFE"/>
    <w:pPr>
      <w:pBdr>
        <w:top w:val="single" w:sz="4" w:space="0" w:color="auto"/>
      </w:pBdr>
      <w:shd w:val="clear" w:color="auto" w:fill="C0C0C0"/>
      <w:overflowPunct/>
      <w:autoSpaceDE/>
      <w:autoSpaceDN/>
      <w:adjustRightInd/>
      <w:spacing w:before="100" w:beforeAutospacing="1" w:after="100" w:afterAutospacing="1"/>
      <w:ind w:firstLineChars="100"/>
      <w:textAlignment w:val="auto"/>
    </w:pPr>
    <w:rPr>
      <w:rFonts w:ascii="Arial CYR" w:hAnsi="Arial CYR" w:cs="Arial CYR"/>
      <w:sz w:val="14"/>
      <w:szCs w:val="14"/>
    </w:rPr>
  </w:style>
  <w:style w:type="paragraph" w:customStyle="1" w:styleId="xl168">
    <w:name w:val="xl168"/>
    <w:basedOn w:val="a"/>
    <w:rsid w:val="00BF1AFE"/>
    <w:pPr>
      <w:pBdr>
        <w:top w:val="single" w:sz="4" w:space="0" w:color="auto"/>
        <w:bottom w:val="single" w:sz="4" w:space="0" w:color="auto"/>
        <w:right w:val="single" w:sz="8" w:space="0" w:color="auto"/>
      </w:pBdr>
      <w:shd w:val="clear" w:color="auto"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69">
    <w:name w:val="xl169"/>
    <w:basedOn w:val="a"/>
    <w:rsid w:val="00BF1AFE"/>
    <w:pPr>
      <w:pBdr>
        <w:top w:val="single" w:sz="4" w:space="0" w:color="auto"/>
      </w:pBdr>
      <w:shd w:val="clear" w:color="auto" w:fill="FFFFFF"/>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70">
    <w:name w:val="xl170"/>
    <w:basedOn w:val="a"/>
    <w:rsid w:val="00BF1AFE"/>
    <w:pPr>
      <w:pBdr>
        <w:top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ind w:firstLineChars="100"/>
      <w:textAlignment w:val="auto"/>
    </w:pPr>
    <w:rPr>
      <w:rFonts w:ascii="Arial CYR" w:hAnsi="Arial CYR" w:cs="Arial CYR"/>
      <w:sz w:val="16"/>
      <w:szCs w:val="16"/>
    </w:rPr>
  </w:style>
  <w:style w:type="paragraph" w:customStyle="1" w:styleId="xl171">
    <w:name w:val="xl171"/>
    <w:basedOn w:val="a"/>
    <w:rsid w:val="00BF1AFE"/>
    <w:pPr>
      <w:pBdr>
        <w:bottom w:val="single" w:sz="4" w:space="0" w:color="auto"/>
        <w:right w:val="single" w:sz="8" w:space="0" w:color="auto"/>
      </w:pBdr>
      <w:shd w:val="clear" w:color="auto" w:fill="C0C0C0"/>
      <w:overflowPunct/>
      <w:autoSpaceDE/>
      <w:autoSpaceDN/>
      <w:adjustRightInd/>
      <w:spacing w:before="100" w:beforeAutospacing="1" w:after="100" w:afterAutospacing="1"/>
      <w:ind w:firstLineChars="100"/>
      <w:textAlignment w:val="auto"/>
    </w:pPr>
    <w:rPr>
      <w:rFonts w:ascii="Arial CYR" w:hAnsi="Arial CYR" w:cs="Arial CYR"/>
      <w:sz w:val="16"/>
      <w:szCs w:val="16"/>
    </w:rPr>
  </w:style>
  <w:style w:type="paragraph" w:customStyle="1" w:styleId="xl172">
    <w:name w:val="xl172"/>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3">
    <w:name w:val="xl173"/>
    <w:basedOn w:val="a"/>
    <w:rsid w:val="00BF1AFE"/>
    <w:pPr>
      <w:pBdr>
        <w:top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4">
    <w:name w:val="xl174"/>
    <w:basedOn w:val="a"/>
    <w:rsid w:val="00BF1AF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175">
    <w:name w:val="xl175"/>
    <w:basedOn w:val="a"/>
    <w:rsid w:val="00BF1AFE"/>
    <w:pPr>
      <w:pBdr>
        <w:bottom w:val="single" w:sz="4" w:space="0" w:color="auto"/>
        <w:right w:val="single" w:sz="8" w:space="0" w:color="auto"/>
      </w:pBdr>
      <w:shd w:val="pct25" w:color="000000" w:fill="auto"/>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76">
    <w:name w:val="xl176"/>
    <w:basedOn w:val="a"/>
    <w:rsid w:val="00BF1AFE"/>
    <w:pPr>
      <w:pBdr>
        <w:top w:val="single" w:sz="4" w:space="0" w:color="auto"/>
        <w:left w:val="single" w:sz="8"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7">
    <w:name w:val="xl177"/>
    <w:basedOn w:val="a"/>
    <w:rsid w:val="00BF1AFE"/>
    <w:pPr>
      <w:pBdr>
        <w:top w:val="single" w:sz="4" w:space="0" w:color="auto"/>
        <w:left w:val="single" w:sz="4"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8">
    <w:name w:val="xl178"/>
    <w:basedOn w:val="a"/>
    <w:rsid w:val="00BF1AFE"/>
    <w:pPr>
      <w:pBdr>
        <w:top w:val="single" w:sz="4" w:space="0" w:color="auto"/>
        <w:left w:val="single" w:sz="4" w:space="0" w:color="auto"/>
        <w:bottom w:val="single" w:sz="4" w:space="0" w:color="auto"/>
        <w:right w:val="single" w:sz="4" w:space="0" w:color="auto"/>
      </w:pBdr>
      <w:shd w:val="pct25" w:color="000000" w:fill="FF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79">
    <w:name w:val="xl179"/>
    <w:basedOn w:val="a"/>
    <w:rsid w:val="00BF1AFE"/>
    <w:pPr>
      <w:pBdr>
        <w:top w:val="single" w:sz="4" w:space="0" w:color="auto"/>
        <w:left w:val="single" w:sz="4"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0">
    <w:name w:val="xl180"/>
    <w:basedOn w:val="a"/>
    <w:rsid w:val="00BF1AFE"/>
    <w:pPr>
      <w:pBdr>
        <w:top w:val="single" w:sz="4" w:space="0" w:color="auto"/>
        <w:bottom w:val="single" w:sz="4" w:space="0" w:color="auto"/>
        <w:right w:val="single" w:sz="8" w:space="0" w:color="auto"/>
      </w:pBdr>
      <w:shd w:val="pct25" w:color="000000" w:fill="C0C0C0"/>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1">
    <w:name w:val="xl181"/>
    <w:basedOn w:val="a"/>
    <w:rsid w:val="00BF1AFE"/>
    <w:pPr>
      <w:pBdr>
        <w:top w:val="single" w:sz="4" w:space="0" w:color="auto"/>
        <w:left w:val="single" w:sz="8" w:space="0" w:color="auto"/>
        <w:bottom w:val="single" w:sz="4" w:space="0" w:color="auto"/>
        <w:right w:val="single" w:sz="4" w:space="0" w:color="auto"/>
      </w:pBdr>
      <w:shd w:val="pct25"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2">
    <w:name w:val="xl182"/>
    <w:basedOn w:val="a"/>
    <w:rsid w:val="00BF1AFE"/>
    <w:pPr>
      <w:pBdr>
        <w:bottom w:val="single" w:sz="4" w:space="0" w:color="auto"/>
        <w:right w:val="single" w:sz="8" w:space="0" w:color="auto"/>
      </w:pBdr>
      <w:shd w:val="pct25" w:color="000000"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3">
    <w:name w:val="xl183"/>
    <w:basedOn w:val="a"/>
    <w:rsid w:val="00BF1AFE"/>
    <w:pPr>
      <w:pBdr>
        <w:top w:val="single" w:sz="4" w:space="0" w:color="auto"/>
        <w:left w:val="single" w:sz="8"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84">
    <w:name w:val="xl184"/>
    <w:basedOn w:val="a"/>
    <w:rsid w:val="00BF1AFE"/>
    <w:pPr>
      <w:pBdr>
        <w:top w:val="single" w:sz="4" w:space="0" w:color="auto"/>
        <w:bottom w:val="single" w:sz="4" w:space="0" w:color="auto"/>
        <w:right w:val="single" w:sz="8" w:space="0" w:color="auto"/>
      </w:pBdr>
      <w:shd w:val="pct25" w:color="000000" w:fill="CCFFCC"/>
      <w:overflowPunct/>
      <w:autoSpaceDE/>
      <w:autoSpaceDN/>
      <w:adjustRightInd/>
      <w:spacing w:before="100" w:beforeAutospacing="1" w:after="100" w:afterAutospacing="1"/>
      <w:textAlignment w:val="auto"/>
    </w:pPr>
    <w:rPr>
      <w:rFonts w:ascii="Arial CYR" w:hAnsi="Arial CYR" w:cs="Arial CYR"/>
      <w:sz w:val="14"/>
      <w:szCs w:val="14"/>
    </w:rPr>
  </w:style>
  <w:style w:type="paragraph" w:customStyle="1" w:styleId="xl185">
    <w:name w:val="xl185"/>
    <w:basedOn w:val="a"/>
    <w:rsid w:val="00BF1AFE"/>
    <w:pPr>
      <w:pBdr>
        <w:bottom w:val="single" w:sz="4" w:space="0" w:color="auto"/>
      </w:pBdr>
      <w:overflowPunct/>
      <w:autoSpaceDE/>
      <w:autoSpaceDN/>
      <w:adjustRightInd/>
      <w:spacing w:before="100" w:beforeAutospacing="1" w:after="100" w:afterAutospacing="1"/>
      <w:textAlignment w:val="auto"/>
    </w:pPr>
    <w:rPr>
      <w:rFonts w:ascii="Arial CYR" w:hAnsi="Arial CYR" w:cs="Arial CYR"/>
      <w:sz w:val="24"/>
      <w:szCs w:val="24"/>
    </w:rPr>
  </w:style>
  <w:style w:type="paragraph" w:customStyle="1" w:styleId="xl186">
    <w:name w:val="xl186"/>
    <w:basedOn w:val="a"/>
    <w:rsid w:val="00BF1AF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CYR" w:hAnsi="Arial CYR" w:cs="Arial CYR"/>
      <w:sz w:val="24"/>
      <w:szCs w:val="24"/>
    </w:rPr>
  </w:style>
  <w:style w:type="paragraph" w:customStyle="1" w:styleId="xl187">
    <w:name w:val="xl187"/>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88">
    <w:name w:val="xl188"/>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89">
    <w:name w:val="xl189"/>
    <w:basedOn w:val="a"/>
    <w:rsid w:val="00BF1AFE"/>
    <w:pPr>
      <w:pBdr>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0">
    <w:name w:val="xl190"/>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1">
    <w:name w:val="xl191"/>
    <w:basedOn w:val="a"/>
    <w:rsid w:val="00BF1AFE"/>
    <w:pPr>
      <w:overflowPunct/>
      <w:autoSpaceDE/>
      <w:autoSpaceDN/>
      <w:adjustRightInd/>
      <w:spacing w:before="100" w:beforeAutospacing="1" w:after="100" w:afterAutospacing="1"/>
      <w:textAlignment w:val="auto"/>
    </w:pPr>
    <w:rPr>
      <w:rFonts w:ascii="Arial CYR" w:hAnsi="Arial CYR" w:cs="Arial CYR"/>
    </w:rPr>
  </w:style>
  <w:style w:type="paragraph" w:customStyle="1" w:styleId="xl192">
    <w:name w:val="xl192"/>
    <w:basedOn w:val="a"/>
    <w:rsid w:val="00BF1AFE"/>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93">
    <w:name w:val="xl193"/>
    <w:basedOn w:val="a"/>
    <w:rsid w:val="00BF1AFE"/>
    <w:pPr>
      <w:pBdr>
        <w:top w:val="single" w:sz="8" w:space="0" w:color="auto"/>
      </w:pBdr>
      <w:overflowPunct/>
      <w:autoSpaceDE/>
      <w:autoSpaceDN/>
      <w:adjustRightInd/>
      <w:spacing w:before="100" w:beforeAutospacing="1" w:after="100" w:afterAutospacing="1"/>
      <w:textAlignment w:val="auto"/>
    </w:pPr>
    <w:rPr>
      <w:rFonts w:ascii="Arial CYR" w:hAnsi="Arial CYR" w:cs="Arial CYR"/>
    </w:rPr>
  </w:style>
  <w:style w:type="paragraph" w:customStyle="1" w:styleId="xl194">
    <w:name w:val="xl194"/>
    <w:basedOn w:val="a"/>
    <w:rsid w:val="00BF1AFE"/>
    <w:pPr>
      <w:pBdr>
        <w:top w:val="single" w:sz="4" w:space="0" w:color="auto"/>
        <w:left w:val="single" w:sz="4" w:space="0" w:color="auto"/>
        <w:bottom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5">
    <w:name w:val="xl195"/>
    <w:basedOn w:val="a"/>
    <w:rsid w:val="00BF1AFE"/>
    <w:pPr>
      <w:pBdr>
        <w:top w:val="single" w:sz="4" w:space="0" w:color="auto"/>
        <w:bottom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6">
    <w:name w:val="xl196"/>
    <w:basedOn w:val="a"/>
    <w:rsid w:val="00BF1AFE"/>
    <w:pPr>
      <w:pBdr>
        <w:top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7">
    <w:name w:val="xl197"/>
    <w:basedOn w:val="a"/>
    <w:rsid w:val="00BF1AFE"/>
    <w:pPr>
      <w:pBdr>
        <w:top w:val="single" w:sz="4" w:space="0" w:color="auto"/>
        <w:left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198">
    <w:name w:val="xl198"/>
    <w:basedOn w:val="a"/>
    <w:rsid w:val="00BF1AFE"/>
    <w:pPr>
      <w:pBdr>
        <w:top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sz w:val="16"/>
      <w:szCs w:val="16"/>
    </w:rPr>
  </w:style>
  <w:style w:type="paragraph" w:customStyle="1" w:styleId="xl199">
    <w:name w:val="xl199"/>
    <w:basedOn w:val="a"/>
    <w:rsid w:val="00BF1AFE"/>
    <w:pPr>
      <w:pBdr>
        <w:top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sz w:val="16"/>
      <w:szCs w:val="16"/>
    </w:rPr>
  </w:style>
  <w:style w:type="paragraph" w:customStyle="1" w:styleId="xl200">
    <w:name w:val="xl200"/>
    <w:basedOn w:val="a"/>
    <w:rsid w:val="00BF1AFE"/>
    <w:pPr>
      <w:overflowPunct/>
      <w:autoSpaceDE/>
      <w:autoSpaceDN/>
      <w:adjustRightInd/>
      <w:spacing w:before="100" w:beforeAutospacing="1" w:after="100" w:afterAutospacing="1"/>
      <w:jc w:val="center"/>
      <w:textAlignment w:val="auto"/>
    </w:pPr>
    <w:rPr>
      <w:rFonts w:ascii="Arial CYR" w:hAnsi="Arial CYR" w:cs="Arial CYR"/>
      <w:sz w:val="24"/>
      <w:szCs w:val="24"/>
    </w:rPr>
  </w:style>
  <w:style w:type="paragraph" w:customStyle="1" w:styleId="xl201">
    <w:name w:val="xl201"/>
    <w:basedOn w:val="a"/>
    <w:rsid w:val="00BF1AFE"/>
    <w:pPr>
      <w:pBdr>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2">
    <w:name w:val="xl202"/>
    <w:basedOn w:val="a"/>
    <w:rsid w:val="00BF1AFE"/>
    <w:pPr>
      <w:pBdr>
        <w:bottom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03">
    <w:name w:val="xl203"/>
    <w:basedOn w:val="a"/>
    <w:rsid w:val="00BF1AFE"/>
    <w:pPr>
      <w:pBdr>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04">
    <w:name w:val="xl204"/>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5">
    <w:name w:val="xl205"/>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6">
    <w:name w:val="xl206"/>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7">
    <w:name w:val="xl207"/>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08">
    <w:name w:val="xl208"/>
    <w:basedOn w:val="a"/>
    <w:rsid w:val="00BF1AFE"/>
    <w:pPr>
      <w:pBdr>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09">
    <w:name w:val="xl209"/>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0">
    <w:name w:val="xl210"/>
    <w:basedOn w:val="a"/>
    <w:rsid w:val="00BF1AFE"/>
    <w:pPr>
      <w:pBdr>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1">
    <w:name w:val="xl211"/>
    <w:basedOn w:val="a"/>
    <w:rsid w:val="00BF1AFE"/>
    <w:pPr>
      <w:pBdr>
        <w:top w:val="single" w:sz="8"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2">
    <w:name w:val="xl212"/>
    <w:basedOn w:val="a"/>
    <w:rsid w:val="00BF1AFE"/>
    <w:pPr>
      <w:pBdr>
        <w:top w:val="single" w:sz="8"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3">
    <w:name w:val="xl213"/>
    <w:basedOn w:val="a"/>
    <w:rsid w:val="00BF1AFE"/>
    <w:pPr>
      <w:pBdr>
        <w:top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4">
    <w:name w:val="xl214"/>
    <w:basedOn w:val="a"/>
    <w:rsid w:val="00BF1AFE"/>
    <w:pPr>
      <w:pBdr>
        <w:top w:val="single" w:sz="4" w:space="0" w:color="auto"/>
        <w:lef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5">
    <w:name w:val="xl215"/>
    <w:basedOn w:val="a"/>
    <w:rsid w:val="00BF1AFE"/>
    <w:pPr>
      <w:pBdr>
        <w:top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6">
    <w:name w:val="xl216"/>
    <w:basedOn w:val="a"/>
    <w:rsid w:val="00BF1AFE"/>
    <w:pPr>
      <w:pBdr>
        <w:top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7">
    <w:name w:val="xl217"/>
    <w:basedOn w:val="a"/>
    <w:rsid w:val="00BF1AFE"/>
    <w:pPr>
      <w:pBdr>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8">
    <w:name w:val="xl218"/>
    <w:basedOn w:val="a"/>
    <w:rsid w:val="00BF1AFE"/>
    <w:pPr>
      <w:pBdr>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19">
    <w:name w:val="xl219"/>
    <w:basedOn w:val="a"/>
    <w:rsid w:val="00BF1AFE"/>
    <w:pPr>
      <w:pBdr>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0">
    <w:name w:val="xl220"/>
    <w:basedOn w:val="a"/>
    <w:rsid w:val="00BF1AFE"/>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1">
    <w:name w:val="xl221"/>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2">
    <w:name w:val="xl222"/>
    <w:basedOn w:val="a"/>
    <w:rsid w:val="00BF1AFE"/>
    <w:pP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3">
    <w:name w:val="xl223"/>
    <w:basedOn w:val="a"/>
    <w:rsid w:val="00BF1AFE"/>
    <w:pPr>
      <w:pBdr>
        <w:top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4">
    <w:name w:val="xl224"/>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25">
    <w:name w:val="xl225"/>
    <w:basedOn w:val="a"/>
    <w:rsid w:val="00BF1AFE"/>
    <w:pPr>
      <w:pBdr>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6">
    <w:name w:val="xl226"/>
    <w:basedOn w:val="a"/>
    <w:rsid w:val="00BF1AF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7">
    <w:name w:val="xl227"/>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28">
    <w:name w:val="xl228"/>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29">
    <w:name w:val="xl229"/>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sz w:val="16"/>
      <w:szCs w:val="16"/>
    </w:rPr>
  </w:style>
  <w:style w:type="paragraph" w:customStyle="1" w:styleId="xl230">
    <w:name w:val="xl230"/>
    <w:basedOn w:val="a"/>
    <w:rsid w:val="00BF1AFE"/>
    <w:pPr>
      <w:overflowPunct/>
      <w:autoSpaceDE/>
      <w:autoSpaceDN/>
      <w:adjustRightInd/>
      <w:spacing w:before="100" w:beforeAutospacing="1" w:after="100" w:afterAutospacing="1"/>
      <w:jc w:val="center"/>
      <w:textAlignment w:val="auto"/>
    </w:pPr>
    <w:rPr>
      <w:sz w:val="24"/>
      <w:szCs w:val="24"/>
    </w:rPr>
  </w:style>
  <w:style w:type="paragraph" w:customStyle="1" w:styleId="xl231">
    <w:name w:val="xl231"/>
    <w:basedOn w:val="a"/>
    <w:rsid w:val="00BF1AFE"/>
    <w:pPr>
      <w:pBdr>
        <w:top w:val="single" w:sz="4" w:space="0" w:color="auto"/>
        <w:bottom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2">
    <w:name w:val="xl232"/>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3">
    <w:name w:val="xl233"/>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4">
    <w:name w:val="xl234"/>
    <w:basedOn w:val="a"/>
    <w:rsid w:val="00BF1AFE"/>
    <w:pPr>
      <w:pBdr>
        <w:top w:val="single" w:sz="4" w:space="0" w:color="auto"/>
        <w:left w:val="single" w:sz="4" w:space="0" w:color="auto"/>
        <w:bottom w:val="single" w:sz="4" w:space="0" w:color="auto"/>
      </w:pBdr>
      <w:shd w:val="pct25" w:color="000000"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5">
    <w:name w:val="xl235"/>
    <w:basedOn w:val="a"/>
    <w:rsid w:val="00BF1AFE"/>
    <w:pPr>
      <w:pBdr>
        <w:top w:val="single" w:sz="4" w:space="0" w:color="auto"/>
        <w:bottom w:val="single" w:sz="4" w:space="0" w:color="auto"/>
      </w:pBdr>
      <w:shd w:val="pct25"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236">
    <w:name w:val="xl236"/>
    <w:basedOn w:val="a"/>
    <w:rsid w:val="00BF1AFE"/>
    <w:pPr>
      <w:pBdr>
        <w:top w:val="single" w:sz="4" w:space="0" w:color="auto"/>
        <w:bottom w:val="single" w:sz="4" w:space="0" w:color="auto"/>
        <w:right w:val="single" w:sz="4" w:space="0" w:color="auto"/>
      </w:pBdr>
      <w:shd w:val="pct25"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237">
    <w:name w:val="xl237"/>
    <w:basedOn w:val="a"/>
    <w:rsid w:val="00BF1AFE"/>
    <w:pPr>
      <w:pBdr>
        <w:top w:val="single" w:sz="4" w:space="0" w:color="auto"/>
        <w:left w:val="single" w:sz="4" w:space="0" w:color="auto"/>
        <w:bottom w:val="single" w:sz="4" w:space="0" w:color="auto"/>
      </w:pBdr>
      <w:shd w:val="pct25" w:color="000000"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38">
    <w:name w:val="xl238"/>
    <w:basedOn w:val="a"/>
    <w:rsid w:val="00BF1AFE"/>
    <w:pPr>
      <w:pBdr>
        <w:top w:val="single" w:sz="4" w:space="0" w:color="auto"/>
        <w:bottom w:val="single" w:sz="4" w:space="0" w:color="auto"/>
      </w:pBdr>
      <w:shd w:val="pct25" w:color="000000" w:fill="CCFFCC"/>
      <w:overflowPunct/>
      <w:autoSpaceDE/>
      <w:autoSpaceDN/>
      <w:adjustRightInd/>
      <w:spacing w:before="100" w:beforeAutospacing="1" w:after="100" w:afterAutospacing="1"/>
      <w:jc w:val="center"/>
      <w:textAlignment w:val="auto"/>
    </w:pPr>
    <w:rPr>
      <w:sz w:val="16"/>
      <w:szCs w:val="16"/>
    </w:rPr>
  </w:style>
  <w:style w:type="paragraph" w:customStyle="1" w:styleId="xl239">
    <w:name w:val="xl239"/>
    <w:basedOn w:val="a"/>
    <w:rsid w:val="00BF1AFE"/>
    <w:pPr>
      <w:pBdr>
        <w:top w:val="single" w:sz="4" w:space="0" w:color="auto"/>
        <w:bottom w:val="single" w:sz="4" w:space="0" w:color="auto"/>
        <w:right w:val="single" w:sz="4" w:space="0" w:color="auto"/>
      </w:pBdr>
      <w:shd w:val="pct25" w:color="000000" w:fill="CCFFCC"/>
      <w:overflowPunct/>
      <w:autoSpaceDE/>
      <w:autoSpaceDN/>
      <w:adjustRightInd/>
      <w:spacing w:before="100" w:beforeAutospacing="1" w:after="100" w:afterAutospacing="1"/>
      <w:jc w:val="center"/>
      <w:textAlignment w:val="auto"/>
    </w:pPr>
    <w:rPr>
      <w:sz w:val="16"/>
      <w:szCs w:val="16"/>
    </w:rPr>
  </w:style>
  <w:style w:type="paragraph" w:customStyle="1" w:styleId="xl240">
    <w:name w:val="xl240"/>
    <w:basedOn w:val="a"/>
    <w:rsid w:val="00BF1AFE"/>
    <w:pP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1">
    <w:name w:val="xl241"/>
    <w:basedOn w:val="a"/>
    <w:rsid w:val="00BF1AFE"/>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2">
    <w:name w:val="xl242"/>
    <w:basedOn w:val="a"/>
    <w:rsid w:val="00BF1AF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3">
    <w:name w:val="xl243"/>
    <w:basedOn w:val="a"/>
    <w:rsid w:val="00BF1AFE"/>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4">
    <w:name w:val="xl244"/>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5">
    <w:name w:val="xl245"/>
    <w:basedOn w:val="a"/>
    <w:rsid w:val="00BF1AFE"/>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46">
    <w:name w:val="xl246"/>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47">
    <w:name w:val="xl247"/>
    <w:basedOn w:val="a"/>
    <w:rsid w:val="00BF1AFE"/>
    <w:pPr>
      <w:pBdr>
        <w:top w:val="single" w:sz="4" w:space="0" w:color="auto"/>
        <w:left w:val="single" w:sz="4" w:space="0" w:color="auto"/>
        <w:bottom w:val="single" w:sz="4" w:space="0" w:color="auto"/>
      </w:pBdr>
      <w:shd w:val="pct25" w:color="000000" w:fill="auto"/>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48">
    <w:name w:val="xl248"/>
    <w:basedOn w:val="a"/>
    <w:rsid w:val="00BF1AFE"/>
    <w:pPr>
      <w:pBdr>
        <w:top w:val="single" w:sz="4" w:space="0" w:color="auto"/>
        <w:bottom w:val="single" w:sz="4" w:space="0" w:color="auto"/>
      </w:pBdr>
      <w:shd w:val="pct25" w:color="000000" w:fill="auto"/>
      <w:overflowPunct/>
      <w:autoSpaceDE/>
      <w:autoSpaceDN/>
      <w:adjustRightInd/>
      <w:spacing w:before="100" w:beforeAutospacing="1" w:after="100" w:afterAutospacing="1"/>
      <w:jc w:val="center"/>
      <w:textAlignment w:val="auto"/>
    </w:pPr>
    <w:rPr>
      <w:sz w:val="16"/>
      <w:szCs w:val="16"/>
    </w:rPr>
  </w:style>
  <w:style w:type="paragraph" w:customStyle="1" w:styleId="xl249">
    <w:name w:val="xl249"/>
    <w:basedOn w:val="a"/>
    <w:rsid w:val="00BF1AFE"/>
    <w:pPr>
      <w:pBdr>
        <w:top w:val="single" w:sz="4" w:space="0" w:color="auto"/>
        <w:bottom w:val="single" w:sz="4" w:space="0" w:color="auto"/>
        <w:right w:val="single" w:sz="4" w:space="0" w:color="auto"/>
      </w:pBdr>
      <w:shd w:val="pct25" w:color="000000" w:fill="auto"/>
      <w:overflowPunct/>
      <w:autoSpaceDE/>
      <w:autoSpaceDN/>
      <w:adjustRightInd/>
      <w:spacing w:before="100" w:beforeAutospacing="1" w:after="100" w:afterAutospacing="1"/>
      <w:jc w:val="center"/>
      <w:textAlignment w:val="auto"/>
    </w:pPr>
    <w:rPr>
      <w:sz w:val="16"/>
      <w:szCs w:val="16"/>
    </w:rPr>
  </w:style>
  <w:style w:type="paragraph" w:customStyle="1" w:styleId="xl250">
    <w:name w:val="xl250"/>
    <w:basedOn w:val="a"/>
    <w:rsid w:val="00BF1AF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1">
    <w:name w:val="xl251"/>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2">
    <w:name w:val="xl252"/>
    <w:basedOn w:val="a"/>
    <w:rsid w:val="00BF1AFE"/>
    <w:pPr>
      <w:pBdr>
        <w:top w:val="single" w:sz="4" w:space="0" w:color="auto"/>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3">
    <w:name w:val="xl253"/>
    <w:basedOn w:val="a"/>
    <w:rsid w:val="00BF1AFE"/>
    <w:pPr>
      <w:pBdr>
        <w:top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4">
    <w:name w:val="xl254"/>
    <w:basedOn w:val="a"/>
    <w:rsid w:val="00BF1AFE"/>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55">
    <w:name w:val="xl255"/>
    <w:basedOn w:val="a"/>
    <w:rsid w:val="00BF1AFE"/>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6">
    <w:name w:val="xl256"/>
    <w:basedOn w:val="a"/>
    <w:rsid w:val="00BF1AFE"/>
    <w:pPr>
      <w:pBdr>
        <w:top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7">
    <w:name w:val="xl257"/>
    <w:basedOn w:val="a"/>
    <w:rsid w:val="00BF1AFE"/>
    <w:pPr>
      <w:pBdr>
        <w:lef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8">
    <w:name w:val="xl258"/>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59">
    <w:name w:val="xl259"/>
    <w:basedOn w:val="a"/>
    <w:rsid w:val="00BF1AFE"/>
    <w:pPr>
      <w:pBdr>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0">
    <w:name w:val="xl260"/>
    <w:basedOn w:val="a"/>
    <w:rsid w:val="00BF1AFE"/>
    <w:pPr>
      <w:pBdr>
        <w:top w:val="single" w:sz="8"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1">
    <w:name w:val="xl261"/>
    <w:basedOn w:val="a"/>
    <w:rsid w:val="00BF1AFE"/>
    <w:pPr>
      <w:pBdr>
        <w:top w:val="single" w:sz="8"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2">
    <w:name w:val="xl262"/>
    <w:basedOn w:val="a"/>
    <w:rsid w:val="00BF1AFE"/>
    <w:pPr>
      <w:pBdr>
        <w:top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3">
    <w:name w:val="xl263"/>
    <w:basedOn w:val="a"/>
    <w:rsid w:val="00BF1AFE"/>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4">
    <w:name w:val="xl264"/>
    <w:basedOn w:val="a"/>
    <w:rsid w:val="00BF1AFE"/>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65">
    <w:name w:val="xl265"/>
    <w:basedOn w:val="a"/>
    <w:rsid w:val="00BF1AFE"/>
    <w:pPr>
      <w:pBdr>
        <w:left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6">
    <w:name w:val="xl266"/>
    <w:basedOn w:val="a"/>
    <w:rsid w:val="00BF1AFE"/>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7">
    <w:name w:val="xl267"/>
    <w:basedOn w:val="a"/>
    <w:rsid w:val="00BF1AFE"/>
    <w:pPr>
      <w:pBdr>
        <w:top w:val="single" w:sz="4" w:space="0" w:color="auto"/>
        <w:left w:val="single" w:sz="4"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8">
    <w:name w:val="xl268"/>
    <w:basedOn w:val="a"/>
    <w:rsid w:val="00BF1AFE"/>
    <w:pPr>
      <w:pBdr>
        <w:top w:val="single" w:sz="4" w:space="0" w:color="auto"/>
        <w:bottom w:val="single" w:sz="8"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69">
    <w:name w:val="xl269"/>
    <w:basedOn w:val="a"/>
    <w:rsid w:val="00BF1AFE"/>
    <w:pPr>
      <w:pBdr>
        <w:top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70">
    <w:name w:val="xl270"/>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71">
    <w:name w:val="xl271"/>
    <w:basedOn w:val="a"/>
    <w:rsid w:val="00BF1AFE"/>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2">
    <w:name w:val="xl272"/>
    <w:basedOn w:val="a"/>
    <w:rsid w:val="00BF1AFE"/>
    <w:pPr>
      <w:pBdr>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3">
    <w:name w:val="xl273"/>
    <w:basedOn w:val="a"/>
    <w:rsid w:val="00BF1AFE"/>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4">
    <w:name w:val="xl274"/>
    <w:basedOn w:val="a"/>
    <w:rsid w:val="00BF1AFE"/>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5">
    <w:name w:val="xl275"/>
    <w:basedOn w:val="a"/>
    <w:rsid w:val="00BF1AFE"/>
    <w:pPr>
      <w:pBdr>
        <w:lef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6">
    <w:name w:val="xl276"/>
    <w:basedOn w:val="a"/>
    <w:rsid w:val="00BF1AFE"/>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77">
    <w:name w:val="xl277"/>
    <w:basedOn w:val="a"/>
    <w:rsid w:val="00BF1AFE"/>
    <w:pPr>
      <w:pBdr>
        <w:lef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8">
    <w:name w:val="xl278"/>
    <w:basedOn w:val="a"/>
    <w:rsid w:val="00BF1AFE"/>
    <w:pPr>
      <w:pBdr>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79">
    <w:name w:val="xl279"/>
    <w:basedOn w:val="a"/>
    <w:rsid w:val="00BF1AFE"/>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80">
    <w:name w:val="xl280"/>
    <w:basedOn w:val="a"/>
    <w:rsid w:val="00BF1AF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81">
    <w:name w:val="xl281"/>
    <w:basedOn w:val="a"/>
    <w:rsid w:val="00BF1AF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2">
    <w:name w:val="xl282"/>
    <w:basedOn w:val="a"/>
    <w:rsid w:val="00BF1AFE"/>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3">
    <w:name w:val="xl283"/>
    <w:basedOn w:val="a"/>
    <w:rsid w:val="00BF1AF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4">
    <w:name w:val="xl284"/>
    <w:basedOn w:val="a"/>
    <w:rsid w:val="00BF1AFE"/>
    <w:pPr>
      <w:pBdr>
        <w:top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5">
    <w:name w:val="xl285"/>
    <w:basedOn w:val="a"/>
    <w:rsid w:val="00BF1AFE"/>
    <w:pPr>
      <w:pBdr>
        <w:bottom w:val="single" w:sz="8" w:space="0" w:color="auto"/>
      </w:pBd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86">
    <w:name w:val="xl286"/>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87">
    <w:name w:val="xl287"/>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88">
    <w:name w:val="xl288"/>
    <w:basedOn w:val="a"/>
    <w:rsid w:val="00BF1AFE"/>
    <w:pPr>
      <w:overflowPunct/>
      <w:autoSpaceDE/>
      <w:autoSpaceDN/>
      <w:adjustRightInd/>
      <w:spacing w:before="100" w:beforeAutospacing="1" w:after="100" w:afterAutospacing="1"/>
      <w:jc w:val="center"/>
      <w:textAlignment w:val="auto"/>
    </w:pPr>
    <w:rPr>
      <w:rFonts w:ascii="Arial CYR" w:hAnsi="Arial CYR" w:cs="Arial CYR"/>
      <w:b/>
      <w:bCs/>
      <w:sz w:val="24"/>
      <w:szCs w:val="24"/>
    </w:rPr>
  </w:style>
  <w:style w:type="paragraph" w:customStyle="1" w:styleId="xl289">
    <w:name w:val="xl289"/>
    <w:basedOn w:val="a"/>
    <w:rsid w:val="00BF1AFE"/>
    <w:pPr>
      <w:pBdr>
        <w:bottom w:val="single" w:sz="4" w:space="0" w:color="auto"/>
      </w:pBdr>
      <w:overflowPunct/>
      <w:autoSpaceDE/>
      <w:autoSpaceDN/>
      <w:adjustRightInd/>
      <w:spacing w:before="100" w:beforeAutospacing="1" w:after="100" w:afterAutospacing="1"/>
      <w:jc w:val="center"/>
      <w:textAlignment w:val="auto"/>
    </w:pPr>
    <w:rPr>
      <w:rFonts w:ascii="Arial CYR" w:hAnsi="Arial CYR" w:cs="Arial CYR"/>
    </w:rPr>
  </w:style>
  <w:style w:type="paragraph" w:customStyle="1" w:styleId="xl290">
    <w:name w:val="xl290"/>
    <w:basedOn w:val="a"/>
    <w:rsid w:val="00BF1AF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1">
    <w:name w:val="xl291"/>
    <w:basedOn w:val="a"/>
    <w:rsid w:val="00BF1AF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2">
    <w:name w:val="xl292"/>
    <w:basedOn w:val="a"/>
    <w:rsid w:val="00BF1AF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3">
    <w:name w:val="xl293"/>
    <w:basedOn w:val="a"/>
    <w:rsid w:val="00BF1AF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4">
    <w:name w:val="xl294"/>
    <w:basedOn w:val="a"/>
    <w:rsid w:val="00BF1AFE"/>
    <w:pPr>
      <w:pBdr>
        <w:top w:val="single" w:sz="4" w:space="0" w:color="auto"/>
        <w:bottom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5">
    <w:name w:val="xl295"/>
    <w:basedOn w:val="a"/>
    <w:rsid w:val="00BF1AF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CYR" w:hAnsi="Arial CYR" w:cs="Arial CYR"/>
      <w:sz w:val="16"/>
      <w:szCs w:val="16"/>
    </w:rPr>
  </w:style>
  <w:style w:type="paragraph" w:customStyle="1" w:styleId="xl296">
    <w:name w:val="xl296"/>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paragraph" w:customStyle="1" w:styleId="xl297">
    <w:name w:val="xl297"/>
    <w:basedOn w:val="a"/>
    <w:rsid w:val="00BF1AFE"/>
    <w:pPr>
      <w:overflowPunct/>
      <w:autoSpaceDE/>
      <w:autoSpaceDN/>
      <w:adjustRightInd/>
      <w:spacing w:before="100" w:beforeAutospacing="1" w:after="100" w:afterAutospacing="1"/>
      <w:jc w:val="center"/>
      <w:textAlignment w:val="auto"/>
    </w:pPr>
    <w:rPr>
      <w:rFonts w:ascii="Arial CYR" w:hAnsi="Arial CYR" w:cs="Arial CYR"/>
      <w:sz w:val="18"/>
      <w:szCs w:val="18"/>
    </w:rPr>
  </w:style>
  <w:style w:type="character" w:customStyle="1" w:styleId="blk">
    <w:name w:val="blk"/>
    <w:rsid w:val="003162D0"/>
  </w:style>
  <w:style w:type="paragraph" w:styleId="afff3">
    <w:name w:val="No Spacing"/>
    <w:link w:val="afff4"/>
    <w:qFormat/>
    <w:rsid w:val="00356A7B"/>
    <w:pPr>
      <w:suppressAutoHyphens/>
    </w:pPr>
    <w:rPr>
      <w:rFonts w:ascii="Calibri" w:eastAsia="Arial" w:hAnsi="Calibri" w:cs="Calibri"/>
      <w:sz w:val="22"/>
      <w:szCs w:val="22"/>
      <w:lang w:eastAsia="ar-SA"/>
    </w:rPr>
  </w:style>
  <w:style w:type="character" w:customStyle="1" w:styleId="afff4">
    <w:name w:val="Без интервала Знак"/>
    <w:link w:val="afff3"/>
    <w:uiPriority w:val="99"/>
    <w:locked/>
    <w:rsid w:val="008B3158"/>
    <w:rPr>
      <w:rFonts w:ascii="Calibri" w:eastAsia="Arial" w:hAnsi="Calibri" w:cs="Calibri"/>
      <w:sz w:val="22"/>
      <w:szCs w:val="22"/>
      <w:lang w:eastAsia="ar-SA"/>
    </w:rPr>
  </w:style>
  <w:style w:type="paragraph" w:customStyle="1" w:styleId="point">
    <w:name w:val="point"/>
    <w:basedOn w:val="a"/>
    <w:rsid w:val="00BE5A95"/>
    <w:pPr>
      <w:overflowPunct/>
      <w:autoSpaceDE/>
      <w:autoSpaceDN/>
      <w:adjustRightInd/>
      <w:spacing w:line="100" w:lineRule="atLeast"/>
      <w:ind w:firstLine="567"/>
      <w:jc w:val="both"/>
      <w:textAlignment w:val="auto"/>
    </w:pPr>
    <w:rPr>
      <w:rFonts w:cs="Tahoma"/>
      <w:sz w:val="26"/>
      <w:szCs w:val="26"/>
      <w:lang w:val="de-DE" w:eastAsia="fa-IR" w:bidi="fa-IR"/>
    </w:rPr>
  </w:style>
  <w:style w:type="paragraph" w:customStyle="1" w:styleId="newncpi">
    <w:name w:val="newncpi"/>
    <w:basedOn w:val="a"/>
    <w:rsid w:val="00BE5A95"/>
    <w:pPr>
      <w:overflowPunct/>
      <w:autoSpaceDE/>
      <w:autoSpaceDN/>
      <w:adjustRightInd/>
      <w:spacing w:line="100" w:lineRule="atLeast"/>
      <w:ind w:firstLine="567"/>
      <w:jc w:val="both"/>
      <w:textAlignment w:val="auto"/>
    </w:pPr>
    <w:rPr>
      <w:rFonts w:cs="Tahoma"/>
      <w:sz w:val="26"/>
      <w:szCs w:val="26"/>
      <w:lang w:val="de-DE" w:eastAsia="fa-IR" w:bidi="fa-IR"/>
    </w:rPr>
  </w:style>
  <w:style w:type="character" w:customStyle="1" w:styleId="26">
    <w:name w:val="Основной шрифт абзаца2"/>
    <w:rsid w:val="00BE5A95"/>
  </w:style>
  <w:style w:type="character" w:customStyle="1" w:styleId="apple-converted-space">
    <w:name w:val="apple-converted-space"/>
    <w:rsid w:val="00DD64F9"/>
  </w:style>
  <w:style w:type="character" w:customStyle="1" w:styleId="fontboldtexttd">
    <w:name w:val="fontboldtexttd"/>
    <w:rsid w:val="00C570C2"/>
  </w:style>
  <w:style w:type="paragraph" w:customStyle="1" w:styleId="parametervalue">
    <w:name w:val="parametervalue"/>
    <w:basedOn w:val="a"/>
    <w:rsid w:val="00736F02"/>
    <w:pPr>
      <w:overflowPunct/>
      <w:autoSpaceDE/>
      <w:autoSpaceDN/>
      <w:adjustRightInd/>
      <w:spacing w:before="100" w:beforeAutospacing="1" w:after="100" w:afterAutospacing="1"/>
      <w:textAlignment w:val="auto"/>
    </w:pPr>
    <w:rPr>
      <w:sz w:val="24"/>
      <w:szCs w:val="24"/>
    </w:rPr>
  </w:style>
  <w:style w:type="character" w:customStyle="1" w:styleId="FontStyle23">
    <w:name w:val="Font Style23"/>
    <w:uiPriority w:val="99"/>
    <w:rsid w:val="00335396"/>
    <w:rPr>
      <w:rFonts w:ascii="Times New Roman" w:hAnsi="Times New Roman" w:cs="Times New Roman" w:hint="default"/>
      <w:sz w:val="36"/>
      <w:szCs w:val="36"/>
    </w:rPr>
  </w:style>
  <w:style w:type="paragraph" w:customStyle="1" w:styleId="1c">
    <w:name w:val="Основной текст1"/>
    <w:basedOn w:val="a"/>
    <w:uiPriority w:val="99"/>
    <w:rsid w:val="002B4FF9"/>
    <w:pPr>
      <w:shd w:val="clear" w:color="auto" w:fill="FFFFFF"/>
      <w:overflowPunct/>
      <w:autoSpaceDE/>
      <w:autoSpaceDN/>
      <w:adjustRightInd/>
      <w:spacing w:before="300" w:after="60" w:line="0" w:lineRule="atLeast"/>
      <w:jc w:val="both"/>
      <w:textAlignment w:val="auto"/>
    </w:pPr>
    <w:rPr>
      <w:sz w:val="24"/>
      <w:szCs w:val="24"/>
    </w:rPr>
  </w:style>
  <w:style w:type="paragraph" w:customStyle="1" w:styleId="afff5">
    <w:name w:val="ТЛ_Утверждаю"/>
    <w:basedOn w:val="a"/>
    <w:link w:val="afff6"/>
    <w:rsid w:val="009E16BB"/>
    <w:pPr>
      <w:suppressAutoHyphens/>
      <w:overflowPunct/>
      <w:autoSpaceDN/>
      <w:adjustRightInd/>
      <w:ind w:left="4860" w:firstLine="567"/>
      <w:jc w:val="center"/>
      <w:textAlignment w:val="auto"/>
    </w:pPr>
    <w:rPr>
      <w:sz w:val="28"/>
      <w:szCs w:val="28"/>
      <w:lang w:eastAsia="ar-SA"/>
    </w:rPr>
  </w:style>
  <w:style w:type="character" w:customStyle="1" w:styleId="afff6">
    <w:name w:val="ТЛ_Утверждаю Знак"/>
    <w:link w:val="afff5"/>
    <w:rsid w:val="009E16BB"/>
    <w:rPr>
      <w:sz w:val="28"/>
      <w:szCs w:val="28"/>
      <w:lang w:eastAsia="ar-SA"/>
    </w:rPr>
  </w:style>
  <w:style w:type="character" w:customStyle="1" w:styleId="213">
    <w:name w:val="Заголовок 2 Знак1"/>
    <w:aliases w:val="H2 Знак"/>
    <w:rsid w:val="009E16BB"/>
    <w:rPr>
      <w:rFonts w:ascii="Arial" w:hAnsi="Arial" w:cs="Arial"/>
      <w:b/>
      <w:bCs/>
      <w:i/>
      <w:iCs/>
      <w:sz w:val="28"/>
      <w:szCs w:val="28"/>
      <w:lang w:eastAsia="ar-SA"/>
    </w:rPr>
  </w:style>
  <w:style w:type="paragraph" w:customStyle="1" w:styleId="mainlink">
    <w:name w:val="mainlink"/>
    <w:basedOn w:val="a"/>
    <w:rsid w:val="009E16BB"/>
    <w:pPr>
      <w:overflowPunct/>
      <w:autoSpaceDE/>
      <w:autoSpaceDN/>
      <w:adjustRightInd/>
      <w:spacing w:before="100" w:beforeAutospacing="1" w:after="100" w:afterAutospacing="1"/>
      <w:textAlignment w:val="auto"/>
    </w:pPr>
    <w:rPr>
      <w:color w:val="0075C5"/>
      <w:sz w:val="24"/>
      <w:szCs w:val="24"/>
    </w:rPr>
  </w:style>
  <w:style w:type="paragraph" w:customStyle="1" w:styleId="clear">
    <w:name w:val="clear"/>
    <w:basedOn w:val="a"/>
    <w:rsid w:val="009E16BB"/>
    <w:pPr>
      <w:overflowPunct/>
      <w:autoSpaceDE/>
      <w:autoSpaceDN/>
      <w:adjustRightInd/>
      <w:spacing w:line="0" w:lineRule="atLeast"/>
      <w:textAlignment w:val="auto"/>
    </w:pPr>
    <w:rPr>
      <w:sz w:val="2"/>
      <w:szCs w:val="2"/>
    </w:rPr>
  </w:style>
  <w:style w:type="paragraph" w:customStyle="1" w:styleId="h1">
    <w:name w:val="h1"/>
    <w:basedOn w:val="a"/>
    <w:rsid w:val="009E16BB"/>
    <w:pPr>
      <w:overflowPunct/>
      <w:autoSpaceDE/>
      <w:autoSpaceDN/>
      <w:adjustRightInd/>
      <w:spacing w:before="100" w:beforeAutospacing="1" w:after="100" w:afterAutospacing="1"/>
      <w:textAlignment w:val="auto"/>
    </w:pPr>
    <w:rPr>
      <w:sz w:val="30"/>
      <w:szCs w:val="30"/>
    </w:rPr>
  </w:style>
  <w:style w:type="paragraph" w:customStyle="1" w:styleId="outerwrapper">
    <w:name w:val="outerwrapper"/>
    <w:basedOn w:val="a"/>
    <w:rsid w:val="009E16BB"/>
    <w:pPr>
      <w:shd w:val="clear" w:color="auto" w:fill="FAFAFA"/>
      <w:overflowPunct/>
      <w:autoSpaceDE/>
      <w:autoSpaceDN/>
      <w:adjustRightInd/>
      <w:textAlignment w:val="auto"/>
    </w:pPr>
    <w:rPr>
      <w:sz w:val="24"/>
      <w:szCs w:val="24"/>
    </w:rPr>
  </w:style>
  <w:style w:type="paragraph" w:customStyle="1" w:styleId="mainpage">
    <w:name w:val="mainpage"/>
    <w:basedOn w:val="a"/>
    <w:rsid w:val="009E16BB"/>
    <w:pPr>
      <w:shd w:val="clear" w:color="auto" w:fill="FAFAFA"/>
      <w:overflowPunct/>
      <w:autoSpaceDE/>
      <w:autoSpaceDN/>
      <w:adjustRightInd/>
      <w:spacing w:before="100" w:beforeAutospacing="1" w:after="100" w:afterAutospacing="1"/>
      <w:textAlignment w:val="auto"/>
    </w:pPr>
    <w:rPr>
      <w:sz w:val="24"/>
      <w:szCs w:val="24"/>
    </w:rPr>
  </w:style>
  <w:style w:type="paragraph" w:customStyle="1" w:styleId="wrapper">
    <w:name w:val="wrapper"/>
    <w:basedOn w:val="a"/>
    <w:rsid w:val="009E16BB"/>
    <w:pPr>
      <w:overflowPunct/>
      <w:autoSpaceDE/>
      <w:autoSpaceDN/>
      <w:adjustRightInd/>
      <w:textAlignment w:val="auto"/>
    </w:pPr>
    <w:rPr>
      <w:sz w:val="24"/>
      <w:szCs w:val="24"/>
    </w:rPr>
  </w:style>
  <w:style w:type="paragraph" w:customStyle="1" w:styleId="mobilewrapper">
    <w:name w:val="mobilewrapper"/>
    <w:basedOn w:val="a"/>
    <w:rsid w:val="009E16BB"/>
    <w:pPr>
      <w:shd w:val="clear" w:color="auto" w:fill="FAFAFA"/>
      <w:overflowPunct/>
      <w:autoSpaceDE/>
      <w:autoSpaceDN/>
      <w:adjustRightInd/>
      <w:spacing w:before="100" w:beforeAutospacing="1" w:after="100" w:afterAutospacing="1"/>
      <w:textAlignment w:val="auto"/>
    </w:pPr>
    <w:rPr>
      <w:sz w:val="24"/>
      <w:szCs w:val="24"/>
    </w:rPr>
  </w:style>
  <w:style w:type="paragraph" w:customStyle="1" w:styleId="topmenubg">
    <w:name w:val="topmenubg"/>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pmenuwrapper">
    <w:name w:val="topmenuwrapper"/>
    <w:basedOn w:val="a"/>
    <w:rsid w:val="009E16BB"/>
    <w:pPr>
      <w:overflowPunct/>
      <w:autoSpaceDE/>
      <w:autoSpaceDN/>
      <w:adjustRightInd/>
      <w:textAlignment w:val="auto"/>
    </w:pPr>
    <w:rPr>
      <w:sz w:val="24"/>
      <w:szCs w:val="24"/>
    </w:rPr>
  </w:style>
  <w:style w:type="paragraph" w:customStyle="1" w:styleId="loginform">
    <w:name w:val="loginform"/>
    <w:basedOn w:val="a"/>
    <w:rsid w:val="009E16BB"/>
    <w:pPr>
      <w:shd w:val="clear" w:color="auto" w:fill="FAFAFA"/>
      <w:overflowPunct/>
      <w:autoSpaceDE/>
      <w:autoSpaceDN/>
      <w:adjustRightInd/>
      <w:spacing w:after="100" w:afterAutospacing="1"/>
      <w:ind w:left="-5250"/>
      <w:textAlignment w:val="auto"/>
    </w:pPr>
    <w:rPr>
      <w:sz w:val="24"/>
      <w:szCs w:val="24"/>
    </w:rPr>
  </w:style>
  <w:style w:type="paragraph" w:customStyle="1" w:styleId="mobileouterwrapper">
    <w:name w:val="mobileouterwrapper"/>
    <w:basedOn w:val="a"/>
    <w:rsid w:val="009E16BB"/>
    <w:pPr>
      <w:shd w:val="clear" w:color="auto" w:fill="EDE9E0"/>
      <w:overflowPunct/>
      <w:autoSpaceDE/>
      <w:autoSpaceDN/>
      <w:adjustRightInd/>
      <w:spacing w:before="100" w:beforeAutospacing="1" w:after="100" w:afterAutospacing="1"/>
      <w:textAlignment w:val="auto"/>
    </w:pPr>
    <w:rPr>
      <w:sz w:val="24"/>
      <w:szCs w:val="24"/>
    </w:rPr>
  </w:style>
  <w:style w:type="paragraph" w:customStyle="1" w:styleId="footer">
    <w:name w:val="foot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refooter">
    <w:name w:val="prefoot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wrapperfooter">
    <w:name w:val="wrapperfooter"/>
    <w:basedOn w:val="a"/>
    <w:rsid w:val="009E16BB"/>
    <w:pPr>
      <w:overflowPunct/>
      <w:autoSpaceDE/>
      <w:autoSpaceDN/>
      <w:adjustRightInd/>
      <w:textAlignment w:val="auto"/>
    </w:pPr>
    <w:rPr>
      <w:sz w:val="24"/>
      <w:szCs w:val="24"/>
    </w:rPr>
  </w:style>
  <w:style w:type="paragraph" w:customStyle="1" w:styleId="wrapperprefooter">
    <w:name w:val="wrapperprefooter"/>
    <w:basedOn w:val="a"/>
    <w:rsid w:val="009E16BB"/>
    <w:pPr>
      <w:overflowPunct/>
      <w:autoSpaceDE/>
      <w:autoSpaceDN/>
      <w:adjustRightInd/>
      <w:textAlignment w:val="auto"/>
    </w:pPr>
    <w:rPr>
      <w:sz w:val="24"/>
      <w:szCs w:val="24"/>
    </w:rPr>
  </w:style>
  <w:style w:type="paragraph" w:customStyle="1" w:styleId="prefootershadow">
    <w:name w:val="prefootershadow"/>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eftcol">
    <w:name w:val="leftco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rightcol">
    <w:name w:val="rightcol"/>
    <w:basedOn w:val="a"/>
    <w:rsid w:val="009E16BB"/>
    <w:pPr>
      <w:overflowPunct/>
      <w:autoSpaceDE/>
      <w:autoSpaceDN/>
      <w:adjustRightInd/>
      <w:spacing w:before="100" w:beforeAutospacing="1" w:after="100" w:afterAutospacing="1"/>
      <w:ind w:left="3750"/>
      <w:textAlignment w:val="auto"/>
    </w:pPr>
    <w:rPr>
      <w:sz w:val="24"/>
      <w:szCs w:val="24"/>
    </w:rPr>
  </w:style>
  <w:style w:type="paragraph" w:customStyle="1" w:styleId="hfooter">
    <w:name w:val="hfoot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headerwrapper">
    <w:name w:val="headerwrapper"/>
    <w:basedOn w:val="a"/>
    <w:rsid w:val="009E16BB"/>
    <w:pPr>
      <w:overflowPunct/>
      <w:autoSpaceDE/>
      <w:autoSpaceDN/>
      <w:adjustRightInd/>
      <w:textAlignment w:val="auto"/>
    </w:pPr>
    <w:rPr>
      <w:sz w:val="24"/>
      <w:szCs w:val="24"/>
    </w:rPr>
  </w:style>
  <w:style w:type="paragraph" w:customStyle="1" w:styleId="middleheader">
    <w:name w:val="middleheader"/>
    <w:basedOn w:val="a"/>
    <w:rsid w:val="009E16BB"/>
    <w:pPr>
      <w:shd w:val="clear" w:color="auto" w:fill="275889"/>
      <w:overflowPunct/>
      <w:autoSpaceDE/>
      <w:autoSpaceDN/>
      <w:adjustRightInd/>
      <w:spacing w:before="100" w:beforeAutospacing="1" w:after="100" w:afterAutospacing="1"/>
      <w:textAlignment w:val="auto"/>
    </w:pPr>
    <w:rPr>
      <w:sz w:val="24"/>
      <w:szCs w:val="24"/>
    </w:rPr>
  </w:style>
  <w:style w:type="paragraph" w:customStyle="1" w:styleId="contacttopbox">
    <w:name w:val="contacttopbox"/>
    <w:basedOn w:val="a"/>
    <w:rsid w:val="009E16BB"/>
    <w:pPr>
      <w:overflowPunct/>
      <w:autoSpaceDE/>
      <w:autoSpaceDN/>
      <w:adjustRightInd/>
      <w:spacing w:before="100" w:beforeAutospacing="1" w:after="100" w:afterAutospacing="1"/>
      <w:textAlignment w:val="auto"/>
    </w:pPr>
    <w:rPr>
      <w:color w:val="FFFFFF"/>
      <w:sz w:val="24"/>
      <w:szCs w:val="24"/>
    </w:rPr>
  </w:style>
  <w:style w:type="paragraph" w:customStyle="1" w:styleId="middleheaderwrapper">
    <w:name w:val="middleheaderwrapper"/>
    <w:basedOn w:val="a"/>
    <w:rsid w:val="009E16BB"/>
    <w:pPr>
      <w:overflowPunct/>
      <w:autoSpaceDE/>
      <w:autoSpaceDN/>
      <w:adjustRightInd/>
      <w:textAlignment w:val="auto"/>
    </w:pPr>
    <w:rPr>
      <w:sz w:val="24"/>
      <w:szCs w:val="24"/>
    </w:rPr>
  </w:style>
  <w:style w:type="paragraph" w:customStyle="1" w:styleId="userinfotbl">
    <w:name w:val="userinfotb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pfeedback">
    <w:name w:val="topfeedback"/>
    <w:basedOn w:val="a"/>
    <w:rsid w:val="009E16BB"/>
    <w:pPr>
      <w:overflowPunct/>
      <w:autoSpaceDE/>
      <w:autoSpaceDN/>
      <w:adjustRightInd/>
      <w:spacing w:before="100" w:beforeAutospacing="1" w:after="90"/>
      <w:textAlignment w:val="auto"/>
    </w:pPr>
    <w:rPr>
      <w:sz w:val="24"/>
      <w:szCs w:val="24"/>
    </w:rPr>
  </w:style>
  <w:style w:type="paragraph" w:customStyle="1" w:styleId="topforum">
    <w:name w:val="topforu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tactphone">
    <w:name w:val="contactphon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nformbox">
    <w:name w:val="informbox"/>
    <w:basedOn w:val="a"/>
    <w:rsid w:val="009E16BB"/>
    <w:pPr>
      <w:overflowPunct/>
      <w:autoSpaceDE/>
      <w:autoSpaceDN/>
      <w:adjustRightInd/>
      <w:spacing w:before="100" w:beforeAutospacing="1" w:after="210"/>
      <w:textAlignment w:val="auto"/>
    </w:pPr>
    <w:rPr>
      <w:b/>
      <w:bCs/>
      <w:color w:val="0075C5"/>
      <w:sz w:val="21"/>
      <w:szCs w:val="21"/>
    </w:rPr>
  </w:style>
  <w:style w:type="paragraph" w:customStyle="1" w:styleId="extendsearchbox">
    <w:name w:val="extendsearchbox"/>
    <w:basedOn w:val="a"/>
    <w:rsid w:val="009E16BB"/>
    <w:pPr>
      <w:overflowPunct/>
      <w:autoSpaceDE/>
      <w:autoSpaceDN/>
      <w:adjustRightInd/>
      <w:spacing w:before="100" w:beforeAutospacing="1" w:after="100" w:afterAutospacing="1"/>
      <w:textAlignment w:val="auto"/>
    </w:pPr>
    <w:rPr>
      <w:vanish/>
      <w:sz w:val="24"/>
      <w:szCs w:val="24"/>
    </w:rPr>
  </w:style>
  <w:style w:type="paragraph" w:customStyle="1" w:styleId="catalogtabstable">
    <w:name w:val="catalogtabstable"/>
    <w:basedOn w:val="a"/>
    <w:rsid w:val="009E16BB"/>
    <w:pPr>
      <w:overflowPunct/>
      <w:autoSpaceDE/>
      <w:autoSpaceDN/>
      <w:adjustRightInd/>
      <w:spacing w:before="225" w:after="100" w:afterAutospacing="1"/>
      <w:textAlignment w:val="auto"/>
    </w:pPr>
    <w:rPr>
      <w:sz w:val="24"/>
      <w:szCs w:val="24"/>
    </w:rPr>
  </w:style>
  <w:style w:type="paragraph" w:customStyle="1" w:styleId="catalogtabstableleft">
    <w:name w:val="catalogtabstableleft"/>
    <w:basedOn w:val="a"/>
    <w:rsid w:val="009E16BB"/>
    <w:pPr>
      <w:overflowPunct/>
      <w:autoSpaceDE/>
      <w:autoSpaceDN/>
      <w:adjustRightInd/>
      <w:spacing w:after="100" w:afterAutospacing="1"/>
      <w:textAlignment w:val="auto"/>
    </w:pPr>
    <w:rPr>
      <w:sz w:val="24"/>
      <w:szCs w:val="24"/>
    </w:rPr>
  </w:style>
  <w:style w:type="paragraph" w:customStyle="1" w:styleId="searchfield">
    <w:name w:val="searchfield"/>
    <w:basedOn w:val="a"/>
    <w:rsid w:val="009E16BB"/>
    <w:pPr>
      <w:pBdr>
        <w:top w:val="single" w:sz="6" w:space="4" w:color="3B92D0"/>
        <w:left w:val="single" w:sz="6" w:space="0" w:color="3B92D0"/>
        <w:bottom w:val="single" w:sz="6" w:space="0" w:color="53B9E3"/>
        <w:right w:val="single" w:sz="6" w:space="5" w:color="53B9E3"/>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btn">
    <w:name w:val="btn"/>
    <w:basedOn w:val="a"/>
    <w:rsid w:val="009E16BB"/>
    <w:pPr>
      <w:pBdr>
        <w:top w:val="single" w:sz="6" w:space="0" w:color="E4E8EB"/>
        <w:left w:val="single" w:sz="6" w:space="0" w:color="E4E8EB"/>
        <w:bottom w:val="single" w:sz="6" w:space="0" w:color="E4E8EB"/>
        <w:right w:val="single" w:sz="6" w:space="0" w:color="E4E8EB"/>
      </w:pBdr>
      <w:overflowPunct/>
      <w:autoSpaceDE/>
      <w:autoSpaceDN/>
      <w:adjustRightInd/>
      <w:spacing w:before="100" w:beforeAutospacing="1" w:after="100" w:afterAutospacing="1"/>
      <w:textAlignment w:val="auto"/>
    </w:pPr>
    <w:rPr>
      <w:sz w:val="24"/>
      <w:szCs w:val="24"/>
    </w:rPr>
  </w:style>
  <w:style w:type="paragraph" w:customStyle="1" w:styleId="btnbtn">
    <w:name w:val="btnbtn"/>
    <w:basedOn w:val="a"/>
    <w:rsid w:val="009E16BB"/>
    <w:pPr>
      <w:overflowPunct/>
      <w:autoSpaceDE/>
      <w:autoSpaceDN/>
      <w:adjustRightInd/>
      <w:spacing w:before="100" w:beforeAutospacing="1" w:after="100" w:afterAutospacing="1"/>
      <w:textAlignment w:val="auto"/>
    </w:pPr>
    <w:rPr>
      <w:b/>
      <w:bCs/>
      <w:color w:val="0075C5"/>
      <w:sz w:val="24"/>
      <w:szCs w:val="24"/>
    </w:rPr>
  </w:style>
  <w:style w:type="paragraph" w:customStyle="1" w:styleId="mainbox">
    <w:name w:val="mainbox"/>
    <w:basedOn w:val="a"/>
    <w:rsid w:val="009E16BB"/>
    <w:pPr>
      <w:overflowPunct/>
      <w:autoSpaceDE/>
      <w:autoSpaceDN/>
      <w:adjustRightInd/>
      <w:spacing w:before="195" w:after="195"/>
      <w:textAlignment w:val="auto"/>
    </w:pPr>
    <w:rPr>
      <w:sz w:val="24"/>
      <w:szCs w:val="24"/>
    </w:rPr>
  </w:style>
  <w:style w:type="paragraph" w:customStyle="1" w:styleId="leftcolbox">
    <w:name w:val="leftcol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eftcolboxtitle">
    <w:name w:val="leftcolboxtitle"/>
    <w:basedOn w:val="a"/>
    <w:rsid w:val="009E16BB"/>
    <w:pPr>
      <w:overflowPunct/>
      <w:autoSpaceDE/>
      <w:autoSpaceDN/>
      <w:adjustRightInd/>
      <w:spacing w:before="100" w:beforeAutospacing="1" w:after="45" w:line="555" w:lineRule="atLeast"/>
      <w:textAlignment w:val="auto"/>
    </w:pPr>
    <w:rPr>
      <w:sz w:val="24"/>
      <w:szCs w:val="24"/>
    </w:rPr>
  </w:style>
  <w:style w:type="paragraph" w:customStyle="1" w:styleId="headerpanel">
    <w:name w:val="headerpanel"/>
    <w:basedOn w:val="a"/>
    <w:rsid w:val="009E16BB"/>
    <w:pPr>
      <w:overflowPunct/>
      <w:autoSpaceDE/>
      <w:autoSpaceDN/>
      <w:adjustRightInd/>
      <w:spacing w:before="100" w:beforeAutospacing="1" w:after="45" w:line="555" w:lineRule="atLeast"/>
      <w:textAlignment w:val="auto"/>
    </w:pPr>
    <w:rPr>
      <w:color w:val="FEFEFE"/>
      <w:sz w:val="23"/>
      <w:szCs w:val="23"/>
    </w:rPr>
  </w:style>
  <w:style w:type="paragraph" w:customStyle="1" w:styleId="leftcolboxcontent">
    <w:name w:val="leftcolboxcontent"/>
    <w:basedOn w:val="a"/>
    <w:rsid w:val="009E16BB"/>
    <w:pPr>
      <w:pBdr>
        <w:left w:val="single" w:sz="6" w:space="0" w:color="D6E4EC"/>
        <w:bottom w:val="single" w:sz="6" w:space="0" w:color="D6E4EC"/>
        <w:right w:val="single" w:sz="6" w:space="0" w:color="D6E4EC"/>
      </w:pBdr>
      <w:shd w:val="clear" w:color="auto" w:fill="E5EFF6"/>
      <w:overflowPunct/>
      <w:autoSpaceDE/>
      <w:autoSpaceDN/>
      <w:adjustRightInd/>
      <w:spacing w:before="100" w:beforeAutospacing="1" w:after="100" w:afterAutospacing="1"/>
      <w:textAlignment w:val="auto"/>
    </w:pPr>
    <w:rPr>
      <w:sz w:val="24"/>
      <w:szCs w:val="24"/>
    </w:rPr>
  </w:style>
  <w:style w:type="paragraph" w:customStyle="1" w:styleId="rss">
    <w:name w:val="rss"/>
    <w:basedOn w:val="a"/>
    <w:rsid w:val="009E16BB"/>
    <w:pPr>
      <w:overflowPunct/>
      <w:autoSpaceDE/>
      <w:autoSpaceDN/>
      <w:adjustRightInd/>
      <w:spacing w:before="100" w:beforeAutospacing="1" w:after="100" w:afterAutospacing="1"/>
      <w:textAlignment w:val="auto"/>
    </w:pPr>
    <w:rPr>
      <w:color w:val="F38C2C"/>
      <w:sz w:val="24"/>
      <w:szCs w:val="24"/>
    </w:rPr>
  </w:style>
  <w:style w:type="paragraph" w:customStyle="1" w:styleId="download">
    <w:name w:val="download"/>
    <w:basedOn w:val="a"/>
    <w:rsid w:val="009E16BB"/>
    <w:pPr>
      <w:overflowPunct/>
      <w:autoSpaceDE/>
      <w:autoSpaceDN/>
      <w:adjustRightInd/>
      <w:spacing w:before="100" w:beforeAutospacing="1" w:after="100" w:afterAutospacing="1"/>
      <w:textAlignment w:val="auto"/>
    </w:pPr>
    <w:rPr>
      <w:color w:val="F38C2C"/>
      <w:sz w:val="24"/>
      <w:szCs w:val="24"/>
    </w:rPr>
  </w:style>
  <w:style w:type="paragraph" w:customStyle="1" w:styleId="tablenews">
    <w:name w:val="tablenews"/>
    <w:basedOn w:val="a"/>
    <w:rsid w:val="009E16BB"/>
    <w:pPr>
      <w:overflowPunct/>
      <w:autoSpaceDE/>
      <w:autoSpaceDN/>
      <w:adjustRightInd/>
      <w:spacing w:before="225" w:after="450"/>
      <w:textAlignment w:val="auto"/>
    </w:pPr>
    <w:rPr>
      <w:sz w:val="24"/>
      <w:szCs w:val="24"/>
    </w:rPr>
  </w:style>
  <w:style w:type="paragraph" w:customStyle="1" w:styleId="lefttdnewsbox">
    <w:name w:val="lefttdnews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ainnews">
    <w:name w:val="mainnews"/>
    <w:basedOn w:val="a"/>
    <w:rsid w:val="009E16BB"/>
    <w:pPr>
      <w:shd w:val="clear" w:color="auto" w:fill="E5EFF6"/>
      <w:overflowPunct/>
      <w:autoSpaceDE/>
      <w:autoSpaceDN/>
      <w:adjustRightInd/>
      <w:spacing w:before="100" w:beforeAutospacing="1" w:after="100" w:afterAutospacing="1"/>
      <w:textAlignment w:val="auto"/>
    </w:pPr>
    <w:rPr>
      <w:sz w:val="24"/>
      <w:szCs w:val="24"/>
    </w:rPr>
  </w:style>
  <w:style w:type="paragraph" w:customStyle="1" w:styleId="listnewswrapper">
    <w:name w:val="listnewswrapper"/>
    <w:basedOn w:val="a"/>
    <w:rsid w:val="009E16BB"/>
    <w:pPr>
      <w:overflowPunct/>
      <w:autoSpaceDE/>
      <w:autoSpaceDN/>
      <w:adjustRightInd/>
      <w:spacing w:before="100" w:beforeAutospacing="1" w:after="375"/>
      <w:textAlignment w:val="auto"/>
    </w:pPr>
    <w:rPr>
      <w:sz w:val="24"/>
      <w:szCs w:val="24"/>
    </w:rPr>
  </w:style>
  <w:style w:type="paragraph" w:customStyle="1" w:styleId="behind">
    <w:name w:val="behind"/>
    <w:basedOn w:val="a"/>
    <w:rsid w:val="009E16BB"/>
    <w:pP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middle">
    <w:name w:val="middle"/>
    <w:basedOn w:val="a"/>
    <w:rsid w:val="009E16BB"/>
    <w:pP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listnews">
    <w:name w:val="listnews"/>
    <w:basedOn w:val="a"/>
    <w:rsid w:val="009E16BB"/>
    <w:pP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importantnews">
    <w:name w:val="importantnews"/>
    <w:basedOn w:val="a"/>
    <w:rsid w:val="009E16BB"/>
    <w:pPr>
      <w:overflowPunct/>
      <w:autoSpaceDE/>
      <w:autoSpaceDN/>
      <w:adjustRightInd/>
      <w:spacing w:before="100" w:beforeAutospacing="1" w:after="100" w:afterAutospacing="1"/>
      <w:textAlignment w:val="auto"/>
    </w:pPr>
    <w:rPr>
      <w:color w:val="C52704"/>
      <w:sz w:val="24"/>
      <w:szCs w:val="24"/>
    </w:rPr>
  </w:style>
  <w:style w:type="paragraph" w:customStyle="1" w:styleId="paginglist">
    <w:name w:val="paginglis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urchasebox">
    <w:name w:val="purchase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absbody">
    <w:name w:val="tabsbody"/>
    <w:basedOn w:val="a"/>
    <w:rsid w:val="009E16BB"/>
    <w:pPr>
      <w:shd w:val="clear" w:color="auto" w:fill="E5EFF6"/>
      <w:overflowPunct/>
      <w:autoSpaceDE/>
      <w:autoSpaceDN/>
      <w:adjustRightInd/>
      <w:textAlignment w:val="auto"/>
    </w:pPr>
    <w:rPr>
      <w:sz w:val="24"/>
      <w:szCs w:val="24"/>
    </w:rPr>
  </w:style>
  <w:style w:type="paragraph" w:customStyle="1" w:styleId="lowchoice">
    <w:name w:val="lowchoic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plowchoice">
    <w:name w:val="toplowchoic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hoicedata">
    <w:name w:val="choicedata"/>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tartitle">
    <w:name w:val="startitle"/>
    <w:basedOn w:val="a"/>
    <w:rsid w:val="009E16BB"/>
    <w:pPr>
      <w:overflowPunct/>
      <w:autoSpaceDE/>
      <w:autoSpaceDN/>
      <w:adjustRightInd/>
      <w:spacing w:before="100" w:beforeAutospacing="1" w:after="100" w:afterAutospacing="1"/>
      <w:textAlignment w:val="auto"/>
    </w:pPr>
    <w:rPr>
      <w:color w:val="0075C5"/>
      <w:sz w:val="24"/>
      <w:szCs w:val="24"/>
    </w:rPr>
  </w:style>
  <w:style w:type="paragraph" w:customStyle="1" w:styleId="firstdl">
    <w:name w:val="firstd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dl">
    <w:name w:val="middled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lendardata">
    <w:name w:val="calendardata"/>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
    <w:name w:val="poll"/>
    <w:basedOn w:val="a"/>
    <w:rsid w:val="009E16BB"/>
    <w:pPr>
      <w:pBdr>
        <w:top w:val="single" w:sz="2" w:space="0" w:color="D6E4EC"/>
        <w:left w:val="single" w:sz="6" w:space="0" w:color="D6E4EC"/>
        <w:bottom w:val="single" w:sz="6" w:space="15" w:color="D6E4EC"/>
        <w:right w:val="single" w:sz="6" w:space="0" w:color="D6E4EC"/>
      </w:pBdr>
      <w:shd w:val="clear" w:color="auto" w:fill="EDE9E0"/>
      <w:overflowPunct/>
      <w:autoSpaceDE/>
      <w:autoSpaceDN/>
      <w:adjustRightInd/>
      <w:spacing w:before="100" w:beforeAutospacing="1" w:after="100" w:afterAutospacing="1"/>
      <w:textAlignment w:val="auto"/>
    </w:pPr>
    <w:rPr>
      <w:sz w:val="24"/>
      <w:szCs w:val="24"/>
    </w:rPr>
  </w:style>
  <w:style w:type="paragraph" w:customStyle="1" w:styleId="tabpollmenu">
    <w:name w:val="tabpollmenu"/>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nfostaticbox">
    <w:name w:val="infostatic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pcha">
    <w:name w:val="capcha"/>
    <w:basedOn w:val="a"/>
    <w:rsid w:val="009E16BB"/>
    <w:pPr>
      <w:overflowPunct/>
      <w:autoSpaceDE/>
      <w:autoSpaceDN/>
      <w:adjustRightInd/>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9E16BB"/>
    <w:pPr>
      <w:pBdr>
        <w:top w:val="single" w:sz="6" w:space="0" w:color="747474"/>
        <w:left w:val="single" w:sz="6" w:space="0" w:color="747474"/>
        <w:bottom w:val="single" w:sz="6" w:space="0" w:color="747474"/>
        <w:right w:val="single" w:sz="6" w:space="0" w:color="747474"/>
      </w:pBdr>
      <w:overflowPunct/>
      <w:autoSpaceDE/>
      <w:autoSpaceDN/>
      <w:adjustRightInd/>
      <w:spacing w:before="100" w:beforeAutospacing="1" w:after="100" w:afterAutospacing="1"/>
      <w:ind w:left="45"/>
      <w:textAlignment w:val="center"/>
    </w:pPr>
    <w:rPr>
      <w:sz w:val="24"/>
      <w:szCs w:val="24"/>
    </w:rPr>
  </w:style>
  <w:style w:type="paragraph" w:customStyle="1" w:styleId="jcarousel">
    <w:name w:val="jcarouse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oadbtn">
    <w:name w:val="loadbtn"/>
    <w:basedOn w:val="a"/>
    <w:rsid w:val="009E16BB"/>
    <w:pPr>
      <w:overflowPunct/>
      <w:autoSpaceDE/>
      <w:autoSpaceDN/>
      <w:adjustRightInd/>
      <w:ind w:left="225"/>
      <w:textAlignment w:val="auto"/>
    </w:pPr>
    <w:rPr>
      <w:sz w:val="24"/>
      <w:szCs w:val="24"/>
    </w:rPr>
  </w:style>
  <w:style w:type="paragraph" w:customStyle="1" w:styleId="registerbox">
    <w:name w:val="registerbox"/>
    <w:basedOn w:val="a"/>
    <w:rsid w:val="009E16BB"/>
    <w:pPr>
      <w:shd w:val="clear" w:color="auto" w:fill="E5EFF6"/>
      <w:overflowPunct/>
      <w:autoSpaceDE/>
      <w:autoSpaceDN/>
      <w:adjustRightInd/>
      <w:spacing w:before="100" w:beforeAutospacing="1" w:after="150"/>
      <w:textAlignment w:val="auto"/>
    </w:pPr>
    <w:rPr>
      <w:sz w:val="24"/>
      <w:szCs w:val="24"/>
    </w:rPr>
  </w:style>
  <w:style w:type="paragraph" w:customStyle="1" w:styleId="extendsearchresultbox">
    <w:name w:val="extendsearchresultbox"/>
    <w:basedOn w:val="a"/>
    <w:rsid w:val="009E16BB"/>
    <w:pPr>
      <w:pBdr>
        <w:top w:val="single" w:sz="6" w:space="0" w:color="D6E4EC"/>
        <w:left w:val="single" w:sz="6" w:space="0" w:color="D6E4EC"/>
        <w:bottom w:val="single" w:sz="6" w:space="0" w:color="D6E4EC"/>
        <w:right w:val="single" w:sz="6" w:space="0" w:color="D6E4EC"/>
      </w:pBdr>
      <w:shd w:val="clear" w:color="auto" w:fill="FFFFFF"/>
      <w:overflowPunct/>
      <w:autoSpaceDE/>
      <w:autoSpaceDN/>
      <w:adjustRightInd/>
      <w:spacing w:before="150" w:after="75"/>
      <w:textAlignment w:val="auto"/>
    </w:pPr>
    <w:rPr>
      <w:sz w:val="24"/>
      <w:szCs w:val="24"/>
    </w:rPr>
  </w:style>
  <w:style w:type="paragraph" w:customStyle="1" w:styleId="reportbox">
    <w:name w:val="report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header">
    <w:name w:val="ui-datepicker-header"/>
    <w:basedOn w:val="a"/>
    <w:rsid w:val="009E16BB"/>
    <w:pPr>
      <w:pBdr>
        <w:top w:val="single" w:sz="6" w:space="4" w:color="44A9D3"/>
        <w:bottom w:val="single" w:sz="6" w:space="4" w:color="44A9D3"/>
      </w:pBdr>
      <w:shd w:val="clear" w:color="auto" w:fill="44A9D3"/>
      <w:overflowPunct/>
      <w:autoSpaceDE/>
      <w:autoSpaceDN/>
      <w:adjustRightInd/>
      <w:spacing w:before="100" w:beforeAutospacing="1" w:after="100" w:afterAutospacing="1"/>
      <w:jc w:val="center"/>
      <w:textAlignment w:val="auto"/>
    </w:pPr>
    <w:rPr>
      <w:b/>
      <w:bCs/>
      <w:color w:val="E2E2E2"/>
      <w:sz w:val="24"/>
      <w:szCs w:val="24"/>
    </w:rPr>
  </w:style>
  <w:style w:type="paragraph" w:customStyle="1" w:styleId="ui-state-disabled">
    <w:name w:val="ui-state-disabled"/>
    <w:basedOn w:val="a"/>
    <w:rsid w:val="009E16BB"/>
    <w:pPr>
      <w:shd w:val="clear" w:color="auto" w:fill="E6F1F5"/>
      <w:overflowPunct/>
      <w:autoSpaceDE/>
      <w:autoSpaceDN/>
      <w:adjustRightInd/>
      <w:spacing w:before="100" w:beforeAutospacing="1" w:after="100" w:afterAutospacing="1"/>
      <w:textAlignment w:val="auto"/>
    </w:pPr>
    <w:rPr>
      <w:sz w:val="24"/>
      <w:szCs w:val="24"/>
    </w:rPr>
  </w:style>
  <w:style w:type="paragraph" w:customStyle="1" w:styleId="ulright">
    <w:name w:val="ulrigh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ogo">
    <w:name w:val="logo"/>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itleportal">
    <w:name w:val="titlepor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itleportaleb">
    <w:name w:val="titleportale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aw">
    <w:name w:val="law"/>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firsttd">
    <w:name w:val="first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ectd">
    <w:name w:val="sec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hirdtd">
    <w:name w:val="third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dittd">
    <w:name w:val="edit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talogtabs">
    <w:name w:val="catalogtabs"/>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elimtd">
    <w:name w:val="delimt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ocumentstab">
    <w:name w:val="documents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tab">
    <w:name w:val="current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tendsearch">
    <w:name w:val="extendsearch"/>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quicksearch">
    <w:name w:val="quicksearch"/>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newstab">
    <w:name w:val="news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stab">
    <w:name w:val="polls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ittab">
    <w:name w:val="exittab"/>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addingmenu">
    <w:name w:val="addingmenu"/>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absbox">
    <w:name w:val="tabs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box">
    <w:name w:val="switcherbox"/>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astswitcher">
    <w:name w:val="lastswitch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eriodall">
    <w:name w:val="periodal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grandtotal">
    <w:name w:val="grandto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erioddate">
    <w:name w:val="perioddat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hirddl">
    <w:name w:val="thirdd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votesection">
    <w:name w:val="votesectio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down">
    <w:name w:val="polldow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tnli">
    <w:name w:val="btnli"/>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refooterdelim">
    <w:name w:val="prefooterdeli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footerdelim">
    <w:name w:val="footerdeli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rousel">
    <w:name w:val="carouse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title">
    <w:name w:val="ui-datepicker-titl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prev">
    <w:name w:val="ui-datepicker-prev"/>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datepicker-next">
    <w:name w:val="ui-datepicker-nex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state-default">
    <w:name w:val="ui-state-defaul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state-active">
    <w:name w:val="ui-state-activ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i-state-highlight">
    <w:name w:val="ui-state-highligh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direction-rtl">
    <w:name w:val="jcarousel-direction-rt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container-horizontal">
    <w:name w:val="jcarousel-container-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clip-horizontal">
    <w:name w:val="jcarousel-clip-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
    <w:name w:val="jcarousel-item"/>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horizontal">
    <w:name w:val="jcarousel-item-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placeholder">
    <w:name w:val="jcarousel-item-placehold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next-horizontal">
    <w:name w:val="jcarousel-next-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prev-horizontal">
    <w:name w:val="jcarousel-prev-horizon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eftbrd">
    <w:name w:val="leftbr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rightbrd">
    <w:name w:val="rightbrd"/>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
    <w:name w:val="curren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left">
    <w:name w:val="iebglef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right">
    <w:name w:val="iebgright"/>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
    <w:name w:val="switch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organization">
    <w:name w:val="organizatio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otal">
    <w:name w:val="total"/>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rtleftbtn">
    <w:name w:val="partleftbtn"/>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firmdialogheader">
    <w:name w:val="confirmdialogheader"/>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firmdialogmessage">
    <w:name w:val="confirmdialogmessage"/>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nfirmdialogbuttons">
    <w:name w:val="confirmdialogbuttons"/>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olorvalue">
    <w:name w:val="colorvalue"/>
    <w:basedOn w:val="a"/>
    <w:rsid w:val="009E16BB"/>
    <w:pPr>
      <w:overflowPunct/>
      <w:autoSpaceDE/>
      <w:autoSpaceDN/>
      <w:adjustRightInd/>
      <w:spacing w:before="100" w:beforeAutospacing="1" w:after="100" w:afterAutospacing="1"/>
      <w:textAlignment w:val="auto"/>
    </w:pPr>
    <w:rPr>
      <w:color w:val="979797"/>
      <w:sz w:val="24"/>
      <w:szCs w:val="24"/>
    </w:rPr>
  </w:style>
  <w:style w:type="character" w:customStyle="1" w:styleId="dynatree-empty">
    <w:name w:val="dynatree-empty"/>
    <w:rsid w:val="009E16BB"/>
  </w:style>
  <w:style w:type="character" w:customStyle="1" w:styleId="dynatree-vline">
    <w:name w:val="dynatree-vline"/>
    <w:rsid w:val="009E16BB"/>
  </w:style>
  <w:style w:type="character" w:customStyle="1" w:styleId="dynatree-connector">
    <w:name w:val="dynatree-connector"/>
    <w:rsid w:val="009E16BB"/>
  </w:style>
  <w:style w:type="character" w:customStyle="1" w:styleId="dynatree-expander">
    <w:name w:val="dynatree-expander"/>
    <w:rsid w:val="009E16BB"/>
  </w:style>
  <w:style w:type="character" w:customStyle="1" w:styleId="dynatree-icon">
    <w:name w:val="dynatree-icon"/>
    <w:rsid w:val="009E16BB"/>
  </w:style>
  <w:style w:type="character" w:customStyle="1" w:styleId="dynatree-checkbox">
    <w:name w:val="dynatree-checkbox"/>
    <w:rsid w:val="009E16BB"/>
  </w:style>
  <w:style w:type="character" w:customStyle="1" w:styleId="dynatree-radio">
    <w:name w:val="dynatree-radio"/>
    <w:rsid w:val="009E16BB"/>
  </w:style>
  <w:style w:type="character" w:customStyle="1" w:styleId="dynatree-drag-helper-img">
    <w:name w:val="dynatree-drag-helper-img"/>
    <w:rsid w:val="009E16BB"/>
  </w:style>
  <w:style w:type="character" w:customStyle="1" w:styleId="dynatree-drag-source">
    <w:name w:val="dynatree-drag-source"/>
    <w:rsid w:val="009E16BB"/>
    <w:rPr>
      <w:shd w:val="clear" w:color="auto" w:fill="E0E0E0"/>
    </w:rPr>
  </w:style>
  <w:style w:type="paragraph" w:customStyle="1" w:styleId="mainlink1">
    <w:name w:val="mainlink1"/>
    <w:basedOn w:val="a"/>
    <w:rsid w:val="009E16BB"/>
    <w:pPr>
      <w:overflowPunct/>
      <w:autoSpaceDE/>
      <w:autoSpaceDN/>
      <w:adjustRightInd/>
      <w:spacing w:before="100" w:beforeAutospacing="1" w:after="100" w:afterAutospacing="1"/>
      <w:textAlignment w:val="auto"/>
    </w:pPr>
    <w:rPr>
      <w:color w:val="0075C5"/>
      <w:sz w:val="24"/>
      <w:szCs w:val="24"/>
    </w:rPr>
  </w:style>
  <w:style w:type="paragraph" w:customStyle="1" w:styleId="footer1">
    <w:name w:val="footer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wrapperfooter1">
    <w:name w:val="wrapperfooter1"/>
    <w:basedOn w:val="a"/>
    <w:rsid w:val="009E16BB"/>
    <w:pPr>
      <w:overflowPunct/>
      <w:autoSpaceDE/>
      <w:autoSpaceDN/>
      <w:adjustRightInd/>
      <w:textAlignment w:val="auto"/>
    </w:pPr>
    <w:rPr>
      <w:sz w:val="24"/>
      <w:szCs w:val="24"/>
    </w:rPr>
  </w:style>
  <w:style w:type="paragraph" w:customStyle="1" w:styleId="headerwrapper1">
    <w:name w:val="headerwrapper1"/>
    <w:basedOn w:val="a"/>
    <w:rsid w:val="009E16BB"/>
    <w:pPr>
      <w:overflowPunct/>
      <w:autoSpaceDE/>
      <w:autoSpaceDN/>
      <w:adjustRightInd/>
      <w:textAlignment w:val="auto"/>
    </w:pPr>
    <w:rPr>
      <w:sz w:val="24"/>
      <w:szCs w:val="24"/>
    </w:rPr>
  </w:style>
  <w:style w:type="paragraph" w:customStyle="1" w:styleId="header2">
    <w:name w:val="header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ulright1">
    <w:name w:val="ulright1"/>
    <w:basedOn w:val="a"/>
    <w:rsid w:val="009E16BB"/>
    <w:pPr>
      <w:overflowPunct/>
      <w:autoSpaceDE/>
      <w:autoSpaceDN/>
      <w:adjustRightInd/>
      <w:spacing w:before="90" w:after="100" w:afterAutospacing="1"/>
      <w:textAlignment w:val="auto"/>
    </w:pPr>
    <w:rPr>
      <w:sz w:val="24"/>
      <w:szCs w:val="24"/>
    </w:rPr>
  </w:style>
  <w:style w:type="paragraph" w:customStyle="1" w:styleId="ulright2">
    <w:name w:val="ulright2"/>
    <w:basedOn w:val="a"/>
    <w:rsid w:val="009E16BB"/>
    <w:pPr>
      <w:overflowPunct/>
      <w:autoSpaceDE/>
      <w:autoSpaceDN/>
      <w:adjustRightInd/>
      <w:spacing w:before="15" w:after="100" w:afterAutospacing="1"/>
      <w:textAlignment w:val="auto"/>
    </w:pPr>
    <w:rPr>
      <w:sz w:val="24"/>
      <w:szCs w:val="24"/>
    </w:rPr>
  </w:style>
  <w:style w:type="paragraph" w:customStyle="1" w:styleId="logo1">
    <w:name w:val="logo1"/>
    <w:basedOn w:val="a"/>
    <w:rsid w:val="009E16BB"/>
    <w:pPr>
      <w:overflowPunct/>
      <w:autoSpaceDE/>
      <w:autoSpaceDN/>
      <w:adjustRightInd/>
      <w:spacing w:before="100" w:beforeAutospacing="1" w:after="100" w:afterAutospacing="1" w:line="270" w:lineRule="atLeast"/>
      <w:textAlignment w:val="auto"/>
    </w:pPr>
    <w:rPr>
      <w:color w:val="A17D1C"/>
      <w:sz w:val="24"/>
      <w:szCs w:val="24"/>
    </w:rPr>
  </w:style>
  <w:style w:type="paragraph" w:customStyle="1" w:styleId="titleportal1">
    <w:name w:val="titleportal1"/>
    <w:basedOn w:val="a"/>
    <w:rsid w:val="009E16BB"/>
    <w:pPr>
      <w:overflowPunct/>
      <w:autoSpaceDE/>
      <w:autoSpaceDN/>
      <w:adjustRightInd/>
      <w:spacing w:before="100" w:beforeAutospacing="1" w:after="100" w:afterAutospacing="1" w:line="270" w:lineRule="atLeast"/>
      <w:textAlignment w:val="auto"/>
    </w:pPr>
    <w:rPr>
      <w:color w:val="A17D1C"/>
      <w:sz w:val="45"/>
      <w:szCs w:val="45"/>
    </w:rPr>
  </w:style>
  <w:style w:type="paragraph" w:customStyle="1" w:styleId="titleportaleb1">
    <w:name w:val="titleportaleb1"/>
    <w:basedOn w:val="a"/>
    <w:rsid w:val="009E16BB"/>
    <w:pPr>
      <w:overflowPunct/>
      <w:autoSpaceDE/>
      <w:autoSpaceDN/>
      <w:adjustRightInd/>
      <w:spacing w:before="100" w:beforeAutospacing="1" w:after="100" w:afterAutospacing="1" w:line="270" w:lineRule="atLeast"/>
      <w:textAlignment w:val="auto"/>
    </w:pPr>
    <w:rPr>
      <w:color w:val="A17D1C"/>
      <w:sz w:val="15"/>
      <w:szCs w:val="15"/>
    </w:rPr>
  </w:style>
  <w:style w:type="paragraph" w:customStyle="1" w:styleId="law1">
    <w:name w:val="law1"/>
    <w:basedOn w:val="a"/>
    <w:rsid w:val="009E16BB"/>
    <w:pPr>
      <w:overflowPunct/>
      <w:autoSpaceDE/>
      <w:autoSpaceDN/>
      <w:adjustRightInd/>
      <w:spacing w:before="100" w:beforeAutospacing="1" w:after="100" w:afterAutospacing="1" w:line="270" w:lineRule="atLeast"/>
      <w:textAlignment w:val="auto"/>
    </w:pPr>
    <w:rPr>
      <w:color w:val="A17D1C"/>
      <w:sz w:val="36"/>
      <w:szCs w:val="36"/>
    </w:rPr>
  </w:style>
  <w:style w:type="paragraph" w:customStyle="1" w:styleId="ulright3">
    <w:name w:val="ulright3"/>
    <w:basedOn w:val="a"/>
    <w:rsid w:val="009E16BB"/>
    <w:pPr>
      <w:overflowPunct/>
      <w:autoSpaceDE/>
      <w:autoSpaceDN/>
      <w:adjustRightInd/>
      <w:spacing w:before="100" w:beforeAutospacing="1" w:after="100" w:afterAutospacing="1" w:line="270" w:lineRule="atLeast"/>
      <w:textAlignment w:val="auto"/>
    </w:pPr>
    <w:rPr>
      <w:color w:val="A17D1C"/>
      <w:sz w:val="24"/>
      <w:szCs w:val="24"/>
    </w:rPr>
  </w:style>
  <w:style w:type="paragraph" w:customStyle="1" w:styleId="leftbrd1">
    <w:name w:val="leftbrd1"/>
    <w:basedOn w:val="a"/>
    <w:rsid w:val="009E16BB"/>
    <w:pPr>
      <w:pBdr>
        <w:left w:val="single" w:sz="6" w:space="11" w:color="549AD6"/>
      </w:pBdr>
      <w:overflowPunct/>
      <w:autoSpaceDE/>
      <w:autoSpaceDN/>
      <w:adjustRightInd/>
      <w:spacing w:before="100" w:beforeAutospacing="1" w:after="100" w:afterAutospacing="1" w:line="300" w:lineRule="atLeast"/>
      <w:textAlignment w:val="auto"/>
    </w:pPr>
    <w:rPr>
      <w:sz w:val="24"/>
      <w:szCs w:val="24"/>
    </w:rPr>
  </w:style>
  <w:style w:type="paragraph" w:customStyle="1" w:styleId="rightbrd1">
    <w:name w:val="rightbrd1"/>
    <w:basedOn w:val="a"/>
    <w:rsid w:val="009E16BB"/>
    <w:pPr>
      <w:pBdr>
        <w:right w:val="single" w:sz="6" w:space="11" w:color="7BB6E2"/>
      </w:pBdr>
      <w:overflowPunct/>
      <w:autoSpaceDE/>
      <w:autoSpaceDN/>
      <w:adjustRightInd/>
      <w:spacing w:before="100" w:beforeAutospacing="1" w:after="100" w:afterAutospacing="1" w:line="330" w:lineRule="atLeast"/>
      <w:textAlignment w:val="auto"/>
    </w:pPr>
    <w:rPr>
      <w:sz w:val="24"/>
      <w:szCs w:val="24"/>
    </w:rPr>
  </w:style>
  <w:style w:type="paragraph" w:customStyle="1" w:styleId="firsttd1">
    <w:name w:val="firsttd1"/>
    <w:basedOn w:val="a"/>
    <w:rsid w:val="009E16BB"/>
    <w:pPr>
      <w:pBdr>
        <w:right w:val="single" w:sz="6" w:space="11" w:color="6B8CAE"/>
      </w:pBdr>
      <w:overflowPunct/>
      <w:autoSpaceDE/>
      <w:autoSpaceDN/>
      <w:adjustRightInd/>
      <w:spacing w:before="100" w:beforeAutospacing="1" w:after="100" w:afterAutospacing="1"/>
      <w:textAlignment w:val="auto"/>
    </w:pPr>
    <w:rPr>
      <w:sz w:val="24"/>
      <w:szCs w:val="24"/>
    </w:rPr>
  </w:style>
  <w:style w:type="paragraph" w:customStyle="1" w:styleId="sectd1">
    <w:name w:val="sectd1"/>
    <w:basedOn w:val="a"/>
    <w:rsid w:val="009E16BB"/>
    <w:pPr>
      <w:pBdr>
        <w:left w:val="single" w:sz="6" w:space="15" w:color="426E98"/>
        <w:right w:val="single" w:sz="6" w:space="11" w:color="6B8CAE"/>
      </w:pBdr>
      <w:overflowPunct/>
      <w:autoSpaceDE/>
      <w:autoSpaceDN/>
      <w:adjustRightInd/>
      <w:spacing w:before="100" w:beforeAutospacing="1" w:after="100" w:afterAutospacing="1"/>
      <w:textAlignment w:val="auto"/>
    </w:pPr>
    <w:rPr>
      <w:sz w:val="24"/>
      <w:szCs w:val="24"/>
    </w:rPr>
  </w:style>
  <w:style w:type="paragraph" w:customStyle="1" w:styleId="thirdtd1">
    <w:name w:val="thirdtd1"/>
    <w:basedOn w:val="a"/>
    <w:rsid w:val="009E16BB"/>
    <w:pPr>
      <w:pBdr>
        <w:left w:val="single" w:sz="6" w:space="15" w:color="426E98"/>
      </w:pBdr>
      <w:overflowPunct/>
      <w:autoSpaceDE/>
      <w:autoSpaceDN/>
      <w:adjustRightInd/>
      <w:spacing w:before="100" w:beforeAutospacing="1" w:after="100" w:afterAutospacing="1"/>
      <w:textAlignment w:val="auto"/>
    </w:pPr>
    <w:rPr>
      <w:sz w:val="24"/>
      <w:szCs w:val="24"/>
    </w:rPr>
  </w:style>
  <w:style w:type="paragraph" w:customStyle="1" w:styleId="edittd1">
    <w:name w:val="edittd1"/>
    <w:basedOn w:val="a"/>
    <w:rsid w:val="009E16BB"/>
    <w:pPr>
      <w:overflowPunct/>
      <w:autoSpaceDE/>
      <w:autoSpaceDN/>
      <w:adjustRightInd/>
      <w:spacing w:before="100" w:beforeAutospacing="1" w:after="100" w:afterAutospacing="1"/>
      <w:jc w:val="right"/>
      <w:textAlignment w:val="auto"/>
    </w:pPr>
    <w:rPr>
      <w:sz w:val="24"/>
      <w:szCs w:val="24"/>
    </w:rPr>
  </w:style>
  <w:style w:type="paragraph" w:customStyle="1" w:styleId="btnbtn1">
    <w:name w:val="btnbtn1"/>
    <w:basedOn w:val="a"/>
    <w:rsid w:val="009E16BB"/>
    <w:pPr>
      <w:overflowPunct/>
      <w:autoSpaceDE/>
      <w:autoSpaceDN/>
      <w:adjustRightInd/>
      <w:spacing w:before="100" w:beforeAutospacing="1" w:after="100" w:afterAutospacing="1"/>
      <w:textAlignment w:val="auto"/>
    </w:pPr>
    <w:rPr>
      <w:b/>
      <w:bCs/>
      <w:color w:val="0075C5"/>
      <w:sz w:val="24"/>
      <w:szCs w:val="24"/>
    </w:rPr>
  </w:style>
  <w:style w:type="paragraph" w:customStyle="1" w:styleId="btnbtn2">
    <w:name w:val="btnbtn2"/>
    <w:basedOn w:val="a"/>
    <w:rsid w:val="009E16BB"/>
    <w:pPr>
      <w:overflowPunct/>
      <w:autoSpaceDE/>
      <w:autoSpaceDN/>
      <w:adjustRightInd/>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9E16BB"/>
    <w:pPr>
      <w:overflowPunct/>
      <w:autoSpaceDE/>
      <w:autoSpaceDN/>
      <w:adjustRightInd/>
      <w:spacing w:after="100" w:afterAutospacing="1"/>
      <w:textAlignment w:val="auto"/>
    </w:pPr>
    <w:rPr>
      <w:sz w:val="24"/>
      <w:szCs w:val="24"/>
    </w:rPr>
  </w:style>
  <w:style w:type="paragraph" w:customStyle="1" w:styleId="delimtd1">
    <w:name w:val="delimtd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ocumentstab1">
    <w:name w:val="documents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documentstab2">
    <w:name w:val="documentstab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tab1">
    <w:name w:val="currenttab1"/>
    <w:basedOn w:val="a"/>
    <w:rsid w:val="009E16BB"/>
    <w:pPr>
      <w:pBdr>
        <w:top w:val="single" w:sz="6" w:space="0" w:color="69B9FA"/>
        <w:left w:val="single" w:sz="6" w:space="0" w:color="69B9FA"/>
        <w:right w:val="single" w:sz="6" w:space="0" w:color="69B9FA"/>
      </w:pBdr>
      <w:overflowPunct/>
      <w:autoSpaceDE/>
      <w:autoSpaceDN/>
      <w:adjustRightInd/>
      <w:spacing w:before="100" w:beforeAutospacing="1" w:after="100" w:afterAutospacing="1"/>
      <w:textAlignment w:val="auto"/>
    </w:pPr>
    <w:rPr>
      <w:color w:val="FFFFFF"/>
      <w:sz w:val="24"/>
      <w:szCs w:val="24"/>
    </w:rPr>
  </w:style>
  <w:style w:type="paragraph" w:customStyle="1" w:styleId="currenttab2">
    <w:name w:val="currenttab2"/>
    <w:basedOn w:val="a"/>
    <w:rsid w:val="009E16BB"/>
    <w:pPr>
      <w:shd w:val="clear" w:color="auto" w:fill="F8F8F8"/>
      <w:overflowPunct/>
      <w:autoSpaceDE/>
      <w:autoSpaceDN/>
      <w:adjustRightInd/>
      <w:spacing w:before="100" w:beforeAutospacing="1" w:after="100" w:afterAutospacing="1"/>
      <w:textAlignment w:val="auto"/>
    </w:pPr>
    <w:rPr>
      <w:color w:val="245687"/>
      <w:sz w:val="24"/>
      <w:szCs w:val="24"/>
    </w:rPr>
  </w:style>
  <w:style w:type="paragraph" w:customStyle="1" w:styleId="quicksearch1">
    <w:name w:val="quicksearch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tendsearch1">
    <w:name w:val="extendsearch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tendsearch2">
    <w:name w:val="extendsearch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quicksearch2">
    <w:name w:val="quicksearch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newstab1">
    <w:name w:val="news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stab1">
    <w:name w:val="polls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exittab1">
    <w:name w:val="exittab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newstab2">
    <w:name w:val="newstab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ollstab2">
    <w:name w:val="pollstab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ainbox1">
    <w:name w:val="mainbox1"/>
    <w:basedOn w:val="a"/>
    <w:rsid w:val="009E16BB"/>
    <w:pPr>
      <w:overflowPunct/>
      <w:autoSpaceDE/>
      <w:autoSpaceDN/>
      <w:adjustRightInd/>
      <w:spacing w:before="450" w:after="195"/>
      <w:textAlignment w:val="auto"/>
    </w:pPr>
    <w:rPr>
      <w:sz w:val="24"/>
      <w:szCs w:val="24"/>
    </w:rPr>
  </w:style>
  <w:style w:type="paragraph" w:customStyle="1" w:styleId="mainbox2">
    <w:name w:val="mainbox2"/>
    <w:basedOn w:val="a"/>
    <w:rsid w:val="009E16BB"/>
    <w:pPr>
      <w:overflowPunct/>
      <w:autoSpaceDE/>
      <w:autoSpaceDN/>
      <w:adjustRightInd/>
      <w:spacing w:before="1050" w:after="195"/>
      <w:textAlignment w:val="auto"/>
    </w:pPr>
    <w:rPr>
      <w:sz w:val="24"/>
      <w:szCs w:val="24"/>
    </w:rPr>
  </w:style>
  <w:style w:type="paragraph" w:customStyle="1" w:styleId="leftcolboxtitle1">
    <w:name w:val="leftcolboxtitle1"/>
    <w:basedOn w:val="a"/>
    <w:rsid w:val="009E16BB"/>
    <w:pPr>
      <w:overflowPunct/>
      <w:autoSpaceDE/>
      <w:autoSpaceDN/>
      <w:adjustRightInd/>
      <w:spacing w:before="100" w:beforeAutospacing="1" w:line="555" w:lineRule="atLeast"/>
      <w:textAlignment w:val="auto"/>
    </w:pPr>
    <w:rPr>
      <w:sz w:val="24"/>
      <w:szCs w:val="24"/>
    </w:rPr>
  </w:style>
  <w:style w:type="paragraph" w:customStyle="1" w:styleId="leftcolboxtitle2">
    <w:name w:val="leftcolboxtitle2"/>
    <w:basedOn w:val="a"/>
    <w:rsid w:val="009E16BB"/>
    <w:pPr>
      <w:overflowPunct/>
      <w:autoSpaceDE/>
      <w:autoSpaceDN/>
      <w:adjustRightInd/>
      <w:spacing w:before="100" w:beforeAutospacing="1" w:line="555" w:lineRule="atLeast"/>
      <w:textAlignment w:val="auto"/>
    </w:pPr>
    <w:rPr>
      <w:sz w:val="24"/>
      <w:szCs w:val="24"/>
    </w:rPr>
  </w:style>
  <w:style w:type="paragraph" w:customStyle="1" w:styleId="addingmenu1">
    <w:name w:val="addingmenu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urrent1">
    <w:name w:val="current1"/>
    <w:basedOn w:val="a"/>
    <w:rsid w:val="009E16BB"/>
    <w:pPr>
      <w:pBdr>
        <w:left w:val="single" w:sz="12" w:space="0" w:color="036ABA"/>
      </w:pBdr>
      <w:overflowPunct/>
      <w:autoSpaceDE/>
      <w:autoSpaceDN/>
      <w:adjustRightInd/>
      <w:spacing w:before="100" w:beforeAutospacing="1" w:after="100" w:afterAutospacing="1"/>
      <w:textAlignment w:val="auto"/>
    </w:pPr>
    <w:rPr>
      <w:b/>
      <w:bCs/>
      <w:sz w:val="24"/>
      <w:szCs w:val="24"/>
    </w:rPr>
  </w:style>
  <w:style w:type="paragraph" w:customStyle="1" w:styleId="behind1">
    <w:name w:val="behind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ehind2">
    <w:name w:val="behind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1">
    <w:name w:val="middle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2">
    <w:name w:val="middle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1">
    <w:name w:val="listnews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2">
    <w:name w:val="listnews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ehind3">
    <w:name w:val="behind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ehind4">
    <w:name w:val="behind4"/>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3">
    <w:name w:val="middle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middle4">
    <w:name w:val="middle4"/>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left1">
    <w:name w:val="iebgleft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left2">
    <w:name w:val="iebgleft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right1">
    <w:name w:val="iebgright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iebgright2">
    <w:name w:val="iebgright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3">
    <w:name w:val="listnews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istnews4">
    <w:name w:val="listnews4"/>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ginglist1">
    <w:name w:val="paginglist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ginglist2">
    <w:name w:val="paginglist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paginglist3">
    <w:name w:val="paginglist3"/>
    <w:basedOn w:val="a"/>
    <w:rsid w:val="009E16BB"/>
    <w:pPr>
      <w:overflowPunct/>
      <w:autoSpaceDE/>
      <w:autoSpaceDN/>
      <w:adjustRightInd/>
      <w:spacing w:before="100" w:beforeAutospacing="1" w:after="100" w:afterAutospacing="1"/>
      <w:jc w:val="center"/>
      <w:textAlignment w:val="auto"/>
    </w:pPr>
    <w:rPr>
      <w:sz w:val="24"/>
      <w:szCs w:val="24"/>
    </w:rPr>
  </w:style>
  <w:style w:type="paragraph" w:customStyle="1" w:styleId="currenttab3">
    <w:name w:val="currenttab3"/>
    <w:basedOn w:val="a"/>
    <w:rsid w:val="009E16BB"/>
    <w:pPr>
      <w:shd w:val="clear" w:color="auto" w:fill="E5EFF6"/>
      <w:overflowPunct/>
      <w:autoSpaceDE/>
      <w:autoSpaceDN/>
      <w:adjustRightInd/>
      <w:spacing w:before="100" w:beforeAutospacing="1" w:after="100" w:afterAutospacing="1"/>
      <w:textAlignment w:val="auto"/>
    </w:pPr>
    <w:rPr>
      <w:sz w:val="24"/>
      <w:szCs w:val="24"/>
    </w:rPr>
  </w:style>
  <w:style w:type="paragraph" w:customStyle="1" w:styleId="tabsbox1">
    <w:name w:val="tabsbox1"/>
    <w:basedOn w:val="a"/>
    <w:rsid w:val="009E16BB"/>
    <w:pPr>
      <w:shd w:val="clear" w:color="auto" w:fill="E5EFF6"/>
      <w:overflowPunct/>
      <w:autoSpaceDE/>
      <w:autoSpaceDN/>
      <w:adjustRightInd/>
      <w:textAlignment w:val="auto"/>
    </w:pPr>
    <w:rPr>
      <w:sz w:val="24"/>
      <w:szCs w:val="24"/>
    </w:rPr>
  </w:style>
  <w:style w:type="paragraph" w:customStyle="1" w:styleId="tabsbox2">
    <w:name w:val="tabsbox2"/>
    <w:basedOn w:val="a"/>
    <w:rsid w:val="009E16BB"/>
    <w:pPr>
      <w:shd w:val="clear" w:color="auto" w:fill="EDE9E0"/>
      <w:overflowPunct/>
      <w:autoSpaceDE/>
      <w:autoSpaceDN/>
      <w:adjustRightInd/>
      <w:spacing w:before="100" w:beforeAutospacing="1" w:after="100" w:afterAutospacing="1"/>
      <w:textAlignment w:val="auto"/>
    </w:pPr>
    <w:rPr>
      <w:sz w:val="24"/>
      <w:szCs w:val="24"/>
    </w:rPr>
  </w:style>
  <w:style w:type="paragraph" w:customStyle="1" w:styleId="switcherbox1">
    <w:name w:val="switcherbox1"/>
    <w:basedOn w:val="a"/>
    <w:rsid w:val="009E16BB"/>
    <w:pPr>
      <w:overflowPunct/>
      <w:autoSpaceDE/>
      <w:autoSpaceDN/>
      <w:adjustRightInd/>
      <w:spacing w:before="100" w:beforeAutospacing="1" w:after="100" w:afterAutospacing="1"/>
      <w:jc w:val="center"/>
      <w:textAlignment w:val="auto"/>
    </w:pPr>
    <w:rPr>
      <w:sz w:val="24"/>
      <w:szCs w:val="24"/>
    </w:rPr>
  </w:style>
  <w:style w:type="paragraph" w:customStyle="1" w:styleId="lastswitcher1">
    <w:name w:val="lastswitcher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lastswitcher2">
    <w:name w:val="lastswitcher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box2">
    <w:name w:val="switcherbox2"/>
    <w:basedOn w:val="a"/>
    <w:rsid w:val="009E16BB"/>
    <w:pPr>
      <w:overflowPunct/>
      <w:autoSpaceDE/>
      <w:autoSpaceDN/>
      <w:adjustRightInd/>
      <w:spacing w:before="100" w:beforeAutospacing="1" w:after="100" w:afterAutospacing="1"/>
      <w:jc w:val="center"/>
      <w:textAlignment w:val="auto"/>
    </w:pPr>
    <w:rPr>
      <w:sz w:val="24"/>
      <w:szCs w:val="24"/>
    </w:rPr>
  </w:style>
  <w:style w:type="paragraph" w:customStyle="1" w:styleId="lastswitcher3">
    <w:name w:val="lastswitcher3"/>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switcher1">
    <w:name w:val="switcher1"/>
    <w:basedOn w:val="a"/>
    <w:rsid w:val="009E16BB"/>
    <w:pPr>
      <w:overflowPunct/>
      <w:autoSpaceDE/>
      <w:autoSpaceDN/>
      <w:adjustRightInd/>
      <w:spacing w:line="330" w:lineRule="atLeast"/>
      <w:ind w:left="30" w:right="30"/>
      <w:jc w:val="center"/>
      <w:textAlignment w:val="auto"/>
    </w:pPr>
    <w:rPr>
      <w:color w:val="0075C5"/>
    </w:rPr>
  </w:style>
  <w:style w:type="paragraph" w:customStyle="1" w:styleId="periodall1">
    <w:name w:val="periodall1"/>
    <w:basedOn w:val="a"/>
    <w:rsid w:val="009E16BB"/>
    <w:pPr>
      <w:overflowPunct/>
      <w:autoSpaceDE/>
      <w:autoSpaceDN/>
      <w:adjustRightInd/>
      <w:spacing w:before="100" w:beforeAutospacing="1" w:after="100" w:afterAutospacing="1"/>
      <w:textAlignment w:val="auto"/>
    </w:pPr>
    <w:rPr>
      <w:sz w:val="21"/>
      <w:szCs w:val="21"/>
    </w:rPr>
  </w:style>
  <w:style w:type="paragraph" w:customStyle="1" w:styleId="grandtotal1">
    <w:name w:val="grandtotal1"/>
    <w:basedOn w:val="a"/>
    <w:rsid w:val="009E16BB"/>
    <w:pPr>
      <w:overflowPunct/>
      <w:autoSpaceDE/>
      <w:autoSpaceDN/>
      <w:adjustRightInd/>
      <w:spacing w:before="100" w:beforeAutospacing="1" w:after="100" w:afterAutospacing="1"/>
      <w:textAlignment w:val="auto"/>
    </w:pPr>
    <w:rPr>
      <w:b/>
      <w:bCs/>
      <w:color w:val="A17D1C"/>
      <w:sz w:val="45"/>
      <w:szCs w:val="45"/>
    </w:rPr>
  </w:style>
  <w:style w:type="paragraph" w:customStyle="1" w:styleId="organization1">
    <w:name w:val="organization1"/>
    <w:basedOn w:val="a"/>
    <w:rsid w:val="009E16BB"/>
    <w:pPr>
      <w:overflowPunct/>
      <w:autoSpaceDE/>
      <w:autoSpaceDN/>
      <w:adjustRightInd/>
      <w:textAlignment w:val="auto"/>
    </w:pPr>
    <w:rPr>
      <w:sz w:val="24"/>
      <w:szCs w:val="24"/>
    </w:rPr>
  </w:style>
  <w:style w:type="paragraph" w:customStyle="1" w:styleId="total1">
    <w:name w:val="total1"/>
    <w:basedOn w:val="a"/>
    <w:rsid w:val="009E16BB"/>
    <w:pPr>
      <w:overflowPunct/>
      <w:autoSpaceDE/>
      <w:autoSpaceDN/>
      <w:adjustRightInd/>
      <w:spacing w:after="100" w:afterAutospacing="1"/>
      <w:textAlignment w:val="auto"/>
    </w:pPr>
    <w:rPr>
      <w:sz w:val="24"/>
      <w:szCs w:val="24"/>
    </w:rPr>
  </w:style>
  <w:style w:type="paragraph" w:customStyle="1" w:styleId="perioddate1">
    <w:name w:val="perioddate1"/>
    <w:basedOn w:val="a"/>
    <w:rsid w:val="009E16BB"/>
    <w:pPr>
      <w:overflowPunct/>
      <w:autoSpaceDE/>
      <w:autoSpaceDN/>
      <w:adjustRightInd/>
      <w:spacing w:before="100" w:beforeAutospacing="1" w:after="100" w:afterAutospacing="1"/>
      <w:textAlignment w:val="auto"/>
    </w:pPr>
    <w:rPr>
      <w:vanish/>
      <w:sz w:val="24"/>
      <w:szCs w:val="24"/>
    </w:rPr>
  </w:style>
  <w:style w:type="paragraph" w:customStyle="1" w:styleId="middledl1">
    <w:name w:val="middled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thirddl1">
    <w:name w:val="thirddl1"/>
    <w:basedOn w:val="a"/>
    <w:rsid w:val="009E16BB"/>
    <w:pPr>
      <w:overflowPunct/>
      <w:autoSpaceDE/>
      <w:autoSpaceDN/>
      <w:adjustRightInd/>
      <w:spacing w:before="100" w:beforeAutospacing="1" w:after="100" w:afterAutospacing="1"/>
      <w:ind w:right="2080"/>
      <w:textAlignment w:val="auto"/>
    </w:pPr>
    <w:rPr>
      <w:sz w:val="24"/>
      <w:szCs w:val="24"/>
    </w:rPr>
  </w:style>
  <w:style w:type="paragraph" w:customStyle="1" w:styleId="thirddl2">
    <w:name w:val="thirddl2"/>
    <w:basedOn w:val="a"/>
    <w:rsid w:val="009E16BB"/>
    <w:pPr>
      <w:overflowPunct/>
      <w:autoSpaceDE/>
      <w:autoSpaceDN/>
      <w:adjustRightInd/>
      <w:spacing w:before="100" w:beforeAutospacing="1" w:after="100" w:afterAutospacing="1"/>
      <w:ind w:right="1101"/>
      <w:textAlignment w:val="auto"/>
    </w:pPr>
    <w:rPr>
      <w:sz w:val="24"/>
      <w:szCs w:val="24"/>
    </w:rPr>
  </w:style>
  <w:style w:type="paragraph" w:customStyle="1" w:styleId="votesection1">
    <w:name w:val="votesection1"/>
    <w:basedOn w:val="a"/>
    <w:rsid w:val="009E16BB"/>
    <w:pPr>
      <w:overflowPunct/>
      <w:autoSpaceDE/>
      <w:autoSpaceDN/>
      <w:adjustRightInd/>
      <w:spacing w:after="100" w:afterAutospacing="1"/>
      <w:textAlignment w:val="auto"/>
    </w:pPr>
    <w:rPr>
      <w:color w:val="30383D"/>
      <w:sz w:val="24"/>
      <w:szCs w:val="24"/>
    </w:rPr>
  </w:style>
  <w:style w:type="paragraph" w:customStyle="1" w:styleId="polldown1">
    <w:name w:val="polldown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tnli1">
    <w:name w:val="btnli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btnbtn3">
    <w:name w:val="btnbtn3"/>
    <w:basedOn w:val="a"/>
    <w:rsid w:val="009E16BB"/>
    <w:pPr>
      <w:overflowPunct/>
      <w:autoSpaceDE/>
      <w:autoSpaceDN/>
      <w:adjustRightInd/>
      <w:spacing w:before="100" w:beforeAutospacing="1" w:after="100" w:afterAutospacing="1"/>
      <w:textAlignment w:val="auto"/>
    </w:pPr>
    <w:rPr>
      <w:b/>
      <w:bCs/>
      <w:color w:val="0075C5"/>
      <w:sz w:val="24"/>
      <w:szCs w:val="24"/>
    </w:rPr>
  </w:style>
  <w:style w:type="paragraph" w:customStyle="1" w:styleId="partleftbtn1">
    <w:name w:val="partleftbtn1"/>
    <w:basedOn w:val="a"/>
    <w:rsid w:val="009E16BB"/>
    <w:pPr>
      <w:pBdr>
        <w:right w:val="single" w:sz="6" w:space="0" w:color="D0D6DB"/>
      </w:pBdr>
      <w:overflowPunct/>
      <w:autoSpaceDE/>
      <w:autoSpaceDN/>
      <w:adjustRightInd/>
      <w:spacing w:before="100" w:beforeAutospacing="1" w:after="100" w:afterAutospacing="1"/>
      <w:ind w:right="120"/>
      <w:textAlignment w:val="center"/>
    </w:pPr>
    <w:rPr>
      <w:sz w:val="24"/>
      <w:szCs w:val="24"/>
    </w:rPr>
  </w:style>
  <w:style w:type="paragraph" w:customStyle="1" w:styleId="prefooterdelim1">
    <w:name w:val="prefooterdelim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footerdelim1">
    <w:name w:val="footerdelim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carousel1">
    <w:name w:val="carousel1"/>
    <w:basedOn w:val="a"/>
    <w:rsid w:val="009E16BB"/>
    <w:pPr>
      <w:overflowPunct/>
      <w:autoSpaceDE/>
      <w:autoSpaceDN/>
      <w:adjustRightInd/>
      <w:textAlignment w:val="auto"/>
    </w:pPr>
    <w:rPr>
      <w:sz w:val="24"/>
      <w:szCs w:val="24"/>
    </w:rPr>
  </w:style>
  <w:style w:type="paragraph" w:customStyle="1" w:styleId="loadbtn1">
    <w:name w:val="loadbtn1"/>
    <w:basedOn w:val="a"/>
    <w:rsid w:val="009E16BB"/>
    <w:pPr>
      <w:overflowPunct/>
      <w:autoSpaceDE/>
      <w:autoSpaceDN/>
      <w:adjustRightInd/>
      <w:ind w:left="225"/>
      <w:textAlignment w:val="auto"/>
    </w:pPr>
    <w:rPr>
      <w:sz w:val="24"/>
      <w:szCs w:val="24"/>
    </w:rPr>
  </w:style>
  <w:style w:type="paragraph" w:customStyle="1" w:styleId="loadbtn2">
    <w:name w:val="loadbtn2"/>
    <w:basedOn w:val="a"/>
    <w:rsid w:val="009E16BB"/>
    <w:pPr>
      <w:overflowPunct/>
      <w:autoSpaceDE/>
      <w:autoSpaceDN/>
      <w:adjustRightInd/>
      <w:ind w:left="225"/>
      <w:textAlignment w:val="auto"/>
    </w:pPr>
    <w:rPr>
      <w:sz w:val="24"/>
      <w:szCs w:val="24"/>
    </w:rPr>
  </w:style>
  <w:style w:type="paragraph" w:customStyle="1" w:styleId="registerbox1">
    <w:name w:val="registerbox1"/>
    <w:basedOn w:val="a"/>
    <w:rsid w:val="009E16BB"/>
    <w:pPr>
      <w:pBdr>
        <w:top w:val="single" w:sz="6" w:space="0" w:color="C5D3DC"/>
        <w:left w:val="single" w:sz="6" w:space="0" w:color="C5D3DC"/>
        <w:bottom w:val="single" w:sz="6" w:space="0" w:color="C5D3DC"/>
        <w:right w:val="single" w:sz="6" w:space="0" w:color="C5D3DC"/>
      </w:pBdr>
      <w:shd w:val="clear" w:color="auto" w:fill="E5EFF6"/>
      <w:overflowPunct/>
      <w:autoSpaceDE/>
      <w:autoSpaceDN/>
      <w:adjustRightInd/>
      <w:spacing w:before="100" w:beforeAutospacing="1" w:after="150"/>
      <w:textAlignment w:val="auto"/>
    </w:pPr>
    <w:rPr>
      <w:sz w:val="24"/>
      <w:szCs w:val="24"/>
    </w:rPr>
  </w:style>
  <w:style w:type="paragraph" w:customStyle="1" w:styleId="registerbox2">
    <w:name w:val="registerbox2"/>
    <w:basedOn w:val="a"/>
    <w:rsid w:val="009E16BB"/>
    <w:pPr>
      <w:pBdr>
        <w:top w:val="single" w:sz="6" w:space="0" w:color="C5D3DC"/>
        <w:left w:val="single" w:sz="6" w:space="0" w:color="C5D3DC"/>
        <w:bottom w:val="single" w:sz="6" w:space="0" w:color="C5D3DC"/>
        <w:right w:val="single" w:sz="6" w:space="0" w:color="C5D3DC"/>
      </w:pBdr>
      <w:shd w:val="clear" w:color="auto" w:fill="E5EFF6"/>
      <w:overflowPunct/>
      <w:autoSpaceDE/>
      <w:autoSpaceDN/>
      <w:adjustRightInd/>
      <w:spacing w:before="100" w:beforeAutospacing="1" w:after="150"/>
      <w:textAlignment w:val="auto"/>
    </w:pPr>
    <w:rPr>
      <w:sz w:val="24"/>
      <w:szCs w:val="24"/>
    </w:rPr>
  </w:style>
  <w:style w:type="paragraph" w:customStyle="1" w:styleId="btn1">
    <w:name w:val="btn1"/>
    <w:basedOn w:val="a"/>
    <w:rsid w:val="009E16BB"/>
    <w:pPr>
      <w:pBdr>
        <w:top w:val="single" w:sz="6" w:space="0" w:color="E4E8EB"/>
        <w:left w:val="single" w:sz="6" w:space="0" w:color="E4E8EB"/>
        <w:bottom w:val="single" w:sz="6" w:space="0" w:color="E4E8EB"/>
        <w:right w:val="single" w:sz="6" w:space="0" w:color="E4E8EB"/>
      </w:pBdr>
      <w:overflowPunct/>
      <w:autoSpaceDE/>
      <w:autoSpaceDN/>
      <w:adjustRightInd/>
      <w:spacing w:before="100" w:beforeAutospacing="1" w:after="100" w:afterAutospacing="1"/>
      <w:ind w:right="120"/>
      <w:textAlignment w:val="auto"/>
    </w:pPr>
    <w:rPr>
      <w:sz w:val="24"/>
      <w:szCs w:val="24"/>
    </w:rPr>
  </w:style>
  <w:style w:type="paragraph" w:customStyle="1" w:styleId="ui-datepicker-title1">
    <w:name w:val="ui-datepicker-title1"/>
    <w:basedOn w:val="a"/>
    <w:rsid w:val="009E16BB"/>
    <w:pPr>
      <w:overflowPunct/>
      <w:autoSpaceDE/>
      <w:autoSpaceDN/>
      <w:adjustRightInd/>
      <w:spacing w:line="432" w:lineRule="atLeast"/>
      <w:ind w:left="552" w:right="552"/>
      <w:jc w:val="center"/>
      <w:textAlignment w:val="auto"/>
    </w:pPr>
    <w:rPr>
      <w:sz w:val="24"/>
      <w:szCs w:val="24"/>
    </w:rPr>
  </w:style>
  <w:style w:type="paragraph" w:customStyle="1" w:styleId="ui-datepicker-prev1">
    <w:name w:val="ui-datepicker-prev1"/>
    <w:basedOn w:val="a"/>
    <w:rsid w:val="009E16BB"/>
    <w:pPr>
      <w:overflowPunct/>
      <w:autoSpaceDE/>
      <w:autoSpaceDN/>
      <w:adjustRightInd/>
      <w:spacing w:before="100" w:beforeAutospacing="1" w:after="100" w:afterAutospacing="1" w:line="360" w:lineRule="atLeast"/>
      <w:textAlignment w:val="auto"/>
    </w:pPr>
    <w:rPr>
      <w:color w:val="E2E2E2"/>
      <w:sz w:val="24"/>
      <w:szCs w:val="24"/>
    </w:rPr>
  </w:style>
  <w:style w:type="paragraph" w:customStyle="1" w:styleId="ui-datepicker-next1">
    <w:name w:val="ui-datepicker-next1"/>
    <w:basedOn w:val="a"/>
    <w:rsid w:val="009E16BB"/>
    <w:pPr>
      <w:overflowPunct/>
      <w:autoSpaceDE/>
      <w:autoSpaceDN/>
      <w:adjustRightInd/>
      <w:spacing w:before="100" w:beforeAutospacing="1" w:after="100" w:afterAutospacing="1" w:line="360" w:lineRule="atLeast"/>
      <w:textAlignment w:val="auto"/>
    </w:pPr>
    <w:rPr>
      <w:color w:val="E2E2E2"/>
      <w:sz w:val="24"/>
      <w:szCs w:val="24"/>
    </w:rPr>
  </w:style>
  <w:style w:type="paragraph" w:customStyle="1" w:styleId="ui-datepicker-prev2">
    <w:name w:val="ui-datepicker-prev2"/>
    <w:basedOn w:val="a"/>
    <w:rsid w:val="009E16BB"/>
    <w:pPr>
      <w:shd w:val="clear" w:color="auto" w:fill="2B6CC6"/>
      <w:overflowPunct/>
      <w:autoSpaceDE/>
      <w:autoSpaceDN/>
      <w:adjustRightInd/>
      <w:spacing w:before="100" w:beforeAutospacing="1" w:after="100" w:afterAutospacing="1" w:line="360" w:lineRule="atLeast"/>
      <w:textAlignment w:val="auto"/>
    </w:pPr>
    <w:rPr>
      <w:color w:val="FFFFFF"/>
      <w:sz w:val="24"/>
      <w:szCs w:val="24"/>
    </w:rPr>
  </w:style>
  <w:style w:type="paragraph" w:customStyle="1" w:styleId="ui-datepicker-next2">
    <w:name w:val="ui-datepicker-next2"/>
    <w:basedOn w:val="a"/>
    <w:rsid w:val="009E16BB"/>
    <w:pPr>
      <w:shd w:val="clear" w:color="auto" w:fill="2B6CC6"/>
      <w:overflowPunct/>
      <w:autoSpaceDE/>
      <w:autoSpaceDN/>
      <w:adjustRightInd/>
      <w:spacing w:before="100" w:beforeAutospacing="1" w:after="100" w:afterAutospacing="1" w:line="360" w:lineRule="atLeast"/>
      <w:textAlignment w:val="auto"/>
    </w:pPr>
    <w:rPr>
      <w:color w:val="FFFFFF"/>
      <w:sz w:val="24"/>
      <w:szCs w:val="24"/>
    </w:rPr>
  </w:style>
  <w:style w:type="paragraph" w:customStyle="1" w:styleId="ui-state-disabled1">
    <w:name w:val="ui-state-disabled1"/>
    <w:basedOn w:val="a"/>
    <w:rsid w:val="009E16BB"/>
    <w:pPr>
      <w:shd w:val="clear" w:color="auto" w:fill="E6F1F5"/>
      <w:overflowPunct/>
      <w:autoSpaceDE/>
      <w:autoSpaceDN/>
      <w:adjustRightInd/>
      <w:spacing w:before="100" w:beforeAutospacing="1" w:after="100" w:afterAutospacing="1"/>
      <w:textAlignment w:val="auto"/>
    </w:pPr>
    <w:rPr>
      <w:sz w:val="24"/>
      <w:szCs w:val="24"/>
    </w:rPr>
  </w:style>
  <w:style w:type="paragraph" w:customStyle="1" w:styleId="ui-state-disabled2">
    <w:name w:val="ui-state-disabled2"/>
    <w:basedOn w:val="a"/>
    <w:rsid w:val="009E16BB"/>
    <w:pPr>
      <w:shd w:val="clear" w:color="auto" w:fill="E6F1F5"/>
      <w:overflowPunct/>
      <w:autoSpaceDE/>
      <w:autoSpaceDN/>
      <w:adjustRightInd/>
      <w:spacing w:before="100" w:beforeAutospacing="1" w:after="100" w:afterAutospacing="1"/>
      <w:textAlignment w:val="auto"/>
    </w:pPr>
    <w:rPr>
      <w:sz w:val="24"/>
      <w:szCs w:val="24"/>
    </w:rPr>
  </w:style>
  <w:style w:type="paragraph" w:customStyle="1" w:styleId="ui-state-default1">
    <w:name w:val="ui-state-default1"/>
    <w:basedOn w:val="a"/>
    <w:rsid w:val="009E16BB"/>
    <w:pPr>
      <w:overflowPunct/>
      <w:autoSpaceDE/>
      <w:autoSpaceDN/>
      <w:adjustRightInd/>
      <w:spacing w:before="100" w:beforeAutospacing="1" w:after="100" w:afterAutospacing="1" w:line="390" w:lineRule="atLeast"/>
      <w:textAlignment w:val="auto"/>
    </w:pPr>
    <w:rPr>
      <w:color w:val="666666"/>
      <w:sz w:val="24"/>
      <w:szCs w:val="24"/>
    </w:rPr>
  </w:style>
  <w:style w:type="paragraph" w:customStyle="1" w:styleId="ui-state-default2">
    <w:name w:val="ui-state-default2"/>
    <w:basedOn w:val="a"/>
    <w:rsid w:val="009E16BB"/>
    <w:pPr>
      <w:shd w:val="clear" w:color="auto" w:fill="9D9DA4"/>
      <w:overflowPunct/>
      <w:autoSpaceDE/>
      <w:autoSpaceDN/>
      <w:adjustRightInd/>
      <w:spacing w:before="100" w:beforeAutospacing="1" w:after="100" w:afterAutospacing="1" w:line="390" w:lineRule="atLeast"/>
      <w:textAlignment w:val="auto"/>
    </w:pPr>
    <w:rPr>
      <w:color w:val="333333"/>
      <w:sz w:val="24"/>
      <w:szCs w:val="24"/>
    </w:rPr>
  </w:style>
  <w:style w:type="paragraph" w:customStyle="1" w:styleId="ui-state-active1">
    <w:name w:val="ui-state-active1"/>
    <w:basedOn w:val="a"/>
    <w:rsid w:val="009E16BB"/>
    <w:pPr>
      <w:shd w:val="clear" w:color="auto" w:fill="9D9DA4"/>
      <w:overflowPunct/>
      <w:autoSpaceDE/>
      <w:autoSpaceDN/>
      <w:adjustRightInd/>
      <w:spacing w:before="100" w:beforeAutospacing="1" w:after="100" w:afterAutospacing="1"/>
      <w:textAlignment w:val="auto"/>
    </w:pPr>
    <w:rPr>
      <w:sz w:val="24"/>
      <w:szCs w:val="24"/>
    </w:rPr>
  </w:style>
  <w:style w:type="paragraph" w:customStyle="1" w:styleId="ui-state-highlight1">
    <w:name w:val="ui-state-highlight1"/>
    <w:basedOn w:val="a"/>
    <w:rsid w:val="009E16BB"/>
    <w:pPr>
      <w:shd w:val="clear" w:color="auto" w:fill="D8D8DB"/>
      <w:overflowPunct/>
      <w:autoSpaceDE/>
      <w:autoSpaceDN/>
      <w:adjustRightInd/>
      <w:spacing w:before="100" w:beforeAutospacing="1" w:after="100" w:afterAutospacing="1"/>
      <w:textAlignment w:val="auto"/>
    </w:pPr>
    <w:rPr>
      <w:sz w:val="24"/>
      <w:szCs w:val="24"/>
    </w:rPr>
  </w:style>
  <w:style w:type="character" w:customStyle="1" w:styleId="dynatree-expander1">
    <w:name w:val="dynatree-expander1"/>
    <w:rsid w:val="009E16BB"/>
  </w:style>
  <w:style w:type="character" w:customStyle="1" w:styleId="dynatree-icon1">
    <w:name w:val="dynatree-icon1"/>
    <w:rsid w:val="009E16BB"/>
  </w:style>
  <w:style w:type="paragraph" w:customStyle="1" w:styleId="confirmdialogheader1">
    <w:name w:val="confirmdialogheader1"/>
    <w:basedOn w:val="a"/>
    <w:rsid w:val="009E16BB"/>
    <w:pPr>
      <w:overflowPunct/>
      <w:autoSpaceDE/>
      <w:autoSpaceDN/>
      <w:adjustRightInd/>
      <w:spacing w:before="100" w:beforeAutospacing="1" w:after="100" w:afterAutospacing="1" w:line="450" w:lineRule="atLeast"/>
      <w:textAlignment w:val="auto"/>
    </w:pPr>
    <w:rPr>
      <w:b/>
      <w:bCs/>
      <w:color w:val="FFFFFF"/>
      <w:sz w:val="24"/>
      <w:szCs w:val="24"/>
    </w:rPr>
  </w:style>
  <w:style w:type="paragraph" w:customStyle="1" w:styleId="confirmdialogmessage1">
    <w:name w:val="confirmdialogmessage1"/>
    <w:basedOn w:val="a"/>
    <w:rsid w:val="009E16BB"/>
    <w:pPr>
      <w:overflowPunct/>
      <w:autoSpaceDE/>
      <w:autoSpaceDN/>
      <w:adjustRightInd/>
      <w:textAlignment w:val="auto"/>
    </w:pPr>
    <w:rPr>
      <w:color w:val="333333"/>
      <w:sz w:val="21"/>
      <w:szCs w:val="21"/>
    </w:rPr>
  </w:style>
  <w:style w:type="paragraph" w:customStyle="1" w:styleId="confirmdialogbuttons1">
    <w:name w:val="confirmdialogbuttons1"/>
    <w:basedOn w:val="a"/>
    <w:rsid w:val="009E16BB"/>
    <w:pPr>
      <w:overflowPunct/>
      <w:autoSpaceDE/>
      <w:autoSpaceDN/>
      <w:adjustRightInd/>
      <w:spacing w:before="100" w:beforeAutospacing="1" w:after="100" w:afterAutospacing="1" w:line="390" w:lineRule="atLeast"/>
      <w:textAlignment w:val="auto"/>
    </w:pPr>
    <w:rPr>
      <w:sz w:val="24"/>
      <w:szCs w:val="24"/>
    </w:rPr>
  </w:style>
  <w:style w:type="paragraph" w:customStyle="1" w:styleId="jcarousel-direction-rtl1">
    <w:name w:val="jcarousel-direction-rtl1"/>
    <w:basedOn w:val="a"/>
    <w:rsid w:val="009E16BB"/>
    <w:pPr>
      <w:overflowPunct/>
      <w:autoSpaceDE/>
      <w:autoSpaceDN/>
      <w:bidi/>
      <w:adjustRightInd/>
      <w:spacing w:before="100" w:beforeAutospacing="1" w:after="100" w:afterAutospacing="1"/>
      <w:textAlignment w:val="auto"/>
    </w:pPr>
    <w:rPr>
      <w:sz w:val="24"/>
      <w:szCs w:val="24"/>
    </w:rPr>
  </w:style>
  <w:style w:type="paragraph" w:customStyle="1" w:styleId="jcarousel-container-horizontal1">
    <w:name w:val="jcarousel-container-horizontal1"/>
    <w:basedOn w:val="a"/>
    <w:rsid w:val="009E16BB"/>
    <w:pPr>
      <w:overflowPunct/>
      <w:autoSpaceDE/>
      <w:autoSpaceDN/>
      <w:adjustRightInd/>
      <w:textAlignment w:val="auto"/>
    </w:pPr>
    <w:rPr>
      <w:sz w:val="24"/>
      <w:szCs w:val="24"/>
    </w:rPr>
  </w:style>
  <w:style w:type="paragraph" w:customStyle="1" w:styleId="jcarousel-clip-horizontal1">
    <w:name w:val="jcarousel-clip-horizontal1"/>
    <w:basedOn w:val="a"/>
    <w:rsid w:val="009E16BB"/>
    <w:pPr>
      <w:shd w:val="clear" w:color="auto" w:fill="E5EFF6"/>
      <w:overflowPunct/>
      <w:autoSpaceDE/>
      <w:autoSpaceDN/>
      <w:adjustRightInd/>
      <w:spacing w:line="330" w:lineRule="atLeast"/>
      <w:jc w:val="center"/>
      <w:textAlignment w:val="auto"/>
    </w:pPr>
    <w:rPr>
      <w:color w:val="546D81"/>
    </w:rPr>
  </w:style>
  <w:style w:type="paragraph" w:customStyle="1" w:styleId="jcarousel-item1">
    <w:name w:val="jcarousel-item1"/>
    <w:basedOn w:val="a"/>
    <w:rsid w:val="009E16BB"/>
    <w:pPr>
      <w:overflowPunct/>
      <w:autoSpaceDE/>
      <w:autoSpaceDN/>
      <w:adjustRightInd/>
      <w:spacing w:before="100" w:beforeAutospacing="1" w:after="100" w:afterAutospacing="1" w:line="330" w:lineRule="atLeast"/>
      <w:textAlignment w:val="auto"/>
    </w:pPr>
    <w:rPr>
      <w:sz w:val="24"/>
      <w:szCs w:val="24"/>
    </w:rPr>
  </w:style>
  <w:style w:type="paragraph" w:customStyle="1" w:styleId="jcarousel-item-horizontal1">
    <w:name w:val="jcarousel-item-horizonta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horizontal2">
    <w:name w:val="jcarousel-item-horizontal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item-placeholder1">
    <w:name w:val="jcarousel-item-placeholder1"/>
    <w:basedOn w:val="a"/>
    <w:rsid w:val="009E16BB"/>
    <w:pPr>
      <w:shd w:val="clear" w:color="auto" w:fill="FFFFFF"/>
      <w:overflowPunct/>
      <w:autoSpaceDE/>
      <w:autoSpaceDN/>
      <w:adjustRightInd/>
      <w:spacing w:before="100" w:beforeAutospacing="1" w:after="100" w:afterAutospacing="1"/>
      <w:textAlignment w:val="auto"/>
    </w:pPr>
    <w:rPr>
      <w:color w:val="000000"/>
      <w:sz w:val="24"/>
      <w:szCs w:val="24"/>
    </w:rPr>
  </w:style>
  <w:style w:type="paragraph" w:customStyle="1" w:styleId="jcarousel-next-horizontal1">
    <w:name w:val="jcarousel-next-horizonta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next-horizontal2">
    <w:name w:val="jcarousel-next-horizontal2"/>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prev-horizontal1">
    <w:name w:val="jcarousel-prev-horizontal1"/>
    <w:basedOn w:val="a"/>
    <w:rsid w:val="009E16BB"/>
    <w:pPr>
      <w:overflowPunct/>
      <w:autoSpaceDE/>
      <w:autoSpaceDN/>
      <w:adjustRightInd/>
      <w:spacing w:before="100" w:beforeAutospacing="1" w:after="100" w:afterAutospacing="1"/>
      <w:textAlignment w:val="auto"/>
    </w:pPr>
    <w:rPr>
      <w:sz w:val="24"/>
      <w:szCs w:val="24"/>
    </w:rPr>
  </w:style>
  <w:style w:type="paragraph" w:customStyle="1" w:styleId="jcarousel-prev-horizontal2">
    <w:name w:val="jcarousel-prev-horizontal2"/>
    <w:basedOn w:val="a"/>
    <w:rsid w:val="009E16BB"/>
    <w:pPr>
      <w:overflowPunct/>
      <w:autoSpaceDE/>
      <w:autoSpaceDN/>
      <w:adjustRightInd/>
      <w:spacing w:before="100" w:beforeAutospacing="1" w:after="100" w:afterAutospacing="1"/>
      <w:textAlignment w:val="auto"/>
    </w:pPr>
    <w:rPr>
      <w:sz w:val="24"/>
      <w:szCs w:val="24"/>
    </w:rPr>
  </w:style>
  <w:style w:type="character" w:customStyle="1" w:styleId="110">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E24C67"/>
    <w:rPr>
      <w:rFonts w:ascii="Cambria" w:eastAsia="Times New Roman" w:hAnsi="Cambria" w:cs="Times New Roman"/>
      <w:b/>
      <w:bCs/>
      <w:color w:val="365F91"/>
      <w:sz w:val="28"/>
      <w:szCs w:val="28"/>
      <w:lang w:eastAsia="ar-SA"/>
    </w:rPr>
  </w:style>
  <w:style w:type="character" w:customStyle="1" w:styleId="312">
    <w:name w:val="Заголовок 3 Знак1"/>
    <w:aliases w:val="H3 Знак1"/>
    <w:semiHidden/>
    <w:rsid w:val="00E24C67"/>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E24C67"/>
    <w:rPr>
      <w:rFonts w:ascii="Cambria" w:eastAsia="Times New Roman" w:hAnsi="Cambria" w:cs="Times New Roman"/>
      <w:b/>
      <w:bCs/>
      <w:i/>
      <w:iCs/>
      <w:color w:val="4F81BD"/>
      <w:sz w:val="24"/>
      <w:szCs w:val="24"/>
      <w:lang w:eastAsia="ar-SA"/>
    </w:rPr>
  </w:style>
  <w:style w:type="character" w:customStyle="1" w:styleId="51">
    <w:name w:val="Заголовок 5 Знак1"/>
    <w:aliases w:val="H5 Знак1"/>
    <w:semiHidden/>
    <w:rsid w:val="00E24C67"/>
    <w:rPr>
      <w:rFonts w:ascii="Cambria" w:eastAsia="Times New Roman" w:hAnsi="Cambria" w:cs="Times New Roman"/>
      <w:color w:val="243F60"/>
      <w:sz w:val="24"/>
      <w:szCs w:val="24"/>
      <w:lang w:eastAsia="ar-SA"/>
    </w:rPr>
  </w:style>
  <w:style w:type="character" w:customStyle="1" w:styleId="52">
    <w:name w:val="Основной текст (5)"/>
    <w:rsid w:val="00B93EDD"/>
    <w:rPr>
      <w:rFonts w:ascii="Times New Roman" w:eastAsia="Times New Roman" w:hAnsi="Times New Roman" w:cs="Times New Roman" w:hint="default"/>
      <w:b/>
      <w:bCs/>
      <w:i w:val="0"/>
      <w:iCs w:val="0"/>
      <w:smallCaps w:val="0"/>
      <w:strike w:val="0"/>
      <w:dstrike w:val="0"/>
      <w:color w:val="3A3A3A"/>
      <w:spacing w:val="0"/>
      <w:w w:val="100"/>
      <w:position w:val="0"/>
      <w:sz w:val="28"/>
      <w:szCs w:val="28"/>
      <w:u w:val="none"/>
      <w:effect w:val="none"/>
      <w:lang w:val="ru-RU" w:eastAsia="ru-RU" w:bidi="ru-RU"/>
    </w:rPr>
  </w:style>
  <w:style w:type="paragraph" w:customStyle="1" w:styleId="BodyText21">
    <w:name w:val="Body Text 21"/>
    <w:basedOn w:val="a"/>
    <w:rsid w:val="00176CD8"/>
    <w:pPr>
      <w:overflowPunct/>
      <w:autoSpaceDE/>
      <w:autoSpaceDN/>
      <w:adjustRightInd/>
      <w:spacing w:before="60" w:after="60" w:line="360" w:lineRule="auto"/>
      <w:ind w:firstLine="709"/>
      <w:textAlignment w:val="auto"/>
    </w:pPr>
    <w:rPr>
      <w:sz w:val="24"/>
    </w:rPr>
  </w:style>
  <w:style w:type="paragraph" w:customStyle="1" w:styleId="CharChar1CharChar1CharChar0">
    <w:name w:val="Char Char Знак Знак1 Char Char1 Знак Знак Char Char"/>
    <w:basedOn w:val="a"/>
    <w:rsid w:val="00176CD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harChar1CharChar1CharChar1">
    <w:name w:val="Char Char Знак Знак1 Char Char1 Знак Знак Char Char1"/>
    <w:basedOn w:val="a"/>
    <w:rsid w:val="00176CD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d">
    <w:name w:val="1"/>
    <w:basedOn w:val="a"/>
    <w:rsid w:val="00176CD8"/>
    <w:pPr>
      <w:overflowPunct/>
      <w:autoSpaceDE/>
      <w:autoSpaceDN/>
      <w:adjustRightInd/>
      <w:spacing w:before="100" w:beforeAutospacing="1" w:after="100" w:afterAutospacing="1"/>
      <w:jc w:val="both"/>
      <w:textAlignment w:val="auto"/>
    </w:pPr>
    <w:rPr>
      <w:rFonts w:ascii="Tahoma" w:hAnsi="Tahoma"/>
      <w:lang w:val="en-US" w:eastAsia="en-US"/>
    </w:rPr>
  </w:style>
  <w:style w:type="character" w:customStyle="1" w:styleId="textcopy">
    <w:name w:val="textcopy"/>
    <w:rsid w:val="00176CD8"/>
  </w:style>
  <w:style w:type="paragraph" w:customStyle="1" w:styleId="p7">
    <w:name w:val="p7"/>
    <w:basedOn w:val="a"/>
    <w:rsid w:val="00901F6F"/>
    <w:pPr>
      <w:overflowPunct/>
      <w:autoSpaceDE/>
      <w:autoSpaceDN/>
      <w:adjustRightInd/>
      <w:spacing w:before="100" w:beforeAutospacing="1" w:after="100" w:afterAutospacing="1"/>
      <w:textAlignment w:val="auto"/>
    </w:pPr>
    <w:rPr>
      <w:sz w:val="24"/>
      <w:szCs w:val="24"/>
    </w:rPr>
  </w:style>
  <w:style w:type="paragraph" w:customStyle="1" w:styleId="bodytextindent2">
    <w:name w:val="bodytextindent2"/>
    <w:basedOn w:val="a"/>
    <w:rsid w:val="00F269B5"/>
    <w:pPr>
      <w:overflowPunct/>
      <w:autoSpaceDE/>
      <w:autoSpaceDN/>
      <w:adjustRightInd/>
      <w:spacing w:before="100" w:beforeAutospacing="1" w:after="100" w:afterAutospacing="1"/>
      <w:textAlignment w:val="auto"/>
    </w:pPr>
    <w:rPr>
      <w:rFonts w:eastAsia="Calibri"/>
      <w:sz w:val="24"/>
      <w:szCs w:val="24"/>
    </w:rPr>
  </w:style>
  <w:style w:type="paragraph" w:customStyle="1" w:styleId="western">
    <w:name w:val="western"/>
    <w:basedOn w:val="a"/>
    <w:rsid w:val="00F269B5"/>
    <w:pPr>
      <w:overflowPunct/>
      <w:autoSpaceDE/>
      <w:autoSpaceDN/>
      <w:adjustRightInd/>
      <w:spacing w:before="100" w:beforeAutospacing="1" w:after="100" w:afterAutospacing="1"/>
      <w:textAlignment w:val="auto"/>
    </w:pPr>
    <w:rPr>
      <w:rFonts w:eastAsia="Calibri"/>
      <w:sz w:val="24"/>
      <w:szCs w:val="24"/>
    </w:rPr>
  </w:style>
  <w:style w:type="paragraph" w:customStyle="1" w:styleId="pboth">
    <w:name w:val="pboth"/>
    <w:basedOn w:val="a"/>
    <w:rsid w:val="009E468B"/>
    <w:pPr>
      <w:overflowPunct/>
      <w:autoSpaceDE/>
      <w:autoSpaceDN/>
      <w:adjustRightInd/>
      <w:spacing w:before="100" w:beforeAutospacing="1" w:after="100" w:afterAutospacing="1"/>
      <w:textAlignment w:val="auto"/>
    </w:pPr>
    <w:rPr>
      <w:sz w:val="24"/>
      <w:szCs w:val="24"/>
    </w:rPr>
  </w:style>
  <w:style w:type="character" w:customStyle="1" w:styleId="27">
    <w:name w:val="Заголовок №2_"/>
    <w:link w:val="28"/>
    <w:rsid w:val="00AD79AC"/>
    <w:rPr>
      <w:b/>
      <w:bCs/>
      <w:sz w:val="28"/>
      <w:szCs w:val="28"/>
      <w:shd w:val="clear" w:color="auto" w:fill="FFFFFF"/>
    </w:rPr>
  </w:style>
  <w:style w:type="paragraph" w:customStyle="1" w:styleId="28">
    <w:name w:val="Заголовок №2"/>
    <w:basedOn w:val="a"/>
    <w:link w:val="27"/>
    <w:rsid w:val="00AD79AC"/>
    <w:pPr>
      <w:widowControl w:val="0"/>
      <w:shd w:val="clear" w:color="auto" w:fill="FFFFFF"/>
      <w:overflowPunct/>
      <w:autoSpaceDE/>
      <w:autoSpaceDN/>
      <w:adjustRightInd/>
      <w:spacing w:before="320" w:line="310" w:lineRule="exact"/>
      <w:jc w:val="right"/>
      <w:textAlignment w:val="auto"/>
      <w:outlineLvl w:val="1"/>
    </w:pPr>
    <w:rPr>
      <w:b/>
      <w:bCs/>
      <w:sz w:val="28"/>
      <w:szCs w:val="28"/>
    </w:rPr>
  </w:style>
  <w:style w:type="character" w:customStyle="1" w:styleId="29">
    <w:name w:val="Основной текст (2)_"/>
    <w:rsid w:val="00AD79AC"/>
    <w:rPr>
      <w:rFonts w:ascii="Times New Roman" w:eastAsia="Times New Roman" w:hAnsi="Times New Roman" w:cs="Times New Roman"/>
      <w:b w:val="0"/>
      <w:bCs w:val="0"/>
      <w:i w:val="0"/>
      <w:iCs w:val="0"/>
      <w:smallCaps w:val="0"/>
      <w:strike w:val="0"/>
      <w:sz w:val="28"/>
      <w:szCs w:val="28"/>
      <w:u w:val="none"/>
    </w:rPr>
  </w:style>
  <w:style w:type="character" w:customStyle="1" w:styleId="afff7">
    <w:name w:val="Текст примечания Знак"/>
    <w:link w:val="afff8"/>
    <w:rsid w:val="00C36FBF"/>
    <w:rPr>
      <w:rFonts w:ascii="Calibri" w:eastAsia="Calibri" w:hAnsi="Calibri" w:cs="Calibri"/>
      <w:lang w:eastAsia="en-US"/>
    </w:rPr>
  </w:style>
  <w:style w:type="paragraph" w:styleId="afff8">
    <w:name w:val="annotation text"/>
    <w:basedOn w:val="a"/>
    <w:link w:val="afff7"/>
    <w:unhideWhenUsed/>
    <w:rsid w:val="00C36FBF"/>
    <w:pPr>
      <w:overflowPunct/>
      <w:autoSpaceDE/>
      <w:autoSpaceDN/>
      <w:adjustRightInd/>
      <w:spacing w:after="200"/>
      <w:textAlignment w:val="auto"/>
    </w:pPr>
    <w:rPr>
      <w:rFonts w:ascii="Calibri" w:eastAsia="Calibri" w:hAnsi="Calibri" w:cs="Calibri"/>
      <w:lang w:eastAsia="en-US"/>
    </w:rPr>
  </w:style>
  <w:style w:type="character" w:customStyle="1" w:styleId="72">
    <w:name w:val="Основной текст (7)_"/>
    <w:link w:val="73"/>
    <w:uiPriority w:val="99"/>
    <w:locked/>
    <w:rsid w:val="00C36FBF"/>
    <w:rPr>
      <w:sz w:val="208"/>
      <w:szCs w:val="208"/>
      <w:shd w:val="clear" w:color="auto" w:fill="FFFFFF"/>
    </w:rPr>
  </w:style>
  <w:style w:type="paragraph" w:customStyle="1" w:styleId="73">
    <w:name w:val="Основной текст (7)"/>
    <w:basedOn w:val="a"/>
    <w:link w:val="72"/>
    <w:uiPriority w:val="99"/>
    <w:rsid w:val="00C36FBF"/>
    <w:pPr>
      <w:shd w:val="clear" w:color="auto" w:fill="FFFFFF"/>
      <w:overflowPunct/>
      <w:autoSpaceDE/>
      <w:autoSpaceDN/>
      <w:adjustRightInd/>
      <w:spacing w:line="240" w:lineRule="atLeast"/>
      <w:textAlignment w:val="auto"/>
    </w:pPr>
    <w:rPr>
      <w:sz w:val="208"/>
      <w:szCs w:val="208"/>
    </w:rPr>
  </w:style>
  <w:style w:type="character" w:styleId="afff9">
    <w:name w:val="annotation reference"/>
    <w:unhideWhenUsed/>
    <w:rsid w:val="00C36FBF"/>
    <w:rPr>
      <w:sz w:val="16"/>
      <w:szCs w:val="16"/>
    </w:rPr>
  </w:style>
  <w:style w:type="paragraph" w:customStyle="1" w:styleId="1e">
    <w:name w:val="Абзац списка1"/>
    <w:basedOn w:val="a"/>
    <w:rsid w:val="00C36FBF"/>
    <w:pPr>
      <w:overflowPunct/>
      <w:autoSpaceDE/>
      <w:autoSpaceDN/>
      <w:adjustRightInd/>
      <w:ind w:left="708"/>
      <w:textAlignment w:val="auto"/>
    </w:pPr>
    <w:rPr>
      <w:rFonts w:ascii="Calibri" w:eastAsia="Calibri" w:hAnsi="Calibri" w:cs="Calibri"/>
      <w:sz w:val="24"/>
      <w:szCs w:val="24"/>
    </w:rPr>
  </w:style>
  <w:style w:type="character" w:customStyle="1" w:styleId="61">
    <w:name w:val="Основной текст (6)_"/>
    <w:link w:val="62"/>
    <w:rsid w:val="00E520F8"/>
    <w:rPr>
      <w:b/>
      <w:bCs/>
      <w:sz w:val="28"/>
      <w:szCs w:val="28"/>
      <w:shd w:val="clear" w:color="auto" w:fill="FFFFFF"/>
    </w:rPr>
  </w:style>
  <w:style w:type="character" w:customStyle="1" w:styleId="613pt">
    <w:name w:val="Основной текст (6) + 13 pt;Не полужирный;Малые прописные"/>
    <w:rsid w:val="00E520F8"/>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a">
    <w:name w:val="Основной текст (2) + Полужирный"/>
    <w:rsid w:val="00E520F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E520F8"/>
    <w:pPr>
      <w:widowControl w:val="0"/>
      <w:shd w:val="clear" w:color="auto" w:fill="FFFFFF"/>
      <w:overflowPunct/>
      <w:autoSpaceDE/>
      <w:autoSpaceDN/>
      <w:adjustRightInd/>
      <w:spacing w:after="760" w:line="235" w:lineRule="exact"/>
      <w:jc w:val="center"/>
      <w:textAlignment w:val="auto"/>
    </w:pPr>
    <w:rPr>
      <w:b/>
      <w:bCs/>
      <w:sz w:val="28"/>
      <w:szCs w:val="28"/>
    </w:rPr>
  </w:style>
  <w:style w:type="paragraph" w:customStyle="1" w:styleId="1f">
    <w:name w:val=" Знак Знак1 Знак Знак"/>
    <w:basedOn w:val="a"/>
    <w:rsid w:val="00387892"/>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xl298">
    <w:name w:val="xl298"/>
    <w:basedOn w:val="a"/>
    <w:rsid w:val="00B027D9"/>
    <w:pPr>
      <w:pBdr>
        <w:left w:val="single" w:sz="4" w:space="0" w:color="auto"/>
        <w:bottom w:val="single" w:sz="4" w:space="0" w:color="auto"/>
        <w:right w:val="single" w:sz="8" w:space="0" w:color="auto"/>
      </w:pBdr>
      <w:shd w:val="clear" w:color="000000" w:fill="CCFFFF"/>
      <w:overflowPunct/>
      <w:autoSpaceDE/>
      <w:autoSpaceDN/>
      <w:adjustRightInd/>
      <w:spacing w:before="100" w:beforeAutospacing="1" w:after="100" w:afterAutospacing="1"/>
      <w:jc w:val="right"/>
      <w:textAlignment w:val="auto"/>
    </w:pPr>
    <w:rPr>
      <w:sz w:val="16"/>
      <w:szCs w:val="16"/>
    </w:rPr>
  </w:style>
  <w:style w:type="paragraph" w:customStyle="1" w:styleId="xl299">
    <w:name w:val="xl299"/>
    <w:basedOn w:val="a"/>
    <w:rsid w:val="00B027D9"/>
    <w:pPr>
      <w:pBdr>
        <w:top w:val="single" w:sz="8" w:space="0" w:color="auto"/>
        <w:bottom w:val="single" w:sz="8" w:space="0" w:color="auto"/>
        <w:right w:val="single" w:sz="4" w:space="0" w:color="auto"/>
      </w:pBdr>
      <w:shd w:val="clear" w:color="000000" w:fill="FFCC99"/>
      <w:overflowPunct/>
      <w:autoSpaceDE/>
      <w:autoSpaceDN/>
      <w:adjustRightInd/>
      <w:spacing w:before="100" w:beforeAutospacing="1" w:after="100" w:afterAutospacing="1"/>
      <w:jc w:val="right"/>
      <w:textAlignment w:val="auto"/>
    </w:pPr>
    <w:rPr>
      <w:sz w:val="16"/>
      <w:szCs w:val="16"/>
    </w:rPr>
  </w:style>
  <w:style w:type="paragraph" w:customStyle="1" w:styleId="xl300">
    <w:name w:val="xl300"/>
    <w:basedOn w:val="a"/>
    <w:rsid w:val="00B027D9"/>
    <w:pPr>
      <w:pBdr>
        <w:top w:val="single" w:sz="8" w:space="0" w:color="auto"/>
        <w:left w:val="single" w:sz="4" w:space="0" w:color="auto"/>
        <w:bottom w:val="single" w:sz="8" w:space="0" w:color="auto"/>
        <w:right w:val="single" w:sz="8" w:space="0" w:color="auto"/>
      </w:pBdr>
      <w:shd w:val="clear" w:color="000000" w:fill="FFCC99"/>
      <w:overflowPunct/>
      <w:autoSpaceDE/>
      <w:autoSpaceDN/>
      <w:adjustRightInd/>
      <w:spacing w:before="100" w:beforeAutospacing="1" w:after="100" w:afterAutospacing="1"/>
      <w:jc w:val="right"/>
      <w:textAlignment w:val="auto"/>
    </w:pPr>
    <w:rPr>
      <w:sz w:val="16"/>
      <w:szCs w:val="16"/>
    </w:rPr>
  </w:style>
  <w:style w:type="paragraph" w:customStyle="1" w:styleId="xl301">
    <w:name w:val="xl301"/>
    <w:basedOn w:val="a"/>
    <w:rsid w:val="00B027D9"/>
    <w:pPr>
      <w:pBdr>
        <w:top w:val="single" w:sz="8" w:space="0" w:color="auto"/>
        <w:left w:val="single" w:sz="4" w:space="0" w:color="auto"/>
        <w:bottom w:val="single" w:sz="8" w:space="0" w:color="auto"/>
        <w:right w:val="single" w:sz="4" w:space="0" w:color="auto"/>
      </w:pBdr>
      <w:shd w:val="clear" w:color="000000" w:fill="FFCC99"/>
      <w:overflowPunct/>
      <w:autoSpaceDE/>
      <w:autoSpaceDN/>
      <w:adjustRightInd/>
      <w:spacing w:before="100" w:beforeAutospacing="1" w:after="100" w:afterAutospacing="1"/>
      <w:jc w:val="right"/>
      <w:textAlignment w:val="auto"/>
    </w:pPr>
    <w:rPr>
      <w:sz w:val="16"/>
      <w:szCs w:val="16"/>
    </w:rPr>
  </w:style>
  <w:style w:type="paragraph" w:customStyle="1" w:styleId="xl302">
    <w:name w:val="xl302"/>
    <w:basedOn w:val="a"/>
    <w:rsid w:val="00B027D9"/>
    <w:pPr>
      <w:pBdr>
        <w:bottom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03">
    <w:name w:val="xl303"/>
    <w:basedOn w:val="a"/>
    <w:rsid w:val="00B027D9"/>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04">
    <w:name w:val="xl304"/>
    <w:basedOn w:val="a"/>
    <w:rsid w:val="00B027D9"/>
    <w:pPr>
      <w:pBdr>
        <w:left w:val="single" w:sz="8"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05">
    <w:name w:val="xl305"/>
    <w:basedOn w:val="a"/>
    <w:rsid w:val="00B027D9"/>
    <w:pPr>
      <w:pBdr>
        <w:left w:val="single" w:sz="8" w:space="0" w:color="auto"/>
        <w:bottom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06">
    <w:name w:val="xl306"/>
    <w:basedOn w:val="a"/>
    <w:rsid w:val="00B027D9"/>
    <w:pPr>
      <w:overflowPunct/>
      <w:autoSpaceDE/>
      <w:autoSpaceDN/>
      <w:adjustRightInd/>
      <w:spacing w:before="100" w:beforeAutospacing="1" w:after="100" w:afterAutospacing="1"/>
      <w:textAlignment w:val="auto"/>
    </w:pPr>
    <w:rPr>
      <w:sz w:val="16"/>
      <w:szCs w:val="16"/>
    </w:rPr>
  </w:style>
  <w:style w:type="paragraph" w:customStyle="1" w:styleId="xl307">
    <w:name w:val="xl307"/>
    <w:basedOn w:val="a"/>
    <w:rsid w:val="00B027D9"/>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08">
    <w:name w:val="xl308"/>
    <w:basedOn w:val="a"/>
    <w:rsid w:val="00B027D9"/>
    <w:pPr>
      <w:pBdr>
        <w:lef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09">
    <w:name w:val="xl309"/>
    <w:basedOn w:val="a"/>
    <w:rsid w:val="00B027D9"/>
    <w:pPr>
      <w:pBdr>
        <w:top w:val="single" w:sz="4"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10">
    <w:name w:val="xl310"/>
    <w:basedOn w:val="a"/>
    <w:rsid w:val="00B027D9"/>
    <w:pPr>
      <w:pBdr>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right"/>
      <w:textAlignment w:val="auto"/>
    </w:pPr>
    <w:rPr>
      <w:sz w:val="16"/>
      <w:szCs w:val="16"/>
    </w:rPr>
  </w:style>
  <w:style w:type="paragraph" w:customStyle="1" w:styleId="xl311">
    <w:name w:val="xl311"/>
    <w:basedOn w:val="a"/>
    <w:rsid w:val="00B027D9"/>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2">
    <w:name w:val="xl312"/>
    <w:basedOn w:val="a"/>
    <w:rsid w:val="00B027D9"/>
    <w:pPr>
      <w:pBdr>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3">
    <w:name w:val="xl313"/>
    <w:basedOn w:val="a"/>
    <w:rsid w:val="00B027D9"/>
    <w:pPr>
      <w:pBdr>
        <w:top w:val="single" w:sz="4" w:space="0" w:color="auto"/>
        <w:left w:val="single" w:sz="4" w:space="0" w:color="auto"/>
        <w:right w:val="single" w:sz="4" w:space="0" w:color="auto"/>
      </w:pBdr>
      <w:shd w:val="clear" w:color="000000" w:fill="CCFFCC"/>
      <w:overflowPunct/>
      <w:autoSpaceDE/>
      <w:autoSpaceDN/>
      <w:adjustRightInd/>
      <w:spacing w:before="100" w:beforeAutospacing="1" w:after="100" w:afterAutospacing="1"/>
      <w:jc w:val="right"/>
      <w:textAlignment w:val="auto"/>
    </w:pPr>
    <w:rPr>
      <w:sz w:val="16"/>
      <w:szCs w:val="16"/>
    </w:rPr>
  </w:style>
  <w:style w:type="paragraph" w:customStyle="1" w:styleId="xl314">
    <w:name w:val="xl314"/>
    <w:basedOn w:val="a"/>
    <w:rsid w:val="00B027D9"/>
    <w:pPr>
      <w:pBdr>
        <w:left w:val="single" w:sz="4" w:space="0" w:color="auto"/>
        <w:bottom w:val="single" w:sz="8" w:space="0" w:color="auto"/>
        <w:right w:val="single" w:sz="4" w:space="0" w:color="auto"/>
      </w:pBdr>
      <w:shd w:val="clear" w:color="000000" w:fill="CCFFCC"/>
      <w:overflowPunct/>
      <w:autoSpaceDE/>
      <w:autoSpaceDN/>
      <w:adjustRightInd/>
      <w:spacing w:before="100" w:beforeAutospacing="1" w:after="100" w:afterAutospacing="1"/>
      <w:jc w:val="right"/>
      <w:textAlignment w:val="auto"/>
    </w:pPr>
    <w:rPr>
      <w:sz w:val="16"/>
      <w:szCs w:val="16"/>
    </w:rPr>
  </w:style>
  <w:style w:type="paragraph" w:customStyle="1" w:styleId="xl315">
    <w:name w:val="xl315"/>
    <w:basedOn w:val="a"/>
    <w:rsid w:val="00B027D9"/>
    <w:pPr>
      <w:pBdr>
        <w:left w:val="single" w:sz="4" w:space="0" w:color="auto"/>
        <w:bottom w:val="single" w:sz="8" w:space="0" w:color="auto"/>
        <w:right w:val="single" w:sz="8" w:space="0" w:color="auto"/>
      </w:pBdr>
      <w:shd w:val="clear" w:color="000000" w:fill="CCFFCC"/>
      <w:overflowPunct/>
      <w:autoSpaceDE/>
      <w:autoSpaceDN/>
      <w:adjustRightInd/>
      <w:spacing w:before="100" w:beforeAutospacing="1" w:after="100" w:afterAutospacing="1"/>
      <w:jc w:val="right"/>
      <w:textAlignment w:val="auto"/>
    </w:pPr>
    <w:rPr>
      <w:sz w:val="16"/>
      <w:szCs w:val="16"/>
    </w:rPr>
  </w:style>
  <w:style w:type="paragraph" w:customStyle="1" w:styleId="xl316">
    <w:name w:val="xl316"/>
    <w:basedOn w:val="a"/>
    <w:rsid w:val="00B027D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17">
    <w:name w:val="xl317"/>
    <w:basedOn w:val="a"/>
    <w:rsid w:val="00B027D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318">
    <w:name w:val="xl318"/>
    <w:basedOn w:val="a"/>
    <w:rsid w:val="00B027D9"/>
    <w:pPr>
      <w:pBdr>
        <w:top w:val="single" w:sz="4" w:space="0" w:color="auto"/>
        <w:left w:val="single" w:sz="8"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19">
    <w:name w:val="xl319"/>
    <w:basedOn w:val="a"/>
    <w:rsid w:val="00B027D9"/>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320">
    <w:name w:val="xl320"/>
    <w:basedOn w:val="a"/>
    <w:rsid w:val="00B027D9"/>
    <w:pPr>
      <w:overflowPunct/>
      <w:autoSpaceDE/>
      <w:autoSpaceDN/>
      <w:adjustRightInd/>
      <w:spacing w:before="100" w:beforeAutospacing="1" w:after="100" w:afterAutospacing="1"/>
      <w:jc w:val="center"/>
      <w:textAlignment w:val="auto"/>
    </w:pPr>
    <w:rPr>
      <w:b/>
      <w:bCs/>
      <w:sz w:val="24"/>
      <w:szCs w:val="24"/>
    </w:rPr>
  </w:style>
  <w:style w:type="paragraph" w:customStyle="1" w:styleId="xl321">
    <w:name w:val="xl321"/>
    <w:basedOn w:val="a"/>
    <w:rsid w:val="00B027D9"/>
    <w:pPr>
      <w:overflowPunct/>
      <w:autoSpaceDE/>
      <w:autoSpaceDN/>
      <w:adjustRightInd/>
      <w:spacing w:before="100" w:beforeAutospacing="1" w:after="100" w:afterAutospacing="1"/>
      <w:jc w:val="center"/>
      <w:textAlignment w:val="auto"/>
    </w:pPr>
    <w:rPr>
      <w:sz w:val="24"/>
      <w:szCs w:val="24"/>
    </w:rPr>
  </w:style>
  <w:style w:type="paragraph" w:customStyle="1" w:styleId="xl322">
    <w:name w:val="xl322"/>
    <w:basedOn w:val="a"/>
    <w:rsid w:val="00B027D9"/>
    <w:pPr>
      <w:pBdr>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323">
    <w:name w:val="xl323"/>
    <w:basedOn w:val="a"/>
    <w:rsid w:val="00B027D9"/>
    <w:pPr>
      <w:pBdr>
        <w:bottom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324">
    <w:name w:val="xl324"/>
    <w:basedOn w:val="a"/>
    <w:rsid w:val="00B027D9"/>
    <w:pPr>
      <w:pBdr>
        <w:top w:val="single" w:sz="4" w:space="0" w:color="auto"/>
        <w:bottom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325">
    <w:name w:val="xl325"/>
    <w:basedOn w:val="a"/>
    <w:rsid w:val="00B027D9"/>
    <w:pPr>
      <w:pBdr>
        <w:bottom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326">
    <w:name w:val="xl326"/>
    <w:basedOn w:val="a"/>
    <w:rsid w:val="00B027D9"/>
    <w:pPr>
      <w:overflowPunct/>
      <w:autoSpaceDE/>
      <w:autoSpaceDN/>
      <w:adjustRightInd/>
      <w:spacing w:before="100" w:beforeAutospacing="1" w:after="100" w:afterAutospacing="1"/>
      <w:textAlignment w:val="auto"/>
    </w:pPr>
    <w:rPr>
      <w:sz w:val="16"/>
      <w:szCs w:val="16"/>
    </w:rPr>
  </w:style>
  <w:style w:type="paragraph" w:customStyle="1" w:styleId="xl327">
    <w:name w:val="xl327"/>
    <w:basedOn w:val="a"/>
    <w:rsid w:val="00B027D9"/>
    <w:pPr>
      <w:pBdr>
        <w:top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328">
    <w:name w:val="xl328"/>
    <w:basedOn w:val="a"/>
    <w:rsid w:val="00B027D9"/>
    <w:pPr>
      <w:pBdr>
        <w:top w:val="single" w:sz="4"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paragraph" w:customStyle="1" w:styleId="xl329">
    <w:name w:val="xl329"/>
    <w:basedOn w:val="a"/>
    <w:rsid w:val="00B027D9"/>
    <w:pPr>
      <w:pBdr>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auto"/>
    </w:pPr>
    <w:rPr>
      <w:sz w:val="16"/>
      <w:szCs w:val="16"/>
    </w:rPr>
  </w:style>
  <w:style w:type="numbering" w:customStyle="1" w:styleId="1f0">
    <w:name w:val="Нет списка1"/>
    <w:next w:val="a2"/>
    <w:uiPriority w:val="99"/>
    <w:semiHidden/>
    <w:unhideWhenUsed/>
    <w:rsid w:val="00A30C65"/>
  </w:style>
  <w:style w:type="paragraph" w:customStyle="1" w:styleId="afffa">
    <w:name w:val="Прижатый влево"/>
    <w:basedOn w:val="a"/>
    <w:next w:val="a"/>
    <w:rsid w:val="009C2558"/>
    <w:pPr>
      <w:suppressAutoHyphens/>
      <w:overflowPunct/>
      <w:autoSpaceDN/>
      <w:adjustRightInd/>
      <w:textAlignment w:val="auto"/>
    </w:pPr>
    <w:rPr>
      <w:rFonts w:ascii="Arial" w:hAnsi="Arial" w:cs="Arial"/>
      <w:sz w:val="24"/>
      <w:szCs w:val="24"/>
      <w:lang w:eastAsia="ar-SA"/>
    </w:rPr>
  </w:style>
  <w:style w:type="paragraph" w:customStyle="1" w:styleId="Style3">
    <w:name w:val="Style3"/>
    <w:basedOn w:val="a"/>
    <w:rsid w:val="009C2558"/>
    <w:pPr>
      <w:widowControl w:val="0"/>
      <w:overflowPunct/>
      <w:textAlignment w:val="auto"/>
    </w:pPr>
    <w:rPr>
      <w:sz w:val="24"/>
      <w:szCs w:val="24"/>
    </w:rPr>
  </w:style>
  <w:style w:type="paragraph" w:customStyle="1" w:styleId="Style19">
    <w:name w:val="Style19"/>
    <w:basedOn w:val="a"/>
    <w:rsid w:val="009C2558"/>
    <w:pPr>
      <w:widowControl w:val="0"/>
      <w:overflowPunct/>
      <w:textAlignment w:val="auto"/>
    </w:pPr>
    <w:rPr>
      <w:sz w:val="24"/>
      <w:szCs w:val="24"/>
    </w:rPr>
  </w:style>
  <w:style w:type="paragraph" w:customStyle="1" w:styleId="Style25">
    <w:name w:val="Style25"/>
    <w:basedOn w:val="a"/>
    <w:rsid w:val="009C2558"/>
    <w:pPr>
      <w:widowControl w:val="0"/>
      <w:overflowPunct/>
      <w:textAlignment w:val="auto"/>
    </w:pPr>
    <w:rPr>
      <w:sz w:val="24"/>
      <w:szCs w:val="24"/>
    </w:rPr>
  </w:style>
  <w:style w:type="paragraph" w:customStyle="1" w:styleId="313">
    <w:name w:val="Основной текст 31"/>
    <w:basedOn w:val="a"/>
    <w:rsid w:val="009C2558"/>
    <w:pPr>
      <w:overflowPunct/>
      <w:autoSpaceDE/>
      <w:autoSpaceDN/>
      <w:adjustRightInd/>
      <w:ind w:right="74"/>
      <w:jc w:val="both"/>
      <w:textAlignment w:val="auto"/>
    </w:pPr>
    <w:rPr>
      <w:sz w:val="28"/>
      <w:szCs w:val="24"/>
      <w:lang w:eastAsia="ar-SA"/>
    </w:rPr>
  </w:style>
  <w:style w:type="paragraph" w:customStyle="1" w:styleId="afffb">
    <w:name w:val="Знак Знак Знак Знак Знак Знак Знак Знак Знак Знак"/>
    <w:basedOn w:val="a"/>
    <w:rsid w:val="009C255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14">
    <w:name w:val="Основной текст с отступом 31"/>
    <w:basedOn w:val="a"/>
    <w:rsid w:val="009C2558"/>
    <w:pPr>
      <w:suppressAutoHyphens/>
      <w:overflowPunct/>
      <w:autoSpaceDE/>
      <w:autoSpaceDN/>
      <w:adjustRightInd/>
      <w:ind w:firstLine="567"/>
      <w:jc w:val="both"/>
      <w:textAlignment w:val="auto"/>
    </w:pPr>
    <w:rPr>
      <w:sz w:val="28"/>
      <w:lang w:eastAsia="ar-SA"/>
    </w:rPr>
  </w:style>
  <w:style w:type="paragraph" w:customStyle="1" w:styleId="35">
    <w:name w:val="Знак3 Знак Знак Знак Знак Знак Знак Знак Знак Знак Знак"/>
    <w:basedOn w:val="a"/>
    <w:rsid w:val="009C2558"/>
    <w:pPr>
      <w:overflowPunct/>
      <w:autoSpaceDE/>
      <w:autoSpaceDN/>
      <w:adjustRightInd/>
      <w:spacing w:before="100" w:beforeAutospacing="1" w:after="100" w:afterAutospacing="1"/>
      <w:jc w:val="both"/>
      <w:textAlignment w:val="auto"/>
    </w:pPr>
    <w:rPr>
      <w:rFonts w:ascii="Tahoma" w:hAnsi="Tahoma"/>
      <w:lang w:val="en-US" w:eastAsia="en-US"/>
    </w:rPr>
  </w:style>
  <w:style w:type="character" w:customStyle="1" w:styleId="FontStyle46">
    <w:name w:val="Font Style46"/>
    <w:rsid w:val="009C2558"/>
    <w:rPr>
      <w:rFonts w:ascii="Times New Roman" w:hAnsi="Times New Roman" w:cs="Times New Roman" w:hint="default"/>
      <w:sz w:val="22"/>
      <w:szCs w:val="22"/>
    </w:rPr>
  </w:style>
  <w:style w:type="character" w:customStyle="1" w:styleId="FontStyle47">
    <w:name w:val="Font Style47"/>
    <w:rsid w:val="009C2558"/>
    <w:rPr>
      <w:rFonts w:ascii="Times New Roman" w:hAnsi="Times New Roman" w:cs="Times New Roman" w:hint="default"/>
      <w:i/>
      <w:iCs/>
      <w:sz w:val="22"/>
      <w:szCs w:val="22"/>
    </w:rPr>
  </w:style>
  <w:style w:type="character" w:customStyle="1" w:styleId="FontStyle48">
    <w:name w:val="Font Style48"/>
    <w:rsid w:val="009C2558"/>
    <w:rPr>
      <w:rFonts w:ascii="Times New Roman" w:hAnsi="Times New Roman" w:cs="Times New Roman" w:hint="default"/>
      <w:b/>
      <w:bCs/>
      <w:i/>
      <w:iCs/>
      <w:sz w:val="22"/>
      <w:szCs w:val="22"/>
    </w:rPr>
  </w:style>
  <w:style w:type="character" w:customStyle="1" w:styleId="afffc">
    <w:name w:val="Символ сноски"/>
    <w:rsid w:val="009C2558"/>
    <w:rPr>
      <w:vertAlign w:val="superscript"/>
    </w:rPr>
  </w:style>
  <w:style w:type="character" w:customStyle="1" w:styleId="FontStyle11">
    <w:name w:val="Font Style11"/>
    <w:rsid w:val="009C2558"/>
    <w:rPr>
      <w:rFonts w:ascii="Times New Roman" w:hAnsi="Times New Roman" w:cs="Times New Roman" w:hint="default"/>
      <w:b/>
      <w:bCs/>
      <w:sz w:val="26"/>
      <w:szCs w:val="26"/>
    </w:rPr>
  </w:style>
  <w:style w:type="character" w:customStyle="1" w:styleId="36">
    <w:name w:val="Основной текст (3)_"/>
    <w:link w:val="37"/>
    <w:rsid w:val="000000F7"/>
    <w:rPr>
      <w:sz w:val="36"/>
      <w:szCs w:val="36"/>
      <w:shd w:val="clear" w:color="auto" w:fill="FFFFFF"/>
    </w:rPr>
  </w:style>
  <w:style w:type="paragraph" w:customStyle="1" w:styleId="37">
    <w:name w:val="Основной текст (3)"/>
    <w:basedOn w:val="a"/>
    <w:link w:val="36"/>
    <w:rsid w:val="000000F7"/>
    <w:pPr>
      <w:widowControl w:val="0"/>
      <w:shd w:val="clear" w:color="auto" w:fill="FFFFFF"/>
      <w:overflowPunct/>
      <w:autoSpaceDE/>
      <w:autoSpaceDN/>
      <w:adjustRightInd/>
      <w:spacing w:line="413" w:lineRule="exact"/>
      <w:textAlignment w:val="auto"/>
    </w:pPr>
    <w:rPr>
      <w:sz w:val="36"/>
      <w:szCs w:val="36"/>
    </w:rPr>
  </w:style>
  <w:style w:type="paragraph" w:customStyle="1" w:styleId="afffd">
    <w:name w:val="Стиль"/>
    <w:rsid w:val="002E309F"/>
    <w:pPr>
      <w:widowControl w:val="0"/>
      <w:autoSpaceDE w:val="0"/>
      <w:autoSpaceDN w:val="0"/>
      <w:adjustRightInd w:val="0"/>
    </w:pPr>
    <w:rPr>
      <w:sz w:val="24"/>
      <w:szCs w:val="24"/>
    </w:rPr>
  </w:style>
  <w:style w:type="table" w:customStyle="1" w:styleId="1f1">
    <w:name w:val="Сетка таблицы1"/>
    <w:basedOn w:val="a1"/>
    <w:next w:val="af2"/>
    <w:uiPriority w:val="59"/>
    <w:rsid w:val="004750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
    <w:rsid w:val="0047501D"/>
    <w:pPr>
      <w:widowControl w:val="0"/>
      <w:shd w:val="clear" w:color="auto" w:fill="FFFFFF"/>
      <w:overflowPunct/>
      <w:autoSpaceDE/>
      <w:autoSpaceDN/>
      <w:adjustRightInd/>
      <w:spacing w:after="240" w:line="278" w:lineRule="exact"/>
      <w:ind w:firstLine="2280"/>
      <w:jc w:val="both"/>
      <w:textAlignment w:val="auto"/>
    </w:pPr>
    <w:rPr>
      <w:rFonts w:ascii="Sylfaen" w:eastAsia="Sylfaen" w:hAnsi="Sylfaen" w:cs="Sylfaen"/>
      <w:spacing w:val="-5"/>
      <w:sz w:val="23"/>
      <w:szCs w:val="23"/>
      <w:lang w:eastAsia="en-US"/>
    </w:rPr>
  </w:style>
  <w:style w:type="table" w:customStyle="1" w:styleId="2c">
    <w:name w:val="Сетка таблицы2"/>
    <w:basedOn w:val="a1"/>
    <w:next w:val="af2"/>
    <w:uiPriority w:val="59"/>
    <w:rsid w:val="004750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53682E"/>
    <w:pPr>
      <w:widowControl w:val="0"/>
      <w:overflowPunct/>
      <w:spacing w:line="286" w:lineRule="exact"/>
      <w:ind w:firstLine="734"/>
      <w:jc w:val="both"/>
      <w:textAlignment w:val="auto"/>
    </w:pPr>
    <w:rPr>
      <w:sz w:val="24"/>
      <w:szCs w:val="24"/>
    </w:rPr>
  </w:style>
  <w:style w:type="paragraph" w:customStyle="1" w:styleId="Style9">
    <w:name w:val="Style9"/>
    <w:basedOn w:val="a"/>
    <w:uiPriority w:val="99"/>
    <w:rsid w:val="0053682E"/>
    <w:pPr>
      <w:widowControl w:val="0"/>
      <w:overflowPunct/>
      <w:spacing w:line="288" w:lineRule="exact"/>
      <w:ind w:firstLine="710"/>
      <w:jc w:val="both"/>
      <w:textAlignment w:val="auto"/>
    </w:pPr>
    <w:rPr>
      <w:sz w:val="24"/>
      <w:szCs w:val="24"/>
    </w:rPr>
  </w:style>
  <w:style w:type="character" w:customStyle="1" w:styleId="FontStyle15">
    <w:name w:val="Font Style15"/>
    <w:rsid w:val="0053682E"/>
    <w:rPr>
      <w:rFonts w:ascii="Times New Roman" w:hAnsi="Times New Roman" w:cs="Times New Roman" w:hint="default"/>
      <w:b/>
      <w:bCs/>
      <w:sz w:val="22"/>
      <w:szCs w:val="22"/>
    </w:rPr>
  </w:style>
  <w:style w:type="character" w:customStyle="1" w:styleId="FontStyle16">
    <w:name w:val="Font Style16"/>
    <w:rsid w:val="0053682E"/>
    <w:rPr>
      <w:rFonts w:ascii="Times New Roman" w:hAnsi="Times New Roman" w:cs="Times New Roman" w:hint="default"/>
      <w:sz w:val="22"/>
      <w:szCs w:val="22"/>
    </w:rPr>
  </w:style>
  <w:style w:type="paragraph" w:styleId="2d">
    <w:name w:val="List 2"/>
    <w:basedOn w:val="a"/>
    <w:rsid w:val="0071626D"/>
    <w:pPr>
      <w:overflowPunct/>
      <w:autoSpaceDE/>
      <w:autoSpaceDN/>
      <w:adjustRightInd/>
      <w:ind w:left="566" w:hanging="283"/>
      <w:textAlignment w:val="auto"/>
    </w:pPr>
  </w:style>
  <w:style w:type="character" w:customStyle="1" w:styleId="hl">
    <w:name w:val="hl"/>
    <w:rsid w:val="00060516"/>
  </w:style>
  <w:style w:type="character" w:customStyle="1" w:styleId="28pt">
    <w:name w:val="Основной текст (2) + 8 pt;Не полужирный"/>
    <w:rsid w:val="00F16F7D"/>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014738"/>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3B5D12"/>
    <w:pPr>
      <w:overflowPunct/>
      <w:autoSpaceDE/>
      <w:autoSpaceDN/>
      <w:adjustRightInd/>
      <w:spacing w:before="100" w:beforeAutospacing="1" w:after="100" w:afterAutospacing="1"/>
      <w:textAlignment w:val="auto"/>
    </w:pPr>
    <w:rPr>
      <w:sz w:val="24"/>
      <w:szCs w:val="24"/>
    </w:rPr>
  </w:style>
  <w:style w:type="paragraph" w:customStyle="1" w:styleId="afffe">
    <w:name w:val="Письмо"/>
    <w:basedOn w:val="a"/>
    <w:rsid w:val="00D92E52"/>
    <w:pPr>
      <w:suppressAutoHyphens/>
      <w:overflowPunct/>
      <w:autoSpaceDE/>
      <w:autoSpaceDN/>
      <w:adjustRightInd/>
      <w:spacing w:line="320" w:lineRule="exact"/>
      <w:ind w:firstLine="720"/>
      <w:jc w:val="both"/>
      <w:textAlignment w:val="auto"/>
    </w:pPr>
    <w:rPr>
      <w:sz w:val="28"/>
      <w:szCs w:val="28"/>
      <w:lang w:eastAsia="ar-SA"/>
    </w:rPr>
  </w:style>
  <w:style w:type="paragraph" w:customStyle="1" w:styleId="38">
    <w:name w:val="Основной текст3"/>
    <w:basedOn w:val="a"/>
    <w:rsid w:val="00230E56"/>
    <w:pPr>
      <w:shd w:val="clear" w:color="auto" w:fill="FFFFFF"/>
      <w:overflowPunct/>
      <w:autoSpaceDE/>
      <w:autoSpaceDN/>
      <w:adjustRightInd/>
      <w:spacing w:after="600" w:line="0" w:lineRule="atLeast"/>
      <w:textAlignment w:val="auto"/>
    </w:pPr>
    <w:rPr>
      <w:sz w:val="23"/>
      <w:szCs w:val="23"/>
      <w:shd w:val="clear" w:color="auto" w:fill="FFFFFF"/>
      <w:lang w:val="x-none" w:eastAsia="x-none"/>
    </w:rPr>
  </w:style>
  <w:style w:type="paragraph" w:customStyle="1" w:styleId="39">
    <w:name w:val="Стиль3"/>
    <w:basedOn w:val="21"/>
    <w:rsid w:val="00230E56"/>
    <w:pPr>
      <w:widowControl w:val="0"/>
      <w:tabs>
        <w:tab w:val="num" w:pos="1307"/>
      </w:tabs>
      <w:overflowPunct/>
      <w:autoSpaceDE/>
      <w:autoSpaceDN/>
      <w:spacing w:before="0"/>
      <w:ind w:left="1080"/>
      <w:jc w:val="both"/>
      <w:textAlignment w:val="auto"/>
    </w:pPr>
    <w:rPr>
      <w:szCs w:val="24"/>
    </w:rPr>
  </w:style>
  <w:style w:type="paragraph" w:customStyle="1" w:styleId="3a">
    <w:name w:val="Пункт_3"/>
    <w:basedOn w:val="a"/>
    <w:rsid w:val="00230E56"/>
    <w:pPr>
      <w:tabs>
        <w:tab w:val="num" w:pos="360"/>
      </w:tabs>
      <w:overflowPunct/>
      <w:autoSpaceDE/>
      <w:autoSpaceDN/>
      <w:adjustRightInd/>
      <w:spacing w:line="360" w:lineRule="auto"/>
      <w:ind w:left="360" w:hanging="360"/>
      <w:jc w:val="both"/>
      <w:textAlignment w:val="auto"/>
    </w:pPr>
    <w:rPr>
      <w:sz w:val="28"/>
    </w:rPr>
  </w:style>
  <w:style w:type="paragraph" w:customStyle="1" w:styleId="2e">
    <w:name w:val="Пункт_2_заглав"/>
    <w:basedOn w:val="a"/>
    <w:next w:val="a"/>
    <w:rsid w:val="00230E56"/>
    <w:pPr>
      <w:keepNext/>
      <w:tabs>
        <w:tab w:val="num" w:pos="360"/>
      </w:tabs>
      <w:suppressAutoHyphens/>
      <w:overflowPunct/>
      <w:autoSpaceDE/>
      <w:autoSpaceDN/>
      <w:adjustRightInd/>
      <w:spacing w:before="360" w:after="120" w:line="360" w:lineRule="auto"/>
      <w:ind w:left="360" w:hanging="360"/>
      <w:jc w:val="both"/>
      <w:textAlignment w:val="auto"/>
      <w:outlineLvl w:val="1"/>
    </w:pPr>
    <w:rPr>
      <w:b/>
      <w:sz w:val="28"/>
    </w:rPr>
  </w:style>
  <w:style w:type="paragraph" w:customStyle="1" w:styleId="affff">
    <w:name w:val="Подподпункт"/>
    <w:basedOn w:val="a"/>
    <w:rsid w:val="00230E56"/>
    <w:pPr>
      <w:tabs>
        <w:tab w:val="num" w:pos="1701"/>
      </w:tabs>
      <w:overflowPunct/>
      <w:autoSpaceDE/>
      <w:autoSpaceDN/>
      <w:adjustRightInd/>
      <w:spacing w:line="360" w:lineRule="auto"/>
      <w:ind w:left="1701" w:hanging="567"/>
      <w:jc w:val="both"/>
      <w:textAlignment w:val="auto"/>
    </w:pPr>
    <w:rPr>
      <w:sz w:val="28"/>
    </w:rPr>
  </w:style>
  <w:style w:type="paragraph" w:customStyle="1" w:styleId="msonormalcxspmiddle">
    <w:name w:val="msonormalcxspmiddle"/>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accxspmiddle">
    <w:name w:val="accxspmiddle"/>
    <w:basedOn w:val="a"/>
    <w:rsid w:val="00230E56"/>
    <w:pPr>
      <w:overflowPunct/>
      <w:autoSpaceDE/>
      <w:autoSpaceDN/>
      <w:adjustRightInd/>
      <w:spacing w:before="100" w:beforeAutospacing="1" w:after="100" w:afterAutospacing="1"/>
      <w:textAlignment w:val="auto"/>
    </w:pPr>
    <w:rPr>
      <w:sz w:val="24"/>
      <w:szCs w:val="24"/>
    </w:rPr>
  </w:style>
  <w:style w:type="character" w:customStyle="1" w:styleId="FontStyle13">
    <w:name w:val="Font Style13"/>
    <w:uiPriority w:val="99"/>
    <w:rsid w:val="00230E56"/>
    <w:rPr>
      <w:rFonts w:ascii="Times New Roman" w:hAnsi="Times New Roman" w:cs="Times New Roman" w:hint="default"/>
      <w:sz w:val="24"/>
      <w:szCs w:val="24"/>
    </w:rPr>
  </w:style>
  <w:style w:type="paragraph" w:customStyle="1" w:styleId="msonormalcxspmiddlecxspmiddle">
    <w:name w:val="msonormalcxspmiddlecxspmiddle"/>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accxspmiddlecxspmiddle">
    <w:name w:val="accxspmiddlecxspmiddle"/>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230">
    <w:name w:val="Основной текст 23"/>
    <w:basedOn w:val="a"/>
    <w:rsid w:val="00230E56"/>
    <w:pPr>
      <w:overflowPunct/>
      <w:autoSpaceDE/>
      <w:autoSpaceDN/>
      <w:adjustRightInd/>
      <w:spacing w:before="60" w:after="60" w:line="360" w:lineRule="auto"/>
      <w:ind w:firstLine="709"/>
      <w:textAlignment w:val="auto"/>
    </w:pPr>
    <w:rPr>
      <w:sz w:val="24"/>
    </w:rPr>
  </w:style>
  <w:style w:type="paragraph" w:customStyle="1" w:styleId="1f2">
    <w:name w:val="нум список 1"/>
    <w:basedOn w:val="a"/>
    <w:rsid w:val="00230E56"/>
    <w:pPr>
      <w:tabs>
        <w:tab w:val="left" w:pos="360"/>
      </w:tabs>
      <w:overflowPunct/>
      <w:autoSpaceDE/>
      <w:autoSpaceDN/>
      <w:adjustRightInd/>
      <w:spacing w:before="120" w:after="120"/>
      <w:jc w:val="both"/>
      <w:textAlignment w:val="auto"/>
    </w:pPr>
    <w:rPr>
      <w:sz w:val="24"/>
      <w:lang w:eastAsia="ar-SA"/>
    </w:rPr>
  </w:style>
  <w:style w:type="paragraph" w:customStyle="1" w:styleId="3b">
    <w:name w:val="Заголовок №3"/>
    <w:basedOn w:val="a"/>
    <w:link w:val="3c"/>
    <w:rsid w:val="00230E56"/>
    <w:pPr>
      <w:widowControl w:val="0"/>
      <w:shd w:val="clear" w:color="auto" w:fill="FFFFFF"/>
      <w:overflowPunct/>
      <w:autoSpaceDE/>
      <w:autoSpaceDN/>
      <w:adjustRightInd/>
      <w:spacing w:after="360" w:line="240" w:lineRule="exact"/>
      <w:jc w:val="center"/>
      <w:textAlignment w:val="auto"/>
      <w:outlineLvl w:val="2"/>
    </w:pPr>
    <w:rPr>
      <w:b/>
      <w:bCs/>
      <w:spacing w:val="10"/>
      <w:sz w:val="26"/>
      <w:szCs w:val="26"/>
    </w:rPr>
  </w:style>
  <w:style w:type="character" w:customStyle="1" w:styleId="3c">
    <w:name w:val="Заголовок №3_"/>
    <w:link w:val="3b"/>
    <w:locked/>
    <w:rsid w:val="00230E56"/>
    <w:rPr>
      <w:b/>
      <w:bCs/>
      <w:spacing w:val="10"/>
      <w:sz w:val="26"/>
      <w:szCs w:val="26"/>
      <w:shd w:val="clear" w:color="auto" w:fill="FFFFFF"/>
    </w:rPr>
  </w:style>
  <w:style w:type="paragraph" w:customStyle="1" w:styleId="Style11">
    <w:name w:val="Style11"/>
    <w:basedOn w:val="a"/>
    <w:uiPriority w:val="99"/>
    <w:rsid w:val="00230E56"/>
    <w:pPr>
      <w:widowControl w:val="0"/>
      <w:overflowPunct/>
      <w:spacing w:line="318" w:lineRule="exact"/>
      <w:ind w:firstLine="874"/>
      <w:jc w:val="both"/>
      <w:textAlignment w:val="auto"/>
    </w:pPr>
    <w:rPr>
      <w:sz w:val="24"/>
      <w:szCs w:val="24"/>
    </w:rPr>
  </w:style>
  <w:style w:type="paragraph" w:customStyle="1" w:styleId="Style13">
    <w:name w:val="Style13"/>
    <w:basedOn w:val="a"/>
    <w:uiPriority w:val="99"/>
    <w:rsid w:val="00230E56"/>
    <w:pPr>
      <w:widowControl w:val="0"/>
      <w:overflowPunct/>
      <w:spacing w:line="324" w:lineRule="exact"/>
      <w:ind w:firstLine="696"/>
      <w:jc w:val="both"/>
      <w:textAlignment w:val="auto"/>
    </w:pPr>
    <w:rPr>
      <w:sz w:val="24"/>
      <w:szCs w:val="24"/>
    </w:rPr>
  </w:style>
  <w:style w:type="character" w:customStyle="1" w:styleId="FontStyle21">
    <w:name w:val="Font Style21"/>
    <w:uiPriority w:val="99"/>
    <w:rsid w:val="00230E56"/>
    <w:rPr>
      <w:rFonts w:ascii="Times New Roman" w:hAnsi="Times New Roman" w:cs="Times New Roman" w:hint="default"/>
      <w:sz w:val="26"/>
      <w:szCs w:val="26"/>
    </w:rPr>
  </w:style>
  <w:style w:type="character" w:customStyle="1" w:styleId="FontStyle22">
    <w:name w:val="Font Style22"/>
    <w:uiPriority w:val="99"/>
    <w:rsid w:val="00230E56"/>
    <w:rPr>
      <w:rFonts w:ascii="Times New Roman" w:hAnsi="Times New Roman" w:cs="Times New Roman" w:hint="default"/>
      <w:sz w:val="24"/>
      <w:szCs w:val="24"/>
    </w:rPr>
  </w:style>
  <w:style w:type="paragraph" w:customStyle="1" w:styleId="140">
    <w:name w:val="Обычный+14"/>
    <w:basedOn w:val="a"/>
    <w:rsid w:val="00230E56"/>
    <w:pPr>
      <w:widowControl w:val="0"/>
      <w:overflowPunct/>
      <w:textAlignment w:val="auto"/>
    </w:pPr>
    <w:rPr>
      <w:rFonts w:ascii="Arial" w:hAnsi="Arial" w:cs="Arial"/>
    </w:rPr>
  </w:style>
  <w:style w:type="paragraph" w:customStyle="1" w:styleId="s1">
    <w:name w:val="s_1"/>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s22">
    <w:name w:val="s_22"/>
    <w:basedOn w:val="a"/>
    <w:rsid w:val="00230E56"/>
    <w:pPr>
      <w:overflowPunct/>
      <w:autoSpaceDE/>
      <w:autoSpaceDN/>
      <w:adjustRightInd/>
      <w:spacing w:before="100" w:beforeAutospacing="1" w:after="100" w:afterAutospacing="1"/>
      <w:textAlignment w:val="auto"/>
    </w:pPr>
    <w:rPr>
      <w:sz w:val="24"/>
      <w:szCs w:val="24"/>
    </w:rPr>
  </w:style>
  <w:style w:type="paragraph" w:customStyle="1" w:styleId="Normal">
    <w:name w:val="Normal"/>
    <w:rsid w:val="00230E56"/>
    <w:rPr>
      <w:sz w:val="24"/>
    </w:rPr>
  </w:style>
  <w:style w:type="paragraph" w:customStyle="1" w:styleId="Style1">
    <w:name w:val="Style1"/>
    <w:basedOn w:val="a"/>
    <w:rsid w:val="00230E56"/>
    <w:pPr>
      <w:widowControl w:val="0"/>
      <w:overflowPunct/>
      <w:spacing w:line="323" w:lineRule="exact"/>
      <w:ind w:firstLine="734"/>
      <w:jc w:val="both"/>
      <w:textAlignment w:val="auto"/>
    </w:pPr>
    <w:rPr>
      <w:sz w:val="24"/>
      <w:szCs w:val="24"/>
    </w:rPr>
  </w:style>
  <w:style w:type="paragraph" w:customStyle="1" w:styleId="Style4">
    <w:name w:val="Style4"/>
    <w:basedOn w:val="a"/>
    <w:rsid w:val="00230E56"/>
    <w:pPr>
      <w:widowControl w:val="0"/>
      <w:overflowPunct/>
      <w:spacing w:line="322" w:lineRule="exact"/>
      <w:ind w:firstLine="730"/>
      <w:jc w:val="both"/>
      <w:textAlignment w:val="auto"/>
    </w:pPr>
    <w:rPr>
      <w:sz w:val="24"/>
      <w:szCs w:val="24"/>
    </w:rPr>
  </w:style>
  <w:style w:type="character" w:customStyle="1" w:styleId="FontStyle12">
    <w:name w:val="Font Style12"/>
    <w:rsid w:val="00230E56"/>
    <w:rPr>
      <w:rFonts w:ascii="Times New Roman" w:hAnsi="Times New Roman" w:cs="Times New Roman"/>
      <w:sz w:val="26"/>
      <w:szCs w:val="26"/>
    </w:rPr>
  </w:style>
  <w:style w:type="paragraph" w:customStyle="1" w:styleId="Style5">
    <w:name w:val="Style5"/>
    <w:basedOn w:val="a"/>
    <w:rsid w:val="00230E56"/>
    <w:pPr>
      <w:widowControl w:val="0"/>
      <w:overflowPunct/>
      <w:textAlignment w:val="auto"/>
    </w:pPr>
    <w:rPr>
      <w:sz w:val="24"/>
      <w:szCs w:val="24"/>
    </w:rPr>
  </w:style>
  <w:style w:type="paragraph" w:customStyle="1" w:styleId="Style8">
    <w:name w:val="Style8"/>
    <w:basedOn w:val="a"/>
    <w:rsid w:val="00230E56"/>
    <w:pPr>
      <w:widowControl w:val="0"/>
      <w:overflowPunct/>
      <w:spacing w:line="245" w:lineRule="exact"/>
      <w:ind w:firstLine="562"/>
      <w:jc w:val="both"/>
      <w:textAlignment w:val="auto"/>
    </w:pPr>
    <w:rPr>
      <w:sz w:val="24"/>
      <w:szCs w:val="24"/>
    </w:rPr>
  </w:style>
  <w:style w:type="character" w:customStyle="1" w:styleId="FontStyle14">
    <w:name w:val="Font Style14"/>
    <w:rsid w:val="00230E56"/>
    <w:rPr>
      <w:rFonts w:ascii="Times New Roman" w:hAnsi="Times New Roman" w:cs="Times New Roman"/>
      <w:b/>
      <w:bCs/>
      <w:sz w:val="26"/>
      <w:szCs w:val="26"/>
    </w:rPr>
  </w:style>
  <w:style w:type="paragraph" w:styleId="affff0">
    <w:name w:val="annotation subject"/>
    <w:basedOn w:val="afff8"/>
    <w:next w:val="afff8"/>
    <w:link w:val="affff1"/>
    <w:rsid w:val="00230E56"/>
    <w:pPr>
      <w:spacing w:after="0"/>
    </w:pPr>
    <w:rPr>
      <w:rFonts w:ascii="Times New Roman CYR" w:eastAsia="Times New Roman" w:hAnsi="Times New Roman CYR" w:cs="Times New Roman"/>
      <w:b/>
      <w:bCs/>
      <w:lang w:eastAsia="ru-RU"/>
    </w:rPr>
  </w:style>
  <w:style w:type="character" w:customStyle="1" w:styleId="affff1">
    <w:name w:val="Тема примечания Знак"/>
    <w:link w:val="affff0"/>
    <w:rsid w:val="00230E56"/>
    <w:rPr>
      <w:rFonts w:ascii="Times New Roman CYR" w:eastAsia="Calibri" w:hAnsi="Times New Roman CYR" w:cs="Calibri"/>
      <w:b/>
      <w:bCs/>
      <w:lang w:eastAsia="en-US"/>
    </w:rPr>
  </w:style>
  <w:style w:type="paragraph" w:styleId="affff2">
    <w:name w:val="Revision"/>
    <w:hidden/>
    <w:uiPriority w:val="99"/>
    <w:semiHidden/>
    <w:rsid w:val="00230E56"/>
    <w:rPr>
      <w:rFonts w:ascii="Times New Roman CYR" w:hAnsi="Times New Roman CYR"/>
    </w:rPr>
  </w:style>
  <w:style w:type="paragraph" w:customStyle="1" w:styleId="affff3">
    <w:name w:val="основной текст документа"/>
    <w:basedOn w:val="a"/>
    <w:rsid w:val="00230E56"/>
    <w:pPr>
      <w:overflowPunct/>
      <w:autoSpaceDE/>
      <w:autoSpaceDN/>
      <w:adjustRightInd/>
      <w:spacing w:before="120" w:after="120"/>
      <w:jc w:val="both"/>
      <w:textAlignment w:val="auto"/>
    </w:pPr>
    <w:rPr>
      <w:sz w:val="24"/>
      <w:lang w:eastAsia="en-US"/>
    </w:rPr>
  </w:style>
  <w:style w:type="character" w:customStyle="1" w:styleId="ed">
    <w:name w:val="ed"/>
    <w:rsid w:val="00B7633A"/>
  </w:style>
  <w:style w:type="table" w:customStyle="1" w:styleId="82">
    <w:name w:val="Сетка таблицы8"/>
    <w:basedOn w:val="a1"/>
    <w:rsid w:val="00D5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Стиль2"/>
    <w:basedOn w:val="2f0"/>
    <w:rsid w:val="00D52D34"/>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0">
    <w:name w:val="List Number 2"/>
    <w:basedOn w:val="a"/>
    <w:rsid w:val="00D52D34"/>
    <w:pPr>
      <w:widowControl w:val="0"/>
      <w:tabs>
        <w:tab w:val="num" w:pos="972"/>
      </w:tabs>
      <w:overflowPunct/>
      <w:ind w:left="972" w:hanging="432"/>
      <w:textAlignment w:val="auto"/>
    </w:pPr>
    <w:rPr>
      <w:rFonts w:ascii="Arial" w:hAnsi="Arial" w:cs="Arial"/>
      <w:sz w:val="18"/>
      <w:szCs w:val="18"/>
    </w:rPr>
  </w:style>
  <w:style w:type="paragraph" w:customStyle="1" w:styleId="3d">
    <w:name w:val="Стиль3 Знак Знак"/>
    <w:basedOn w:val="21"/>
    <w:rsid w:val="00D52D34"/>
    <w:pPr>
      <w:widowControl w:val="0"/>
      <w:tabs>
        <w:tab w:val="num" w:pos="227"/>
      </w:tabs>
      <w:overflowPunct/>
      <w:autoSpaceDE/>
      <w:autoSpaceDN/>
      <w:spacing w:before="0"/>
      <w:ind w:left="0"/>
      <w:jc w:val="both"/>
      <w:textAlignment w:val="auto"/>
    </w:pPr>
  </w:style>
  <w:style w:type="paragraph" w:customStyle="1" w:styleId="CharCharCharChar">
    <w:name w:val=" Char Char Знак Знак Char Char"/>
    <w:basedOn w:val="a"/>
    <w:rsid w:val="00D52D34"/>
    <w:pPr>
      <w:overflowPunct/>
      <w:autoSpaceDE/>
      <w:autoSpaceDN/>
      <w:adjustRightInd/>
      <w:spacing w:after="160"/>
      <w:textAlignment w:val="auto"/>
    </w:pPr>
    <w:rPr>
      <w:rFonts w:ascii="Arial" w:hAnsi="Arial"/>
      <w:b/>
      <w:color w:val="FFFFFF"/>
      <w:sz w:val="32"/>
      <w:lang w:val="en-US" w:eastAsia="en-US"/>
    </w:rPr>
  </w:style>
  <w:style w:type="paragraph" w:customStyle="1" w:styleId="100">
    <w:name w:val="10"/>
    <w:basedOn w:val="a"/>
    <w:rsid w:val="00872135"/>
    <w:pPr>
      <w:overflowPunct/>
      <w:autoSpaceDE/>
      <w:autoSpaceDN/>
      <w:adjustRightInd/>
      <w:spacing w:before="100" w:beforeAutospacing="1" w:after="100" w:afterAutospacing="1"/>
      <w:textAlignment w:val="auto"/>
    </w:pPr>
    <w:rPr>
      <w:sz w:val="24"/>
      <w:szCs w:val="24"/>
    </w:rPr>
  </w:style>
  <w:style w:type="paragraph" w:customStyle="1" w:styleId="a00">
    <w:name w:val="a0"/>
    <w:basedOn w:val="a"/>
    <w:rsid w:val="00872135"/>
    <w:pPr>
      <w:overflowPunct/>
      <w:autoSpaceDE/>
      <w:autoSpaceDN/>
      <w:adjustRightInd/>
      <w:spacing w:before="100" w:beforeAutospacing="1" w:after="100" w:afterAutospacing="1"/>
      <w:textAlignment w:val="auto"/>
    </w:pPr>
    <w:rPr>
      <w:sz w:val="24"/>
      <w:szCs w:val="24"/>
    </w:rPr>
  </w:style>
  <w:style w:type="paragraph" w:customStyle="1" w:styleId="220">
    <w:name w:val="Основной текст 22"/>
    <w:basedOn w:val="a"/>
    <w:rsid w:val="00F71EF9"/>
    <w:pPr>
      <w:overflowPunct/>
      <w:autoSpaceDE/>
      <w:autoSpaceDN/>
      <w:adjustRightInd/>
      <w:spacing w:before="60" w:after="60" w:line="360" w:lineRule="auto"/>
      <w:ind w:firstLine="709"/>
      <w:textAlignment w:val="auto"/>
    </w:pPr>
    <w:rPr>
      <w:sz w:val="24"/>
    </w:rPr>
  </w:style>
  <w:style w:type="paragraph" w:customStyle="1" w:styleId="affff4">
    <w:name w:val="Содержимое таблицы"/>
    <w:basedOn w:val="a"/>
    <w:rsid w:val="008B5546"/>
    <w:pPr>
      <w:widowControl w:val="0"/>
      <w:suppressLineNumbers/>
      <w:suppressAutoHyphens/>
      <w:overflowPunct/>
      <w:autoSpaceDE/>
      <w:autoSpaceDN/>
      <w:adjustRightInd/>
      <w:textAlignment w:val="auto"/>
    </w:pPr>
    <w:rPr>
      <w:rFonts w:eastAsia="Andale Sans U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13">
      <w:bodyDiv w:val="1"/>
      <w:marLeft w:val="0"/>
      <w:marRight w:val="0"/>
      <w:marTop w:val="0"/>
      <w:marBottom w:val="0"/>
      <w:divBdr>
        <w:top w:val="none" w:sz="0" w:space="0" w:color="auto"/>
        <w:left w:val="none" w:sz="0" w:space="0" w:color="auto"/>
        <w:bottom w:val="none" w:sz="0" w:space="0" w:color="auto"/>
        <w:right w:val="none" w:sz="0" w:space="0" w:color="auto"/>
      </w:divBdr>
    </w:div>
    <w:div w:id="1127885">
      <w:bodyDiv w:val="1"/>
      <w:marLeft w:val="0"/>
      <w:marRight w:val="0"/>
      <w:marTop w:val="0"/>
      <w:marBottom w:val="0"/>
      <w:divBdr>
        <w:top w:val="none" w:sz="0" w:space="0" w:color="auto"/>
        <w:left w:val="none" w:sz="0" w:space="0" w:color="auto"/>
        <w:bottom w:val="none" w:sz="0" w:space="0" w:color="auto"/>
        <w:right w:val="none" w:sz="0" w:space="0" w:color="auto"/>
      </w:divBdr>
    </w:div>
    <w:div w:id="10036342">
      <w:bodyDiv w:val="1"/>
      <w:marLeft w:val="0"/>
      <w:marRight w:val="0"/>
      <w:marTop w:val="0"/>
      <w:marBottom w:val="0"/>
      <w:divBdr>
        <w:top w:val="none" w:sz="0" w:space="0" w:color="auto"/>
        <w:left w:val="none" w:sz="0" w:space="0" w:color="auto"/>
        <w:bottom w:val="none" w:sz="0" w:space="0" w:color="auto"/>
        <w:right w:val="none" w:sz="0" w:space="0" w:color="auto"/>
      </w:divBdr>
    </w:div>
    <w:div w:id="10571607">
      <w:bodyDiv w:val="1"/>
      <w:marLeft w:val="0"/>
      <w:marRight w:val="0"/>
      <w:marTop w:val="0"/>
      <w:marBottom w:val="0"/>
      <w:divBdr>
        <w:top w:val="none" w:sz="0" w:space="0" w:color="auto"/>
        <w:left w:val="none" w:sz="0" w:space="0" w:color="auto"/>
        <w:bottom w:val="none" w:sz="0" w:space="0" w:color="auto"/>
        <w:right w:val="none" w:sz="0" w:space="0" w:color="auto"/>
      </w:divBdr>
    </w:div>
    <w:div w:id="11535029">
      <w:bodyDiv w:val="1"/>
      <w:marLeft w:val="0"/>
      <w:marRight w:val="0"/>
      <w:marTop w:val="0"/>
      <w:marBottom w:val="0"/>
      <w:divBdr>
        <w:top w:val="none" w:sz="0" w:space="0" w:color="auto"/>
        <w:left w:val="none" w:sz="0" w:space="0" w:color="auto"/>
        <w:bottom w:val="none" w:sz="0" w:space="0" w:color="auto"/>
        <w:right w:val="none" w:sz="0" w:space="0" w:color="auto"/>
      </w:divBdr>
    </w:div>
    <w:div w:id="14694803">
      <w:bodyDiv w:val="1"/>
      <w:marLeft w:val="0"/>
      <w:marRight w:val="0"/>
      <w:marTop w:val="0"/>
      <w:marBottom w:val="0"/>
      <w:divBdr>
        <w:top w:val="none" w:sz="0" w:space="0" w:color="auto"/>
        <w:left w:val="none" w:sz="0" w:space="0" w:color="auto"/>
        <w:bottom w:val="none" w:sz="0" w:space="0" w:color="auto"/>
        <w:right w:val="none" w:sz="0" w:space="0" w:color="auto"/>
      </w:divBdr>
    </w:div>
    <w:div w:id="14969301">
      <w:bodyDiv w:val="1"/>
      <w:marLeft w:val="0"/>
      <w:marRight w:val="0"/>
      <w:marTop w:val="0"/>
      <w:marBottom w:val="0"/>
      <w:divBdr>
        <w:top w:val="none" w:sz="0" w:space="0" w:color="auto"/>
        <w:left w:val="none" w:sz="0" w:space="0" w:color="auto"/>
        <w:bottom w:val="none" w:sz="0" w:space="0" w:color="auto"/>
        <w:right w:val="none" w:sz="0" w:space="0" w:color="auto"/>
      </w:divBdr>
    </w:div>
    <w:div w:id="15741996">
      <w:bodyDiv w:val="1"/>
      <w:marLeft w:val="0"/>
      <w:marRight w:val="0"/>
      <w:marTop w:val="0"/>
      <w:marBottom w:val="0"/>
      <w:divBdr>
        <w:top w:val="none" w:sz="0" w:space="0" w:color="auto"/>
        <w:left w:val="none" w:sz="0" w:space="0" w:color="auto"/>
        <w:bottom w:val="none" w:sz="0" w:space="0" w:color="auto"/>
        <w:right w:val="none" w:sz="0" w:space="0" w:color="auto"/>
      </w:divBdr>
    </w:div>
    <w:div w:id="20057933">
      <w:bodyDiv w:val="1"/>
      <w:marLeft w:val="0"/>
      <w:marRight w:val="0"/>
      <w:marTop w:val="0"/>
      <w:marBottom w:val="0"/>
      <w:divBdr>
        <w:top w:val="none" w:sz="0" w:space="0" w:color="auto"/>
        <w:left w:val="none" w:sz="0" w:space="0" w:color="auto"/>
        <w:bottom w:val="none" w:sz="0" w:space="0" w:color="auto"/>
        <w:right w:val="none" w:sz="0" w:space="0" w:color="auto"/>
      </w:divBdr>
    </w:div>
    <w:div w:id="23095546">
      <w:bodyDiv w:val="1"/>
      <w:marLeft w:val="0"/>
      <w:marRight w:val="0"/>
      <w:marTop w:val="0"/>
      <w:marBottom w:val="0"/>
      <w:divBdr>
        <w:top w:val="none" w:sz="0" w:space="0" w:color="auto"/>
        <w:left w:val="none" w:sz="0" w:space="0" w:color="auto"/>
        <w:bottom w:val="none" w:sz="0" w:space="0" w:color="auto"/>
        <w:right w:val="none" w:sz="0" w:space="0" w:color="auto"/>
      </w:divBdr>
    </w:div>
    <w:div w:id="26181486">
      <w:bodyDiv w:val="1"/>
      <w:marLeft w:val="0"/>
      <w:marRight w:val="0"/>
      <w:marTop w:val="0"/>
      <w:marBottom w:val="0"/>
      <w:divBdr>
        <w:top w:val="none" w:sz="0" w:space="0" w:color="auto"/>
        <w:left w:val="none" w:sz="0" w:space="0" w:color="auto"/>
        <w:bottom w:val="none" w:sz="0" w:space="0" w:color="auto"/>
        <w:right w:val="none" w:sz="0" w:space="0" w:color="auto"/>
      </w:divBdr>
    </w:div>
    <w:div w:id="40516531">
      <w:bodyDiv w:val="1"/>
      <w:marLeft w:val="0"/>
      <w:marRight w:val="0"/>
      <w:marTop w:val="0"/>
      <w:marBottom w:val="0"/>
      <w:divBdr>
        <w:top w:val="none" w:sz="0" w:space="0" w:color="auto"/>
        <w:left w:val="none" w:sz="0" w:space="0" w:color="auto"/>
        <w:bottom w:val="none" w:sz="0" w:space="0" w:color="auto"/>
        <w:right w:val="none" w:sz="0" w:space="0" w:color="auto"/>
      </w:divBdr>
    </w:div>
    <w:div w:id="52506621">
      <w:bodyDiv w:val="1"/>
      <w:marLeft w:val="0"/>
      <w:marRight w:val="0"/>
      <w:marTop w:val="0"/>
      <w:marBottom w:val="0"/>
      <w:divBdr>
        <w:top w:val="none" w:sz="0" w:space="0" w:color="auto"/>
        <w:left w:val="none" w:sz="0" w:space="0" w:color="auto"/>
        <w:bottom w:val="none" w:sz="0" w:space="0" w:color="auto"/>
        <w:right w:val="none" w:sz="0" w:space="0" w:color="auto"/>
      </w:divBdr>
    </w:div>
    <w:div w:id="55474117">
      <w:bodyDiv w:val="1"/>
      <w:marLeft w:val="0"/>
      <w:marRight w:val="0"/>
      <w:marTop w:val="0"/>
      <w:marBottom w:val="0"/>
      <w:divBdr>
        <w:top w:val="none" w:sz="0" w:space="0" w:color="auto"/>
        <w:left w:val="none" w:sz="0" w:space="0" w:color="auto"/>
        <w:bottom w:val="none" w:sz="0" w:space="0" w:color="auto"/>
        <w:right w:val="none" w:sz="0" w:space="0" w:color="auto"/>
      </w:divBdr>
    </w:div>
    <w:div w:id="56559982">
      <w:bodyDiv w:val="1"/>
      <w:marLeft w:val="0"/>
      <w:marRight w:val="0"/>
      <w:marTop w:val="0"/>
      <w:marBottom w:val="0"/>
      <w:divBdr>
        <w:top w:val="none" w:sz="0" w:space="0" w:color="auto"/>
        <w:left w:val="none" w:sz="0" w:space="0" w:color="auto"/>
        <w:bottom w:val="none" w:sz="0" w:space="0" w:color="auto"/>
        <w:right w:val="none" w:sz="0" w:space="0" w:color="auto"/>
      </w:divBdr>
    </w:div>
    <w:div w:id="56786587">
      <w:bodyDiv w:val="1"/>
      <w:marLeft w:val="0"/>
      <w:marRight w:val="0"/>
      <w:marTop w:val="0"/>
      <w:marBottom w:val="0"/>
      <w:divBdr>
        <w:top w:val="none" w:sz="0" w:space="0" w:color="auto"/>
        <w:left w:val="none" w:sz="0" w:space="0" w:color="auto"/>
        <w:bottom w:val="none" w:sz="0" w:space="0" w:color="auto"/>
        <w:right w:val="none" w:sz="0" w:space="0" w:color="auto"/>
      </w:divBdr>
    </w:div>
    <w:div w:id="56974876">
      <w:bodyDiv w:val="1"/>
      <w:marLeft w:val="0"/>
      <w:marRight w:val="0"/>
      <w:marTop w:val="0"/>
      <w:marBottom w:val="0"/>
      <w:divBdr>
        <w:top w:val="none" w:sz="0" w:space="0" w:color="auto"/>
        <w:left w:val="none" w:sz="0" w:space="0" w:color="auto"/>
        <w:bottom w:val="none" w:sz="0" w:space="0" w:color="auto"/>
        <w:right w:val="none" w:sz="0" w:space="0" w:color="auto"/>
      </w:divBdr>
    </w:div>
    <w:div w:id="62070269">
      <w:bodyDiv w:val="1"/>
      <w:marLeft w:val="0"/>
      <w:marRight w:val="0"/>
      <w:marTop w:val="0"/>
      <w:marBottom w:val="0"/>
      <w:divBdr>
        <w:top w:val="none" w:sz="0" w:space="0" w:color="auto"/>
        <w:left w:val="none" w:sz="0" w:space="0" w:color="auto"/>
        <w:bottom w:val="none" w:sz="0" w:space="0" w:color="auto"/>
        <w:right w:val="none" w:sz="0" w:space="0" w:color="auto"/>
      </w:divBdr>
    </w:div>
    <w:div w:id="63456688">
      <w:bodyDiv w:val="1"/>
      <w:marLeft w:val="0"/>
      <w:marRight w:val="0"/>
      <w:marTop w:val="0"/>
      <w:marBottom w:val="0"/>
      <w:divBdr>
        <w:top w:val="none" w:sz="0" w:space="0" w:color="auto"/>
        <w:left w:val="none" w:sz="0" w:space="0" w:color="auto"/>
        <w:bottom w:val="none" w:sz="0" w:space="0" w:color="auto"/>
        <w:right w:val="none" w:sz="0" w:space="0" w:color="auto"/>
      </w:divBdr>
    </w:div>
    <w:div w:id="63916030">
      <w:bodyDiv w:val="1"/>
      <w:marLeft w:val="0"/>
      <w:marRight w:val="0"/>
      <w:marTop w:val="0"/>
      <w:marBottom w:val="0"/>
      <w:divBdr>
        <w:top w:val="none" w:sz="0" w:space="0" w:color="auto"/>
        <w:left w:val="none" w:sz="0" w:space="0" w:color="auto"/>
        <w:bottom w:val="none" w:sz="0" w:space="0" w:color="auto"/>
        <w:right w:val="none" w:sz="0" w:space="0" w:color="auto"/>
      </w:divBdr>
    </w:div>
    <w:div w:id="67390746">
      <w:bodyDiv w:val="1"/>
      <w:marLeft w:val="0"/>
      <w:marRight w:val="0"/>
      <w:marTop w:val="0"/>
      <w:marBottom w:val="0"/>
      <w:divBdr>
        <w:top w:val="none" w:sz="0" w:space="0" w:color="auto"/>
        <w:left w:val="none" w:sz="0" w:space="0" w:color="auto"/>
        <w:bottom w:val="none" w:sz="0" w:space="0" w:color="auto"/>
        <w:right w:val="none" w:sz="0" w:space="0" w:color="auto"/>
      </w:divBdr>
    </w:div>
    <w:div w:id="78410296">
      <w:bodyDiv w:val="1"/>
      <w:marLeft w:val="0"/>
      <w:marRight w:val="0"/>
      <w:marTop w:val="0"/>
      <w:marBottom w:val="0"/>
      <w:divBdr>
        <w:top w:val="none" w:sz="0" w:space="0" w:color="auto"/>
        <w:left w:val="none" w:sz="0" w:space="0" w:color="auto"/>
        <w:bottom w:val="none" w:sz="0" w:space="0" w:color="auto"/>
        <w:right w:val="none" w:sz="0" w:space="0" w:color="auto"/>
      </w:divBdr>
    </w:div>
    <w:div w:id="80494725">
      <w:bodyDiv w:val="1"/>
      <w:marLeft w:val="0"/>
      <w:marRight w:val="0"/>
      <w:marTop w:val="0"/>
      <w:marBottom w:val="0"/>
      <w:divBdr>
        <w:top w:val="none" w:sz="0" w:space="0" w:color="auto"/>
        <w:left w:val="none" w:sz="0" w:space="0" w:color="auto"/>
        <w:bottom w:val="none" w:sz="0" w:space="0" w:color="auto"/>
        <w:right w:val="none" w:sz="0" w:space="0" w:color="auto"/>
      </w:divBdr>
    </w:div>
    <w:div w:id="83502717">
      <w:bodyDiv w:val="1"/>
      <w:marLeft w:val="0"/>
      <w:marRight w:val="0"/>
      <w:marTop w:val="0"/>
      <w:marBottom w:val="0"/>
      <w:divBdr>
        <w:top w:val="none" w:sz="0" w:space="0" w:color="auto"/>
        <w:left w:val="none" w:sz="0" w:space="0" w:color="auto"/>
        <w:bottom w:val="none" w:sz="0" w:space="0" w:color="auto"/>
        <w:right w:val="none" w:sz="0" w:space="0" w:color="auto"/>
      </w:divBdr>
    </w:div>
    <w:div w:id="86535274">
      <w:bodyDiv w:val="1"/>
      <w:marLeft w:val="0"/>
      <w:marRight w:val="0"/>
      <w:marTop w:val="0"/>
      <w:marBottom w:val="0"/>
      <w:divBdr>
        <w:top w:val="none" w:sz="0" w:space="0" w:color="auto"/>
        <w:left w:val="none" w:sz="0" w:space="0" w:color="auto"/>
        <w:bottom w:val="none" w:sz="0" w:space="0" w:color="auto"/>
        <w:right w:val="none" w:sz="0" w:space="0" w:color="auto"/>
      </w:divBdr>
    </w:div>
    <w:div w:id="86778934">
      <w:bodyDiv w:val="1"/>
      <w:marLeft w:val="0"/>
      <w:marRight w:val="0"/>
      <w:marTop w:val="0"/>
      <w:marBottom w:val="0"/>
      <w:divBdr>
        <w:top w:val="none" w:sz="0" w:space="0" w:color="auto"/>
        <w:left w:val="none" w:sz="0" w:space="0" w:color="auto"/>
        <w:bottom w:val="none" w:sz="0" w:space="0" w:color="auto"/>
        <w:right w:val="none" w:sz="0" w:space="0" w:color="auto"/>
      </w:divBdr>
    </w:div>
    <w:div w:id="90668062">
      <w:bodyDiv w:val="1"/>
      <w:marLeft w:val="0"/>
      <w:marRight w:val="0"/>
      <w:marTop w:val="0"/>
      <w:marBottom w:val="0"/>
      <w:divBdr>
        <w:top w:val="none" w:sz="0" w:space="0" w:color="auto"/>
        <w:left w:val="none" w:sz="0" w:space="0" w:color="auto"/>
        <w:bottom w:val="none" w:sz="0" w:space="0" w:color="auto"/>
        <w:right w:val="none" w:sz="0" w:space="0" w:color="auto"/>
      </w:divBdr>
    </w:div>
    <w:div w:id="91820121">
      <w:bodyDiv w:val="1"/>
      <w:marLeft w:val="0"/>
      <w:marRight w:val="0"/>
      <w:marTop w:val="0"/>
      <w:marBottom w:val="0"/>
      <w:divBdr>
        <w:top w:val="none" w:sz="0" w:space="0" w:color="auto"/>
        <w:left w:val="none" w:sz="0" w:space="0" w:color="auto"/>
        <w:bottom w:val="none" w:sz="0" w:space="0" w:color="auto"/>
        <w:right w:val="none" w:sz="0" w:space="0" w:color="auto"/>
      </w:divBdr>
    </w:div>
    <w:div w:id="93017323">
      <w:bodyDiv w:val="1"/>
      <w:marLeft w:val="0"/>
      <w:marRight w:val="0"/>
      <w:marTop w:val="0"/>
      <w:marBottom w:val="0"/>
      <w:divBdr>
        <w:top w:val="none" w:sz="0" w:space="0" w:color="auto"/>
        <w:left w:val="none" w:sz="0" w:space="0" w:color="auto"/>
        <w:bottom w:val="none" w:sz="0" w:space="0" w:color="auto"/>
        <w:right w:val="none" w:sz="0" w:space="0" w:color="auto"/>
      </w:divBdr>
    </w:div>
    <w:div w:id="93019730">
      <w:bodyDiv w:val="1"/>
      <w:marLeft w:val="0"/>
      <w:marRight w:val="0"/>
      <w:marTop w:val="0"/>
      <w:marBottom w:val="0"/>
      <w:divBdr>
        <w:top w:val="none" w:sz="0" w:space="0" w:color="auto"/>
        <w:left w:val="none" w:sz="0" w:space="0" w:color="auto"/>
        <w:bottom w:val="none" w:sz="0" w:space="0" w:color="auto"/>
        <w:right w:val="none" w:sz="0" w:space="0" w:color="auto"/>
      </w:divBdr>
    </w:div>
    <w:div w:id="93675247">
      <w:bodyDiv w:val="1"/>
      <w:marLeft w:val="0"/>
      <w:marRight w:val="0"/>
      <w:marTop w:val="0"/>
      <w:marBottom w:val="0"/>
      <w:divBdr>
        <w:top w:val="none" w:sz="0" w:space="0" w:color="auto"/>
        <w:left w:val="none" w:sz="0" w:space="0" w:color="auto"/>
        <w:bottom w:val="none" w:sz="0" w:space="0" w:color="auto"/>
        <w:right w:val="none" w:sz="0" w:space="0" w:color="auto"/>
      </w:divBdr>
    </w:div>
    <w:div w:id="99645020">
      <w:bodyDiv w:val="1"/>
      <w:marLeft w:val="0"/>
      <w:marRight w:val="0"/>
      <w:marTop w:val="0"/>
      <w:marBottom w:val="0"/>
      <w:divBdr>
        <w:top w:val="none" w:sz="0" w:space="0" w:color="auto"/>
        <w:left w:val="none" w:sz="0" w:space="0" w:color="auto"/>
        <w:bottom w:val="none" w:sz="0" w:space="0" w:color="auto"/>
        <w:right w:val="none" w:sz="0" w:space="0" w:color="auto"/>
      </w:divBdr>
    </w:div>
    <w:div w:id="105006747">
      <w:bodyDiv w:val="1"/>
      <w:marLeft w:val="0"/>
      <w:marRight w:val="0"/>
      <w:marTop w:val="0"/>
      <w:marBottom w:val="0"/>
      <w:divBdr>
        <w:top w:val="none" w:sz="0" w:space="0" w:color="auto"/>
        <w:left w:val="none" w:sz="0" w:space="0" w:color="auto"/>
        <w:bottom w:val="none" w:sz="0" w:space="0" w:color="auto"/>
        <w:right w:val="none" w:sz="0" w:space="0" w:color="auto"/>
      </w:divBdr>
    </w:div>
    <w:div w:id="108476507">
      <w:bodyDiv w:val="1"/>
      <w:marLeft w:val="0"/>
      <w:marRight w:val="0"/>
      <w:marTop w:val="0"/>
      <w:marBottom w:val="0"/>
      <w:divBdr>
        <w:top w:val="none" w:sz="0" w:space="0" w:color="auto"/>
        <w:left w:val="none" w:sz="0" w:space="0" w:color="auto"/>
        <w:bottom w:val="none" w:sz="0" w:space="0" w:color="auto"/>
        <w:right w:val="none" w:sz="0" w:space="0" w:color="auto"/>
      </w:divBdr>
    </w:div>
    <w:div w:id="116221583">
      <w:bodyDiv w:val="1"/>
      <w:marLeft w:val="0"/>
      <w:marRight w:val="0"/>
      <w:marTop w:val="0"/>
      <w:marBottom w:val="0"/>
      <w:divBdr>
        <w:top w:val="none" w:sz="0" w:space="0" w:color="auto"/>
        <w:left w:val="none" w:sz="0" w:space="0" w:color="auto"/>
        <w:bottom w:val="none" w:sz="0" w:space="0" w:color="auto"/>
        <w:right w:val="none" w:sz="0" w:space="0" w:color="auto"/>
      </w:divBdr>
    </w:div>
    <w:div w:id="119037177">
      <w:bodyDiv w:val="1"/>
      <w:marLeft w:val="0"/>
      <w:marRight w:val="0"/>
      <w:marTop w:val="0"/>
      <w:marBottom w:val="0"/>
      <w:divBdr>
        <w:top w:val="none" w:sz="0" w:space="0" w:color="auto"/>
        <w:left w:val="none" w:sz="0" w:space="0" w:color="auto"/>
        <w:bottom w:val="none" w:sz="0" w:space="0" w:color="auto"/>
        <w:right w:val="none" w:sz="0" w:space="0" w:color="auto"/>
      </w:divBdr>
    </w:div>
    <w:div w:id="124852684">
      <w:bodyDiv w:val="1"/>
      <w:marLeft w:val="0"/>
      <w:marRight w:val="0"/>
      <w:marTop w:val="0"/>
      <w:marBottom w:val="0"/>
      <w:divBdr>
        <w:top w:val="none" w:sz="0" w:space="0" w:color="auto"/>
        <w:left w:val="none" w:sz="0" w:space="0" w:color="auto"/>
        <w:bottom w:val="none" w:sz="0" w:space="0" w:color="auto"/>
        <w:right w:val="none" w:sz="0" w:space="0" w:color="auto"/>
      </w:divBdr>
    </w:div>
    <w:div w:id="128012783">
      <w:bodyDiv w:val="1"/>
      <w:marLeft w:val="0"/>
      <w:marRight w:val="0"/>
      <w:marTop w:val="0"/>
      <w:marBottom w:val="0"/>
      <w:divBdr>
        <w:top w:val="none" w:sz="0" w:space="0" w:color="auto"/>
        <w:left w:val="none" w:sz="0" w:space="0" w:color="auto"/>
        <w:bottom w:val="none" w:sz="0" w:space="0" w:color="auto"/>
        <w:right w:val="none" w:sz="0" w:space="0" w:color="auto"/>
      </w:divBdr>
    </w:div>
    <w:div w:id="128867354">
      <w:bodyDiv w:val="1"/>
      <w:marLeft w:val="0"/>
      <w:marRight w:val="0"/>
      <w:marTop w:val="0"/>
      <w:marBottom w:val="0"/>
      <w:divBdr>
        <w:top w:val="none" w:sz="0" w:space="0" w:color="auto"/>
        <w:left w:val="none" w:sz="0" w:space="0" w:color="auto"/>
        <w:bottom w:val="none" w:sz="0" w:space="0" w:color="auto"/>
        <w:right w:val="none" w:sz="0" w:space="0" w:color="auto"/>
      </w:divBdr>
    </w:div>
    <w:div w:id="129130779">
      <w:bodyDiv w:val="1"/>
      <w:marLeft w:val="0"/>
      <w:marRight w:val="0"/>
      <w:marTop w:val="0"/>
      <w:marBottom w:val="0"/>
      <w:divBdr>
        <w:top w:val="none" w:sz="0" w:space="0" w:color="auto"/>
        <w:left w:val="none" w:sz="0" w:space="0" w:color="auto"/>
        <w:bottom w:val="none" w:sz="0" w:space="0" w:color="auto"/>
        <w:right w:val="none" w:sz="0" w:space="0" w:color="auto"/>
      </w:divBdr>
    </w:div>
    <w:div w:id="132329411">
      <w:bodyDiv w:val="1"/>
      <w:marLeft w:val="0"/>
      <w:marRight w:val="0"/>
      <w:marTop w:val="0"/>
      <w:marBottom w:val="0"/>
      <w:divBdr>
        <w:top w:val="none" w:sz="0" w:space="0" w:color="auto"/>
        <w:left w:val="none" w:sz="0" w:space="0" w:color="auto"/>
        <w:bottom w:val="none" w:sz="0" w:space="0" w:color="auto"/>
        <w:right w:val="none" w:sz="0" w:space="0" w:color="auto"/>
      </w:divBdr>
    </w:div>
    <w:div w:id="133450487">
      <w:bodyDiv w:val="1"/>
      <w:marLeft w:val="0"/>
      <w:marRight w:val="0"/>
      <w:marTop w:val="0"/>
      <w:marBottom w:val="0"/>
      <w:divBdr>
        <w:top w:val="none" w:sz="0" w:space="0" w:color="auto"/>
        <w:left w:val="none" w:sz="0" w:space="0" w:color="auto"/>
        <w:bottom w:val="none" w:sz="0" w:space="0" w:color="auto"/>
        <w:right w:val="none" w:sz="0" w:space="0" w:color="auto"/>
      </w:divBdr>
    </w:div>
    <w:div w:id="134952798">
      <w:bodyDiv w:val="1"/>
      <w:marLeft w:val="0"/>
      <w:marRight w:val="0"/>
      <w:marTop w:val="0"/>
      <w:marBottom w:val="0"/>
      <w:divBdr>
        <w:top w:val="none" w:sz="0" w:space="0" w:color="auto"/>
        <w:left w:val="none" w:sz="0" w:space="0" w:color="auto"/>
        <w:bottom w:val="none" w:sz="0" w:space="0" w:color="auto"/>
        <w:right w:val="none" w:sz="0" w:space="0" w:color="auto"/>
      </w:divBdr>
    </w:div>
    <w:div w:id="141893857">
      <w:bodyDiv w:val="1"/>
      <w:marLeft w:val="0"/>
      <w:marRight w:val="0"/>
      <w:marTop w:val="0"/>
      <w:marBottom w:val="0"/>
      <w:divBdr>
        <w:top w:val="none" w:sz="0" w:space="0" w:color="auto"/>
        <w:left w:val="none" w:sz="0" w:space="0" w:color="auto"/>
        <w:bottom w:val="none" w:sz="0" w:space="0" w:color="auto"/>
        <w:right w:val="none" w:sz="0" w:space="0" w:color="auto"/>
      </w:divBdr>
    </w:div>
    <w:div w:id="144518834">
      <w:bodyDiv w:val="1"/>
      <w:marLeft w:val="0"/>
      <w:marRight w:val="0"/>
      <w:marTop w:val="0"/>
      <w:marBottom w:val="0"/>
      <w:divBdr>
        <w:top w:val="none" w:sz="0" w:space="0" w:color="auto"/>
        <w:left w:val="none" w:sz="0" w:space="0" w:color="auto"/>
        <w:bottom w:val="none" w:sz="0" w:space="0" w:color="auto"/>
        <w:right w:val="none" w:sz="0" w:space="0" w:color="auto"/>
      </w:divBdr>
    </w:div>
    <w:div w:id="148789925">
      <w:bodyDiv w:val="1"/>
      <w:marLeft w:val="0"/>
      <w:marRight w:val="0"/>
      <w:marTop w:val="0"/>
      <w:marBottom w:val="0"/>
      <w:divBdr>
        <w:top w:val="none" w:sz="0" w:space="0" w:color="auto"/>
        <w:left w:val="none" w:sz="0" w:space="0" w:color="auto"/>
        <w:bottom w:val="none" w:sz="0" w:space="0" w:color="auto"/>
        <w:right w:val="none" w:sz="0" w:space="0" w:color="auto"/>
      </w:divBdr>
    </w:div>
    <w:div w:id="149366423">
      <w:bodyDiv w:val="1"/>
      <w:marLeft w:val="0"/>
      <w:marRight w:val="0"/>
      <w:marTop w:val="0"/>
      <w:marBottom w:val="0"/>
      <w:divBdr>
        <w:top w:val="none" w:sz="0" w:space="0" w:color="auto"/>
        <w:left w:val="none" w:sz="0" w:space="0" w:color="auto"/>
        <w:bottom w:val="none" w:sz="0" w:space="0" w:color="auto"/>
        <w:right w:val="none" w:sz="0" w:space="0" w:color="auto"/>
      </w:divBdr>
    </w:div>
    <w:div w:id="150757944">
      <w:bodyDiv w:val="1"/>
      <w:marLeft w:val="0"/>
      <w:marRight w:val="0"/>
      <w:marTop w:val="0"/>
      <w:marBottom w:val="0"/>
      <w:divBdr>
        <w:top w:val="none" w:sz="0" w:space="0" w:color="auto"/>
        <w:left w:val="none" w:sz="0" w:space="0" w:color="auto"/>
        <w:bottom w:val="none" w:sz="0" w:space="0" w:color="auto"/>
        <w:right w:val="none" w:sz="0" w:space="0" w:color="auto"/>
      </w:divBdr>
    </w:div>
    <w:div w:id="156893246">
      <w:bodyDiv w:val="1"/>
      <w:marLeft w:val="0"/>
      <w:marRight w:val="0"/>
      <w:marTop w:val="0"/>
      <w:marBottom w:val="0"/>
      <w:divBdr>
        <w:top w:val="none" w:sz="0" w:space="0" w:color="auto"/>
        <w:left w:val="none" w:sz="0" w:space="0" w:color="auto"/>
        <w:bottom w:val="none" w:sz="0" w:space="0" w:color="auto"/>
        <w:right w:val="none" w:sz="0" w:space="0" w:color="auto"/>
      </w:divBdr>
    </w:div>
    <w:div w:id="157960227">
      <w:bodyDiv w:val="1"/>
      <w:marLeft w:val="0"/>
      <w:marRight w:val="0"/>
      <w:marTop w:val="0"/>
      <w:marBottom w:val="0"/>
      <w:divBdr>
        <w:top w:val="none" w:sz="0" w:space="0" w:color="auto"/>
        <w:left w:val="none" w:sz="0" w:space="0" w:color="auto"/>
        <w:bottom w:val="none" w:sz="0" w:space="0" w:color="auto"/>
        <w:right w:val="none" w:sz="0" w:space="0" w:color="auto"/>
      </w:divBdr>
    </w:div>
    <w:div w:id="159808330">
      <w:bodyDiv w:val="1"/>
      <w:marLeft w:val="0"/>
      <w:marRight w:val="0"/>
      <w:marTop w:val="0"/>
      <w:marBottom w:val="0"/>
      <w:divBdr>
        <w:top w:val="none" w:sz="0" w:space="0" w:color="auto"/>
        <w:left w:val="none" w:sz="0" w:space="0" w:color="auto"/>
        <w:bottom w:val="none" w:sz="0" w:space="0" w:color="auto"/>
        <w:right w:val="none" w:sz="0" w:space="0" w:color="auto"/>
      </w:divBdr>
    </w:div>
    <w:div w:id="162085040">
      <w:bodyDiv w:val="1"/>
      <w:marLeft w:val="0"/>
      <w:marRight w:val="0"/>
      <w:marTop w:val="0"/>
      <w:marBottom w:val="0"/>
      <w:divBdr>
        <w:top w:val="none" w:sz="0" w:space="0" w:color="auto"/>
        <w:left w:val="none" w:sz="0" w:space="0" w:color="auto"/>
        <w:bottom w:val="none" w:sz="0" w:space="0" w:color="auto"/>
        <w:right w:val="none" w:sz="0" w:space="0" w:color="auto"/>
      </w:divBdr>
    </w:div>
    <w:div w:id="163252246">
      <w:bodyDiv w:val="1"/>
      <w:marLeft w:val="0"/>
      <w:marRight w:val="0"/>
      <w:marTop w:val="0"/>
      <w:marBottom w:val="0"/>
      <w:divBdr>
        <w:top w:val="none" w:sz="0" w:space="0" w:color="auto"/>
        <w:left w:val="none" w:sz="0" w:space="0" w:color="auto"/>
        <w:bottom w:val="none" w:sz="0" w:space="0" w:color="auto"/>
        <w:right w:val="none" w:sz="0" w:space="0" w:color="auto"/>
      </w:divBdr>
    </w:div>
    <w:div w:id="169566317">
      <w:bodyDiv w:val="1"/>
      <w:marLeft w:val="0"/>
      <w:marRight w:val="0"/>
      <w:marTop w:val="0"/>
      <w:marBottom w:val="0"/>
      <w:divBdr>
        <w:top w:val="none" w:sz="0" w:space="0" w:color="auto"/>
        <w:left w:val="none" w:sz="0" w:space="0" w:color="auto"/>
        <w:bottom w:val="none" w:sz="0" w:space="0" w:color="auto"/>
        <w:right w:val="none" w:sz="0" w:space="0" w:color="auto"/>
      </w:divBdr>
    </w:div>
    <w:div w:id="175922439">
      <w:bodyDiv w:val="1"/>
      <w:marLeft w:val="0"/>
      <w:marRight w:val="0"/>
      <w:marTop w:val="0"/>
      <w:marBottom w:val="0"/>
      <w:divBdr>
        <w:top w:val="none" w:sz="0" w:space="0" w:color="auto"/>
        <w:left w:val="none" w:sz="0" w:space="0" w:color="auto"/>
        <w:bottom w:val="none" w:sz="0" w:space="0" w:color="auto"/>
        <w:right w:val="none" w:sz="0" w:space="0" w:color="auto"/>
      </w:divBdr>
    </w:div>
    <w:div w:id="176698372">
      <w:bodyDiv w:val="1"/>
      <w:marLeft w:val="0"/>
      <w:marRight w:val="0"/>
      <w:marTop w:val="0"/>
      <w:marBottom w:val="0"/>
      <w:divBdr>
        <w:top w:val="none" w:sz="0" w:space="0" w:color="auto"/>
        <w:left w:val="none" w:sz="0" w:space="0" w:color="auto"/>
        <w:bottom w:val="none" w:sz="0" w:space="0" w:color="auto"/>
        <w:right w:val="none" w:sz="0" w:space="0" w:color="auto"/>
      </w:divBdr>
    </w:div>
    <w:div w:id="176888960">
      <w:bodyDiv w:val="1"/>
      <w:marLeft w:val="0"/>
      <w:marRight w:val="0"/>
      <w:marTop w:val="0"/>
      <w:marBottom w:val="0"/>
      <w:divBdr>
        <w:top w:val="none" w:sz="0" w:space="0" w:color="auto"/>
        <w:left w:val="none" w:sz="0" w:space="0" w:color="auto"/>
        <w:bottom w:val="none" w:sz="0" w:space="0" w:color="auto"/>
        <w:right w:val="none" w:sz="0" w:space="0" w:color="auto"/>
      </w:divBdr>
    </w:div>
    <w:div w:id="185950068">
      <w:bodyDiv w:val="1"/>
      <w:marLeft w:val="0"/>
      <w:marRight w:val="0"/>
      <w:marTop w:val="0"/>
      <w:marBottom w:val="0"/>
      <w:divBdr>
        <w:top w:val="none" w:sz="0" w:space="0" w:color="auto"/>
        <w:left w:val="none" w:sz="0" w:space="0" w:color="auto"/>
        <w:bottom w:val="none" w:sz="0" w:space="0" w:color="auto"/>
        <w:right w:val="none" w:sz="0" w:space="0" w:color="auto"/>
      </w:divBdr>
    </w:div>
    <w:div w:id="186062139">
      <w:bodyDiv w:val="1"/>
      <w:marLeft w:val="0"/>
      <w:marRight w:val="0"/>
      <w:marTop w:val="0"/>
      <w:marBottom w:val="0"/>
      <w:divBdr>
        <w:top w:val="none" w:sz="0" w:space="0" w:color="auto"/>
        <w:left w:val="none" w:sz="0" w:space="0" w:color="auto"/>
        <w:bottom w:val="none" w:sz="0" w:space="0" w:color="auto"/>
        <w:right w:val="none" w:sz="0" w:space="0" w:color="auto"/>
      </w:divBdr>
    </w:div>
    <w:div w:id="187185704">
      <w:bodyDiv w:val="1"/>
      <w:marLeft w:val="0"/>
      <w:marRight w:val="0"/>
      <w:marTop w:val="0"/>
      <w:marBottom w:val="0"/>
      <w:divBdr>
        <w:top w:val="none" w:sz="0" w:space="0" w:color="auto"/>
        <w:left w:val="none" w:sz="0" w:space="0" w:color="auto"/>
        <w:bottom w:val="none" w:sz="0" w:space="0" w:color="auto"/>
        <w:right w:val="none" w:sz="0" w:space="0" w:color="auto"/>
      </w:divBdr>
    </w:div>
    <w:div w:id="192349329">
      <w:bodyDiv w:val="1"/>
      <w:marLeft w:val="0"/>
      <w:marRight w:val="0"/>
      <w:marTop w:val="0"/>
      <w:marBottom w:val="0"/>
      <w:divBdr>
        <w:top w:val="none" w:sz="0" w:space="0" w:color="auto"/>
        <w:left w:val="none" w:sz="0" w:space="0" w:color="auto"/>
        <w:bottom w:val="none" w:sz="0" w:space="0" w:color="auto"/>
        <w:right w:val="none" w:sz="0" w:space="0" w:color="auto"/>
      </w:divBdr>
    </w:div>
    <w:div w:id="192891421">
      <w:bodyDiv w:val="1"/>
      <w:marLeft w:val="0"/>
      <w:marRight w:val="0"/>
      <w:marTop w:val="0"/>
      <w:marBottom w:val="0"/>
      <w:divBdr>
        <w:top w:val="none" w:sz="0" w:space="0" w:color="auto"/>
        <w:left w:val="none" w:sz="0" w:space="0" w:color="auto"/>
        <w:bottom w:val="none" w:sz="0" w:space="0" w:color="auto"/>
        <w:right w:val="none" w:sz="0" w:space="0" w:color="auto"/>
      </w:divBdr>
    </w:div>
    <w:div w:id="204568686">
      <w:bodyDiv w:val="1"/>
      <w:marLeft w:val="0"/>
      <w:marRight w:val="0"/>
      <w:marTop w:val="0"/>
      <w:marBottom w:val="0"/>
      <w:divBdr>
        <w:top w:val="none" w:sz="0" w:space="0" w:color="auto"/>
        <w:left w:val="none" w:sz="0" w:space="0" w:color="auto"/>
        <w:bottom w:val="none" w:sz="0" w:space="0" w:color="auto"/>
        <w:right w:val="none" w:sz="0" w:space="0" w:color="auto"/>
      </w:divBdr>
    </w:div>
    <w:div w:id="206721056">
      <w:bodyDiv w:val="1"/>
      <w:marLeft w:val="0"/>
      <w:marRight w:val="0"/>
      <w:marTop w:val="0"/>
      <w:marBottom w:val="0"/>
      <w:divBdr>
        <w:top w:val="none" w:sz="0" w:space="0" w:color="auto"/>
        <w:left w:val="none" w:sz="0" w:space="0" w:color="auto"/>
        <w:bottom w:val="none" w:sz="0" w:space="0" w:color="auto"/>
        <w:right w:val="none" w:sz="0" w:space="0" w:color="auto"/>
      </w:divBdr>
    </w:div>
    <w:div w:id="206727597">
      <w:bodyDiv w:val="1"/>
      <w:marLeft w:val="0"/>
      <w:marRight w:val="0"/>
      <w:marTop w:val="0"/>
      <w:marBottom w:val="0"/>
      <w:divBdr>
        <w:top w:val="none" w:sz="0" w:space="0" w:color="auto"/>
        <w:left w:val="none" w:sz="0" w:space="0" w:color="auto"/>
        <w:bottom w:val="none" w:sz="0" w:space="0" w:color="auto"/>
        <w:right w:val="none" w:sz="0" w:space="0" w:color="auto"/>
      </w:divBdr>
    </w:div>
    <w:div w:id="210190732">
      <w:bodyDiv w:val="1"/>
      <w:marLeft w:val="0"/>
      <w:marRight w:val="0"/>
      <w:marTop w:val="0"/>
      <w:marBottom w:val="0"/>
      <w:divBdr>
        <w:top w:val="none" w:sz="0" w:space="0" w:color="auto"/>
        <w:left w:val="none" w:sz="0" w:space="0" w:color="auto"/>
        <w:bottom w:val="none" w:sz="0" w:space="0" w:color="auto"/>
        <w:right w:val="none" w:sz="0" w:space="0" w:color="auto"/>
      </w:divBdr>
    </w:div>
    <w:div w:id="219250330">
      <w:bodyDiv w:val="1"/>
      <w:marLeft w:val="0"/>
      <w:marRight w:val="0"/>
      <w:marTop w:val="0"/>
      <w:marBottom w:val="0"/>
      <w:divBdr>
        <w:top w:val="none" w:sz="0" w:space="0" w:color="auto"/>
        <w:left w:val="none" w:sz="0" w:space="0" w:color="auto"/>
        <w:bottom w:val="none" w:sz="0" w:space="0" w:color="auto"/>
        <w:right w:val="none" w:sz="0" w:space="0" w:color="auto"/>
      </w:divBdr>
    </w:div>
    <w:div w:id="220024671">
      <w:bodyDiv w:val="1"/>
      <w:marLeft w:val="0"/>
      <w:marRight w:val="0"/>
      <w:marTop w:val="0"/>
      <w:marBottom w:val="0"/>
      <w:divBdr>
        <w:top w:val="none" w:sz="0" w:space="0" w:color="auto"/>
        <w:left w:val="none" w:sz="0" w:space="0" w:color="auto"/>
        <w:bottom w:val="none" w:sz="0" w:space="0" w:color="auto"/>
        <w:right w:val="none" w:sz="0" w:space="0" w:color="auto"/>
      </w:divBdr>
    </w:div>
    <w:div w:id="227230141">
      <w:bodyDiv w:val="1"/>
      <w:marLeft w:val="0"/>
      <w:marRight w:val="0"/>
      <w:marTop w:val="0"/>
      <w:marBottom w:val="0"/>
      <w:divBdr>
        <w:top w:val="none" w:sz="0" w:space="0" w:color="auto"/>
        <w:left w:val="none" w:sz="0" w:space="0" w:color="auto"/>
        <w:bottom w:val="none" w:sz="0" w:space="0" w:color="auto"/>
        <w:right w:val="none" w:sz="0" w:space="0" w:color="auto"/>
      </w:divBdr>
    </w:div>
    <w:div w:id="227882014">
      <w:bodyDiv w:val="1"/>
      <w:marLeft w:val="0"/>
      <w:marRight w:val="0"/>
      <w:marTop w:val="0"/>
      <w:marBottom w:val="0"/>
      <w:divBdr>
        <w:top w:val="none" w:sz="0" w:space="0" w:color="auto"/>
        <w:left w:val="none" w:sz="0" w:space="0" w:color="auto"/>
        <w:bottom w:val="none" w:sz="0" w:space="0" w:color="auto"/>
        <w:right w:val="none" w:sz="0" w:space="0" w:color="auto"/>
      </w:divBdr>
    </w:div>
    <w:div w:id="233275074">
      <w:bodyDiv w:val="1"/>
      <w:marLeft w:val="0"/>
      <w:marRight w:val="0"/>
      <w:marTop w:val="0"/>
      <w:marBottom w:val="0"/>
      <w:divBdr>
        <w:top w:val="none" w:sz="0" w:space="0" w:color="auto"/>
        <w:left w:val="none" w:sz="0" w:space="0" w:color="auto"/>
        <w:bottom w:val="none" w:sz="0" w:space="0" w:color="auto"/>
        <w:right w:val="none" w:sz="0" w:space="0" w:color="auto"/>
      </w:divBdr>
    </w:div>
    <w:div w:id="234898775">
      <w:bodyDiv w:val="1"/>
      <w:marLeft w:val="0"/>
      <w:marRight w:val="0"/>
      <w:marTop w:val="0"/>
      <w:marBottom w:val="0"/>
      <w:divBdr>
        <w:top w:val="none" w:sz="0" w:space="0" w:color="auto"/>
        <w:left w:val="none" w:sz="0" w:space="0" w:color="auto"/>
        <w:bottom w:val="none" w:sz="0" w:space="0" w:color="auto"/>
        <w:right w:val="none" w:sz="0" w:space="0" w:color="auto"/>
      </w:divBdr>
    </w:div>
    <w:div w:id="238758688">
      <w:bodyDiv w:val="1"/>
      <w:marLeft w:val="0"/>
      <w:marRight w:val="0"/>
      <w:marTop w:val="0"/>
      <w:marBottom w:val="0"/>
      <w:divBdr>
        <w:top w:val="none" w:sz="0" w:space="0" w:color="auto"/>
        <w:left w:val="none" w:sz="0" w:space="0" w:color="auto"/>
        <w:bottom w:val="none" w:sz="0" w:space="0" w:color="auto"/>
        <w:right w:val="none" w:sz="0" w:space="0" w:color="auto"/>
      </w:divBdr>
    </w:div>
    <w:div w:id="242179964">
      <w:bodyDiv w:val="1"/>
      <w:marLeft w:val="0"/>
      <w:marRight w:val="0"/>
      <w:marTop w:val="0"/>
      <w:marBottom w:val="0"/>
      <w:divBdr>
        <w:top w:val="none" w:sz="0" w:space="0" w:color="auto"/>
        <w:left w:val="none" w:sz="0" w:space="0" w:color="auto"/>
        <w:bottom w:val="none" w:sz="0" w:space="0" w:color="auto"/>
        <w:right w:val="none" w:sz="0" w:space="0" w:color="auto"/>
      </w:divBdr>
    </w:div>
    <w:div w:id="243227981">
      <w:bodyDiv w:val="1"/>
      <w:marLeft w:val="0"/>
      <w:marRight w:val="0"/>
      <w:marTop w:val="0"/>
      <w:marBottom w:val="0"/>
      <w:divBdr>
        <w:top w:val="none" w:sz="0" w:space="0" w:color="auto"/>
        <w:left w:val="none" w:sz="0" w:space="0" w:color="auto"/>
        <w:bottom w:val="none" w:sz="0" w:space="0" w:color="auto"/>
        <w:right w:val="none" w:sz="0" w:space="0" w:color="auto"/>
      </w:divBdr>
    </w:div>
    <w:div w:id="245848147">
      <w:bodyDiv w:val="1"/>
      <w:marLeft w:val="0"/>
      <w:marRight w:val="0"/>
      <w:marTop w:val="0"/>
      <w:marBottom w:val="0"/>
      <w:divBdr>
        <w:top w:val="none" w:sz="0" w:space="0" w:color="auto"/>
        <w:left w:val="none" w:sz="0" w:space="0" w:color="auto"/>
        <w:bottom w:val="none" w:sz="0" w:space="0" w:color="auto"/>
        <w:right w:val="none" w:sz="0" w:space="0" w:color="auto"/>
      </w:divBdr>
    </w:div>
    <w:div w:id="245918879">
      <w:bodyDiv w:val="1"/>
      <w:marLeft w:val="0"/>
      <w:marRight w:val="0"/>
      <w:marTop w:val="0"/>
      <w:marBottom w:val="0"/>
      <w:divBdr>
        <w:top w:val="none" w:sz="0" w:space="0" w:color="auto"/>
        <w:left w:val="none" w:sz="0" w:space="0" w:color="auto"/>
        <w:bottom w:val="none" w:sz="0" w:space="0" w:color="auto"/>
        <w:right w:val="none" w:sz="0" w:space="0" w:color="auto"/>
      </w:divBdr>
    </w:div>
    <w:div w:id="246815321">
      <w:bodyDiv w:val="1"/>
      <w:marLeft w:val="0"/>
      <w:marRight w:val="0"/>
      <w:marTop w:val="0"/>
      <w:marBottom w:val="0"/>
      <w:divBdr>
        <w:top w:val="none" w:sz="0" w:space="0" w:color="auto"/>
        <w:left w:val="none" w:sz="0" w:space="0" w:color="auto"/>
        <w:bottom w:val="none" w:sz="0" w:space="0" w:color="auto"/>
        <w:right w:val="none" w:sz="0" w:space="0" w:color="auto"/>
      </w:divBdr>
    </w:div>
    <w:div w:id="253824455">
      <w:bodyDiv w:val="1"/>
      <w:marLeft w:val="0"/>
      <w:marRight w:val="0"/>
      <w:marTop w:val="0"/>
      <w:marBottom w:val="0"/>
      <w:divBdr>
        <w:top w:val="none" w:sz="0" w:space="0" w:color="auto"/>
        <w:left w:val="none" w:sz="0" w:space="0" w:color="auto"/>
        <w:bottom w:val="none" w:sz="0" w:space="0" w:color="auto"/>
        <w:right w:val="none" w:sz="0" w:space="0" w:color="auto"/>
      </w:divBdr>
    </w:div>
    <w:div w:id="255212608">
      <w:bodyDiv w:val="1"/>
      <w:marLeft w:val="0"/>
      <w:marRight w:val="0"/>
      <w:marTop w:val="0"/>
      <w:marBottom w:val="0"/>
      <w:divBdr>
        <w:top w:val="none" w:sz="0" w:space="0" w:color="auto"/>
        <w:left w:val="none" w:sz="0" w:space="0" w:color="auto"/>
        <w:bottom w:val="none" w:sz="0" w:space="0" w:color="auto"/>
        <w:right w:val="none" w:sz="0" w:space="0" w:color="auto"/>
      </w:divBdr>
    </w:div>
    <w:div w:id="259291191">
      <w:bodyDiv w:val="1"/>
      <w:marLeft w:val="0"/>
      <w:marRight w:val="0"/>
      <w:marTop w:val="0"/>
      <w:marBottom w:val="0"/>
      <w:divBdr>
        <w:top w:val="none" w:sz="0" w:space="0" w:color="auto"/>
        <w:left w:val="none" w:sz="0" w:space="0" w:color="auto"/>
        <w:bottom w:val="none" w:sz="0" w:space="0" w:color="auto"/>
        <w:right w:val="none" w:sz="0" w:space="0" w:color="auto"/>
      </w:divBdr>
    </w:div>
    <w:div w:id="265231455">
      <w:bodyDiv w:val="1"/>
      <w:marLeft w:val="0"/>
      <w:marRight w:val="0"/>
      <w:marTop w:val="0"/>
      <w:marBottom w:val="0"/>
      <w:divBdr>
        <w:top w:val="none" w:sz="0" w:space="0" w:color="auto"/>
        <w:left w:val="none" w:sz="0" w:space="0" w:color="auto"/>
        <w:bottom w:val="none" w:sz="0" w:space="0" w:color="auto"/>
        <w:right w:val="none" w:sz="0" w:space="0" w:color="auto"/>
      </w:divBdr>
    </w:div>
    <w:div w:id="268319860">
      <w:bodyDiv w:val="1"/>
      <w:marLeft w:val="0"/>
      <w:marRight w:val="0"/>
      <w:marTop w:val="0"/>
      <w:marBottom w:val="0"/>
      <w:divBdr>
        <w:top w:val="none" w:sz="0" w:space="0" w:color="auto"/>
        <w:left w:val="none" w:sz="0" w:space="0" w:color="auto"/>
        <w:bottom w:val="none" w:sz="0" w:space="0" w:color="auto"/>
        <w:right w:val="none" w:sz="0" w:space="0" w:color="auto"/>
      </w:divBdr>
    </w:div>
    <w:div w:id="270012343">
      <w:bodyDiv w:val="1"/>
      <w:marLeft w:val="0"/>
      <w:marRight w:val="0"/>
      <w:marTop w:val="0"/>
      <w:marBottom w:val="0"/>
      <w:divBdr>
        <w:top w:val="none" w:sz="0" w:space="0" w:color="auto"/>
        <w:left w:val="none" w:sz="0" w:space="0" w:color="auto"/>
        <w:bottom w:val="none" w:sz="0" w:space="0" w:color="auto"/>
        <w:right w:val="none" w:sz="0" w:space="0" w:color="auto"/>
      </w:divBdr>
    </w:div>
    <w:div w:id="270750537">
      <w:bodyDiv w:val="1"/>
      <w:marLeft w:val="0"/>
      <w:marRight w:val="0"/>
      <w:marTop w:val="0"/>
      <w:marBottom w:val="0"/>
      <w:divBdr>
        <w:top w:val="none" w:sz="0" w:space="0" w:color="auto"/>
        <w:left w:val="none" w:sz="0" w:space="0" w:color="auto"/>
        <w:bottom w:val="none" w:sz="0" w:space="0" w:color="auto"/>
        <w:right w:val="none" w:sz="0" w:space="0" w:color="auto"/>
      </w:divBdr>
    </w:div>
    <w:div w:id="274599770">
      <w:bodyDiv w:val="1"/>
      <w:marLeft w:val="0"/>
      <w:marRight w:val="0"/>
      <w:marTop w:val="0"/>
      <w:marBottom w:val="0"/>
      <w:divBdr>
        <w:top w:val="none" w:sz="0" w:space="0" w:color="auto"/>
        <w:left w:val="none" w:sz="0" w:space="0" w:color="auto"/>
        <w:bottom w:val="none" w:sz="0" w:space="0" w:color="auto"/>
        <w:right w:val="none" w:sz="0" w:space="0" w:color="auto"/>
      </w:divBdr>
    </w:div>
    <w:div w:id="277568247">
      <w:bodyDiv w:val="1"/>
      <w:marLeft w:val="0"/>
      <w:marRight w:val="0"/>
      <w:marTop w:val="0"/>
      <w:marBottom w:val="0"/>
      <w:divBdr>
        <w:top w:val="none" w:sz="0" w:space="0" w:color="auto"/>
        <w:left w:val="none" w:sz="0" w:space="0" w:color="auto"/>
        <w:bottom w:val="none" w:sz="0" w:space="0" w:color="auto"/>
        <w:right w:val="none" w:sz="0" w:space="0" w:color="auto"/>
      </w:divBdr>
    </w:div>
    <w:div w:id="278221899">
      <w:bodyDiv w:val="1"/>
      <w:marLeft w:val="0"/>
      <w:marRight w:val="0"/>
      <w:marTop w:val="0"/>
      <w:marBottom w:val="0"/>
      <w:divBdr>
        <w:top w:val="none" w:sz="0" w:space="0" w:color="auto"/>
        <w:left w:val="none" w:sz="0" w:space="0" w:color="auto"/>
        <w:bottom w:val="none" w:sz="0" w:space="0" w:color="auto"/>
        <w:right w:val="none" w:sz="0" w:space="0" w:color="auto"/>
      </w:divBdr>
    </w:div>
    <w:div w:id="281963150">
      <w:bodyDiv w:val="1"/>
      <w:marLeft w:val="0"/>
      <w:marRight w:val="0"/>
      <w:marTop w:val="0"/>
      <w:marBottom w:val="0"/>
      <w:divBdr>
        <w:top w:val="none" w:sz="0" w:space="0" w:color="auto"/>
        <w:left w:val="none" w:sz="0" w:space="0" w:color="auto"/>
        <w:bottom w:val="none" w:sz="0" w:space="0" w:color="auto"/>
        <w:right w:val="none" w:sz="0" w:space="0" w:color="auto"/>
      </w:divBdr>
    </w:div>
    <w:div w:id="283269899">
      <w:bodyDiv w:val="1"/>
      <w:marLeft w:val="0"/>
      <w:marRight w:val="0"/>
      <w:marTop w:val="0"/>
      <w:marBottom w:val="0"/>
      <w:divBdr>
        <w:top w:val="none" w:sz="0" w:space="0" w:color="auto"/>
        <w:left w:val="none" w:sz="0" w:space="0" w:color="auto"/>
        <w:bottom w:val="none" w:sz="0" w:space="0" w:color="auto"/>
        <w:right w:val="none" w:sz="0" w:space="0" w:color="auto"/>
      </w:divBdr>
    </w:div>
    <w:div w:id="283270947">
      <w:bodyDiv w:val="1"/>
      <w:marLeft w:val="0"/>
      <w:marRight w:val="0"/>
      <w:marTop w:val="0"/>
      <w:marBottom w:val="0"/>
      <w:divBdr>
        <w:top w:val="none" w:sz="0" w:space="0" w:color="auto"/>
        <w:left w:val="none" w:sz="0" w:space="0" w:color="auto"/>
        <w:bottom w:val="none" w:sz="0" w:space="0" w:color="auto"/>
        <w:right w:val="none" w:sz="0" w:space="0" w:color="auto"/>
      </w:divBdr>
    </w:div>
    <w:div w:id="283729318">
      <w:bodyDiv w:val="1"/>
      <w:marLeft w:val="0"/>
      <w:marRight w:val="0"/>
      <w:marTop w:val="0"/>
      <w:marBottom w:val="0"/>
      <w:divBdr>
        <w:top w:val="none" w:sz="0" w:space="0" w:color="auto"/>
        <w:left w:val="none" w:sz="0" w:space="0" w:color="auto"/>
        <w:bottom w:val="none" w:sz="0" w:space="0" w:color="auto"/>
        <w:right w:val="none" w:sz="0" w:space="0" w:color="auto"/>
      </w:divBdr>
    </w:div>
    <w:div w:id="284889575">
      <w:bodyDiv w:val="1"/>
      <w:marLeft w:val="0"/>
      <w:marRight w:val="0"/>
      <w:marTop w:val="0"/>
      <w:marBottom w:val="0"/>
      <w:divBdr>
        <w:top w:val="none" w:sz="0" w:space="0" w:color="auto"/>
        <w:left w:val="none" w:sz="0" w:space="0" w:color="auto"/>
        <w:bottom w:val="none" w:sz="0" w:space="0" w:color="auto"/>
        <w:right w:val="none" w:sz="0" w:space="0" w:color="auto"/>
      </w:divBdr>
    </w:div>
    <w:div w:id="285619397">
      <w:bodyDiv w:val="1"/>
      <w:marLeft w:val="0"/>
      <w:marRight w:val="0"/>
      <w:marTop w:val="0"/>
      <w:marBottom w:val="0"/>
      <w:divBdr>
        <w:top w:val="none" w:sz="0" w:space="0" w:color="auto"/>
        <w:left w:val="none" w:sz="0" w:space="0" w:color="auto"/>
        <w:bottom w:val="none" w:sz="0" w:space="0" w:color="auto"/>
        <w:right w:val="none" w:sz="0" w:space="0" w:color="auto"/>
      </w:divBdr>
    </w:div>
    <w:div w:id="290745040">
      <w:bodyDiv w:val="1"/>
      <w:marLeft w:val="0"/>
      <w:marRight w:val="0"/>
      <w:marTop w:val="0"/>
      <w:marBottom w:val="0"/>
      <w:divBdr>
        <w:top w:val="none" w:sz="0" w:space="0" w:color="auto"/>
        <w:left w:val="none" w:sz="0" w:space="0" w:color="auto"/>
        <w:bottom w:val="none" w:sz="0" w:space="0" w:color="auto"/>
        <w:right w:val="none" w:sz="0" w:space="0" w:color="auto"/>
      </w:divBdr>
    </w:div>
    <w:div w:id="292059402">
      <w:bodyDiv w:val="1"/>
      <w:marLeft w:val="0"/>
      <w:marRight w:val="0"/>
      <w:marTop w:val="0"/>
      <w:marBottom w:val="0"/>
      <w:divBdr>
        <w:top w:val="none" w:sz="0" w:space="0" w:color="auto"/>
        <w:left w:val="none" w:sz="0" w:space="0" w:color="auto"/>
        <w:bottom w:val="none" w:sz="0" w:space="0" w:color="auto"/>
        <w:right w:val="none" w:sz="0" w:space="0" w:color="auto"/>
      </w:divBdr>
    </w:div>
    <w:div w:id="292757406">
      <w:bodyDiv w:val="1"/>
      <w:marLeft w:val="0"/>
      <w:marRight w:val="0"/>
      <w:marTop w:val="0"/>
      <w:marBottom w:val="0"/>
      <w:divBdr>
        <w:top w:val="none" w:sz="0" w:space="0" w:color="auto"/>
        <w:left w:val="none" w:sz="0" w:space="0" w:color="auto"/>
        <w:bottom w:val="none" w:sz="0" w:space="0" w:color="auto"/>
        <w:right w:val="none" w:sz="0" w:space="0" w:color="auto"/>
      </w:divBdr>
    </w:div>
    <w:div w:id="294606548">
      <w:bodyDiv w:val="1"/>
      <w:marLeft w:val="0"/>
      <w:marRight w:val="0"/>
      <w:marTop w:val="0"/>
      <w:marBottom w:val="0"/>
      <w:divBdr>
        <w:top w:val="none" w:sz="0" w:space="0" w:color="auto"/>
        <w:left w:val="none" w:sz="0" w:space="0" w:color="auto"/>
        <w:bottom w:val="none" w:sz="0" w:space="0" w:color="auto"/>
        <w:right w:val="none" w:sz="0" w:space="0" w:color="auto"/>
      </w:divBdr>
    </w:div>
    <w:div w:id="297145596">
      <w:bodyDiv w:val="1"/>
      <w:marLeft w:val="0"/>
      <w:marRight w:val="0"/>
      <w:marTop w:val="0"/>
      <w:marBottom w:val="0"/>
      <w:divBdr>
        <w:top w:val="none" w:sz="0" w:space="0" w:color="auto"/>
        <w:left w:val="none" w:sz="0" w:space="0" w:color="auto"/>
        <w:bottom w:val="none" w:sz="0" w:space="0" w:color="auto"/>
        <w:right w:val="none" w:sz="0" w:space="0" w:color="auto"/>
      </w:divBdr>
    </w:div>
    <w:div w:id="298194787">
      <w:bodyDiv w:val="1"/>
      <w:marLeft w:val="0"/>
      <w:marRight w:val="0"/>
      <w:marTop w:val="0"/>
      <w:marBottom w:val="0"/>
      <w:divBdr>
        <w:top w:val="none" w:sz="0" w:space="0" w:color="auto"/>
        <w:left w:val="none" w:sz="0" w:space="0" w:color="auto"/>
        <w:bottom w:val="none" w:sz="0" w:space="0" w:color="auto"/>
        <w:right w:val="none" w:sz="0" w:space="0" w:color="auto"/>
      </w:divBdr>
    </w:div>
    <w:div w:id="299582074">
      <w:bodyDiv w:val="1"/>
      <w:marLeft w:val="0"/>
      <w:marRight w:val="0"/>
      <w:marTop w:val="0"/>
      <w:marBottom w:val="0"/>
      <w:divBdr>
        <w:top w:val="none" w:sz="0" w:space="0" w:color="auto"/>
        <w:left w:val="none" w:sz="0" w:space="0" w:color="auto"/>
        <w:bottom w:val="none" w:sz="0" w:space="0" w:color="auto"/>
        <w:right w:val="none" w:sz="0" w:space="0" w:color="auto"/>
      </w:divBdr>
    </w:div>
    <w:div w:id="305937942">
      <w:bodyDiv w:val="1"/>
      <w:marLeft w:val="0"/>
      <w:marRight w:val="0"/>
      <w:marTop w:val="0"/>
      <w:marBottom w:val="0"/>
      <w:divBdr>
        <w:top w:val="none" w:sz="0" w:space="0" w:color="auto"/>
        <w:left w:val="none" w:sz="0" w:space="0" w:color="auto"/>
        <w:bottom w:val="none" w:sz="0" w:space="0" w:color="auto"/>
        <w:right w:val="none" w:sz="0" w:space="0" w:color="auto"/>
      </w:divBdr>
    </w:div>
    <w:div w:id="306473370">
      <w:bodyDiv w:val="1"/>
      <w:marLeft w:val="0"/>
      <w:marRight w:val="0"/>
      <w:marTop w:val="0"/>
      <w:marBottom w:val="0"/>
      <w:divBdr>
        <w:top w:val="none" w:sz="0" w:space="0" w:color="auto"/>
        <w:left w:val="none" w:sz="0" w:space="0" w:color="auto"/>
        <w:bottom w:val="none" w:sz="0" w:space="0" w:color="auto"/>
        <w:right w:val="none" w:sz="0" w:space="0" w:color="auto"/>
      </w:divBdr>
    </w:div>
    <w:div w:id="306513126">
      <w:bodyDiv w:val="1"/>
      <w:marLeft w:val="0"/>
      <w:marRight w:val="0"/>
      <w:marTop w:val="0"/>
      <w:marBottom w:val="0"/>
      <w:divBdr>
        <w:top w:val="none" w:sz="0" w:space="0" w:color="auto"/>
        <w:left w:val="none" w:sz="0" w:space="0" w:color="auto"/>
        <w:bottom w:val="none" w:sz="0" w:space="0" w:color="auto"/>
        <w:right w:val="none" w:sz="0" w:space="0" w:color="auto"/>
      </w:divBdr>
    </w:div>
    <w:div w:id="308680537">
      <w:bodyDiv w:val="1"/>
      <w:marLeft w:val="0"/>
      <w:marRight w:val="0"/>
      <w:marTop w:val="0"/>
      <w:marBottom w:val="0"/>
      <w:divBdr>
        <w:top w:val="none" w:sz="0" w:space="0" w:color="auto"/>
        <w:left w:val="none" w:sz="0" w:space="0" w:color="auto"/>
        <w:bottom w:val="none" w:sz="0" w:space="0" w:color="auto"/>
        <w:right w:val="none" w:sz="0" w:space="0" w:color="auto"/>
      </w:divBdr>
    </w:div>
    <w:div w:id="310335718">
      <w:bodyDiv w:val="1"/>
      <w:marLeft w:val="0"/>
      <w:marRight w:val="0"/>
      <w:marTop w:val="0"/>
      <w:marBottom w:val="0"/>
      <w:divBdr>
        <w:top w:val="none" w:sz="0" w:space="0" w:color="auto"/>
        <w:left w:val="none" w:sz="0" w:space="0" w:color="auto"/>
        <w:bottom w:val="none" w:sz="0" w:space="0" w:color="auto"/>
        <w:right w:val="none" w:sz="0" w:space="0" w:color="auto"/>
      </w:divBdr>
    </w:div>
    <w:div w:id="314799704">
      <w:bodyDiv w:val="1"/>
      <w:marLeft w:val="0"/>
      <w:marRight w:val="0"/>
      <w:marTop w:val="0"/>
      <w:marBottom w:val="0"/>
      <w:divBdr>
        <w:top w:val="none" w:sz="0" w:space="0" w:color="auto"/>
        <w:left w:val="none" w:sz="0" w:space="0" w:color="auto"/>
        <w:bottom w:val="none" w:sz="0" w:space="0" w:color="auto"/>
        <w:right w:val="none" w:sz="0" w:space="0" w:color="auto"/>
      </w:divBdr>
    </w:div>
    <w:div w:id="316498677">
      <w:bodyDiv w:val="1"/>
      <w:marLeft w:val="0"/>
      <w:marRight w:val="0"/>
      <w:marTop w:val="0"/>
      <w:marBottom w:val="0"/>
      <w:divBdr>
        <w:top w:val="none" w:sz="0" w:space="0" w:color="auto"/>
        <w:left w:val="none" w:sz="0" w:space="0" w:color="auto"/>
        <w:bottom w:val="none" w:sz="0" w:space="0" w:color="auto"/>
        <w:right w:val="none" w:sz="0" w:space="0" w:color="auto"/>
      </w:divBdr>
    </w:div>
    <w:div w:id="316954988">
      <w:bodyDiv w:val="1"/>
      <w:marLeft w:val="0"/>
      <w:marRight w:val="0"/>
      <w:marTop w:val="0"/>
      <w:marBottom w:val="0"/>
      <w:divBdr>
        <w:top w:val="none" w:sz="0" w:space="0" w:color="auto"/>
        <w:left w:val="none" w:sz="0" w:space="0" w:color="auto"/>
        <w:bottom w:val="none" w:sz="0" w:space="0" w:color="auto"/>
        <w:right w:val="none" w:sz="0" w:space="0" w:color="auto"/>
      </w:divBdr>
    </w:div>
    <w:div w:id="319774569">
      <w:bodyDiv w:val="1"/>
      <w:marLeft w:val="0"/>
      <w:marRight w:val="0"/>
      <w:marTop w:val="0"/>
      <w:marBottom w:val="0"/>
      <w:divBdr>
        <w:top w:val="none" w:sz="0" w:space="0" w:color="auto"/>
        <w:left w:val="none" w:sz="0" w:space="0" w:color="auto"/>
        <w:bottom w:val="none" w:sz="0" w:space="0" w:color="auto"/>
        <w:right w:val="none" w:sz="0" w:space="0" w:color="auto"/>
      </w:divBdr>
    </w:div>
    <w:div w:id="320471583">
      <w:bodyDiv w:val="1"/>
      <w:marLeft w:val="0"/>
      <w:marRight w:val="0"/>
      <w:marTop w:val="0"/>
      <w:marBottom w:val="0"/>
      <w:divBdr>
        <w:top w:val="none" w:sz="0" w:space="0" w:color="auto"/>
        <w:left w:val="none" w:sz="0" w:space="0" w:color="auto"/>
        <w:bottom w:val="none" w:sz="0" w:space="0" w:color="auto"/>
        <w:right w:val="none" w:sz="0" w:space="0" w:color="auto"/>
      </w:divBdr>
    </w:div>
    <w:div w:id="324363379">
      <w:bodyDiv w:val="1"/>
      <w:marLeft w:val="0"/>
      <w:marRight w:val="0"/>
      <w:marTop w:val="0"/>
      <w:marBottom w:val="0"/>
      <w:divBdr>
        <w:top w:val="none" w:sz="0" w:space="0" w:color="auto"/>
        <w:left w:val="none" w:sz="0" w:space="0" w:color="auto"/>
        <w:bottom w:val="none" w:sz="0" w:space="0" w:color="auto"/>
        <w:right w:val="none" w:sz="0" w:space="0" w:color="auto"/>
      </w:divBdr>
    </w:div>
    <w:div w:id="324749366">
      <w:bodyDiv w:val="1"/>
      <w:marLeft w:val="0"/>
      <w:marRight w:val="0"/>
      <w:marTop w:val="0"/>
      <w:marBottom w:val="0"/>
      <w:divBdr>
        <w:top w:val="none" w:sz="0" w:space="0" w:color="auto"/>
        <w:left w:val="none" w:sz="0" w:space="0" w:color="auto"/>
        <w:bottom w:val="none" w:sz="0" w:space="0" w:color="auto"/>
        <w:right w:val="none" w:sz="0" w:space="0" w:color="auto"/>
      </w:divBdr>
    </w:div>
    <w:div w:id="336884994">
      <w:bodyDiv w:val="1"/>
      <w:marLeft w:val="0"/>
      <w:marRight w:val="0"/>
      <w:marTop w:val="0"/>
      <w:marBottom w:val="0"/>
      <w:divBdr>
        <w:top w:val="none" w:sz="0" w:space="0" w:color="auto"/>
        <w:left w:val="none" w:sz="0" w:space="0" w:color="auto"/>
        <w:bottom w:val="none" w:sz="0" w:space="0" w:color="auto"/>
        <w:right w:val="none" w:sz="0" w:space="0" w:color="auto"/>
      </w:divBdr>
    </w:div>
    <w:div w:id="341011848">
      <w:bodyDiv w:val="1"/>
      <w:marLeft w:val="0"/>
      <w:marRight w:val="0"/>
      <w:marTop w:val="0"/>
      <w:marBottom w:val="0"/>
      <w:divBdr>
        <w:top w:val="none" w:sz="0" w:space="0" w:color="auto"/>
        <w:left w:val="none" w:sz="0" w:space="0" w:color="auto"/>
        <w:bottom w:val="none" w:sz="0" w:space="0" w:color="auto"/>
        <w:right w:val="none" w:sz="0" w:space="0" w:color="auto"/>
      </w:divBdr>
    </w:div>
    <w:div w:id="341052264">
      <w:bodyDiv w:val="1"/>
      <w:marLeft w:val="0"/>
      <w:marRight w:val="0"/>
      <w:marTop w:val="0"/>
      <w:marBottom w:val="0"/>
      <w:divBdr>
        <w:top w:val="none" w:sz="0" w:space="0" w:color="auto"/>
        <w:left w:val="none" w:sz="0" w:space="0" w:color="auto"/>
        <w:bottom w:val="none" w:sz="0" w:space="0" w:color="auto"/>
        <w:right w:val="none" w:sz="0" w:space="0" w:color="auto"/>
      </w:divBdr>
    </w:div>
    <w:div w:id="343896272">
      <w:bodyDiv w:val="1"/>
      <w:marLeft w:val="0"/>
      <w:marRight w:val="0"/>
      <w:marTop w:val="0"/>
      <w:marBottom w:val="0"/>
      <w:divBdr>
        <w:top w:val="none" w:sz="0" w:space="0" w:color="auto"/>
        <w:left w:val="none" w:sz="0" w:space="0" w:color="auto"/>
        <w:bottom w:val="none" w:sz="0" w:space="0" w:color="auto"/>
        <w:right w:val="none" w:sz="0" w:space="0" w:color="auto"/>
      </w:divBdr>
    </w:div>
    <w:div w:id="345326440">
      <w:bodyDiv w:val="1"/>
      <w:marLeft w:val="0"/>
      <w:marRight w:val="0"/>
      <w:marTop w:val="0"/>
      <w:marBottom w:val="0"/>
      <w:divBdr>
        <w:top w:val="none" w:sz="0" w:space="0" w:color="auto"/>
        <w:left w:val="none" w:sz="0" w:space="0" w:color="auto"/>
        <w:bottom w:val="none" w:sz="0" w:space="0" w:color="auto"/>
        <w:right w:val="none" w:sz="0" w:space="0" w:color="auto"/>
      </w:divBdr>
    </w:div>
    <w:div w:id="345985049">
      <w:bodyDiv w:val="1"/>
      <w:marLeft w:val="0"/>
      <w:marRight w:val="0"/>
      <w:marTop w:val="0"/>
      <w:marBottom w:val="0"/>
      <w:divBdr>
        <w:top w:val="none" w:sz="0" w:space="0" w:color="auto"/>
        <w:left w:val="none" w:sz="0" w:space="0" w:color="auto"/>
        <w:bottom w:val="none" w:sz="0" w:space="0" w:color="auto"/>
        <w:right w:val="none" w:sz="0" w:space="0" w:color="auto"/>
      </w:divBdr>
    </w:div>
    <w:div w:id="346249143">
      <w:bodyDiv w:val="1"/>
      <w:marLeft w:val="0"/>
      <w:marRight w:val="0"/>
      <w:marTop w:val="0"/>
      <w:marBottom w:val="0"/>
      <w:divBdr>
        <w:top w:val="none" w:sz="0" w:space="0" w:color="auto"/>
        <w:left w:val="none" w:sz="0" w:space="0" w:color="auto"/>
        <w:bottom w:val="none" w:sz="0" w:space="0" w:color="auto"/>
        <w:right w:val="none" w:sz="0" w:space="0" w:color="auto"/>
      </w:divBdr>
    </w:div>
    <w:div w:id="347755888">
      <w:bodyDiv w:val="1"/>
      <w:marLeft w:val="0"/>
      <w:marRight w:val="0"/>
      <w:marTop w:val="0"/>
      <w:marBottom w:val="0"/>
      <w:divBdr>
        <w:top w:val="none" w:sz="0" w:space="0" w:color="auto"/>
        <w:left w:val="none" w:sz="0" w:space="0" w:color="auto"/>
        <w:bottom w:val="none" w:sz="0" w:space="0" w:color="auto"/>
        <w:right w:val="none" w:sz="0" w:space="0" w:color="auto"/>
      </w:divBdr>
    </w:div>
    <w:div w:id="348802960">
      <w:bodyDiv w:val="1"/>
      <w:marLeft w:val="0"/>
      <w:marRight w:val="0"/>
      <w:marTop w:val="0"/>
      <w:marBottom w:val="0"/>
      <w:divBdr>
        <w:top w:val="none" w:sz="0" w:space="0" w:color="auto"/>
        <w:left w:val="none" w:sz="0" w:space="0" w:color="auto"/>
        <w:bottom w:val="none" w:sz="0" w:space="0" w:color="auto"/>
        <w:right w:val="none" w:sz="0" w:space="0" w:color="auto"/>
      </w:divBdr>
    </w:div>
    <w:div w:id="350379604">
      <w:bodyDiv w:val="1"/>
      <w:marLeft w:val="0"/>
      <w:marRight w:val="0"/>
      <w:marTop w:val="0"/>
      <w:marBottom w:val="0"/>
      <w:divBdr>
        <w:top w:val="none" w:sz="0" w:space="0" w:color="auto"/>
        <w:left w:val="none" w:sz="0" w:space="0" w:color="auto"/>
        <w:bottom w:val="none" w:sz="0" w:space="0" w:color="auto"/>
        <w:right w:val="none" w:sz="0" w:space="0" w:color="auto"/>
      </w:divBdr>
    </w:div>
    <w:div w:id="351882875">
      <w:bodyDiv w:val="1"/>
      <w:marLeft w:val="0"/>
      <w:marRight w:val="0"/>
      <w:marTop w:val="0"/>
      <w:marBottom w:val="0"/>
      <w:divBdr>
        <w:top w:val="none" w:sz="0" w:space="0" w:color="auto"/>
        <w:left w:val="none" w:sz="0" w:space="0" w:color="auto"/>
        <w:bottom w:val="none" w:sz="0" w:space="0" w:color="auto"/>
        <w:right w:val="none" w:sz="0" w:space="0" w:color="auto"/>
      </w:divBdr>
    </w:div>
    <w:div w:id="355812139">
      <w:bodyDiv w:val="1"/>
      <w:marLeft w:val="0"/>
      <w:marRight w:val="0"/>
      <w:marTop w:val="0"/>
      <w:marBottom w:val="0"/>
      <w:divBdr>
        <w:top w:val="none" w:sz="0" w:space="0" w:color="auto"/>
        <w:left w:val="none" w:sz="0" w:space="0" w:color="auto"/>
        <w:bottom w:val="none" w:sz="0" w:space="0" w:color="auto"/>
        <w:right w:val="none" w:sz="0" w:space="0" w:color="auto"/>
      </w:divBdr>
    </w:div>
    <w:div w:id="356204376">
      <w:bodyDiv w:val="1"/>
      <w:marLeft w:val="0"/>
      <w:marRight w:val="0"/>
      <w:marTop w:val="0"/>
      <w:marBottom w:val="0"/>
      <w:divBdr>
        <w:top w:val="none" w:sz="0" w:space="0" w:color="auto"/>
        <w:left w:val="none" w:sz="0" w:space="0" w:color="auto"/>
        <w:bottom w:val="none" w:sz="0" w:space="0" w:color="auto"/>
        <w:right w:val="none" w:sz="0" w:space="0" w:color="auto"/>
      </w:divBdr>
    </w:div>
    <w:div w:id="356975478">
      <w:bodyDiv w:val="1"/>
      <w:marLeft w:val="0"/>
      <w:marRight w:val="0"/>
      <w:marTop w:val="0"/>
      <w:marBottom w:val="0"/>
      <w:divBdr>
        <w:top w:val="none" w:sz="0" w:space="0" w:color="auto"/>
        <w:left w:val="none" w:sz="0" w:space="0" w:color="auto"/>
        <w:bottom w:val="none" w:sz="0" w:space="0" w:color="auto"/>
        <w:right w:val="none" w:sz="0" w:space="0" w:color="auto"/>
      </w:divBdr>
    </w:div>
    <w:div w:id="360861621">
      <w:bodyDiv w:val="1"/>
      <w:marLeft w:val="0"/>
      <w:marRight w:val="0"/>
      <w:marTop w:val="0"/>
      <w:marBottom w:val="0"/>
      <w:divBdr>
        <w:top w:val="none" w:sz="0" w:space="0" w:color="auto"/>
        <w:left w:val="none" w:sz="0" w:space="0" w:color="auto"/>
        <w:bottom w:val="none" w:sz="0" w:space="0" w:color="auto"/>
        <w:right w:val="none" w:sz="0" w:space="0" w:color="auto"/>
      </w:divBdr>
    </w:div>
    <w:div w:id="366031032">
      <w:bodyDiv w:val="1"/>
      <w:marLeft w:val="0"/>
      <w:marRight w:val="0"/>
      <w:marTop w:val="0"/>
      <w:marBottom w:val="0"/>
      <w:divBdr>
        <w:top w:val="none" w:sz="0" w:space="0" w:color="auto"/>
        <w:left w:val="none" w:sz="0" w:space="0" w:color="auto"/>
        <w:bottom w:val="none" w:sz="0" w:space="0" w:color="auto"/>
        <w:right w:val="none" w:sz="0" w:space="0" w:color="auto"/>
      </w:divBdr>
    </w:div>
    <w:div w:id="366224868">
      <w:bodyDiv w:val="1"/>
      <w:marLeft w:val="0"/>
      <w:marRight w:val="0"/>
      <w:marTop w:val="0"/>
      <w:marBottom w:val="0"/>
      <w:divBdr>
        <w:top w:val="none" w:sz="0" w:space="0" w:color="auto"/>
        <w:left w:val="none" w:sz="0" w:space="0" w:color="auto"/>
        <w:bottom w:val="none" w:sz="0" w:space="0" w:color="auto"/>
        <w:right w:val="none" w:sz="0" w:space="0" w:color="auto"/>
      </w:divBdr>
    </w:div>
    <w:div w:id="366831279">
      <w:bodyDiv w:val="1"/>
      <w:marLeft w:val="0"/>
      <w:marRight w:val="0"/>
      <w:marTop w:val="0"/>
      <w:marBottom w:val="0"/>
      <w:divBdr>
        <w:top w:val="none" w:sz="0" w:space="0" w:color="auto"/>
        <w:left w:val="none" w:sz="0" w:space="0" w:color="auto"/>
        <w:bottom w:val="none" w:sz="0" w:space="0" w:color="auto"/>
        <w:right w:val="none" w:sz="0" w:space="0" w:color="auto"/>
      </w:divBdr>
    </w:div>
    <w:div w:id="367341813">
      <w:bodyDiv w:val="1"/>
      <w:marLeft w:val="0"/>
      <w:marRight w:val="0"/>
      <w:marTop w:val="0"/>
      <w:marBottom w:val="0"/>
      <w:divBdr>
        <w:top w:val="none" w:sz="0" w:space="0" w:color="auto"/>
        <w:left w:val="none" w:sz="0" w:space="0" w:color="auto"/>
        <w:bottom w:val="none" w:sz="0" w:space="0" w:color="auto"/>
        <w:right w:val="none" w:sz="0" w:space="0" w:color="auto"/>
      </w:divBdr>
    </w:div>
    <w:div w:id="368989790">
      <w:bodyDiv w:val="1"/>
      <w:marLeft w:val="0"/>
      <w:marRight w:val="0"/>
      <w:marTop w:val="0"/>
      <w:marBottom w:val="0"/>
      <w:divBdr>
        <w:top w:val="none" w:sz="0" w:space="0" w:color="auto"/>
        <w:left w:val="none" w:sz="0" w:space="0" w:color="auto"/>
        <w:bottom w:val="none" w:sz="0" w:space="0" w:color="auto"/>
        <w:right w:val="none" w:sz="0" w:space="0" w:color="auto"/>
      </w:divBdr>
    </w:div>
    <w:div w:id="373578776">
      <w:bodyDiv w:val="1"/>
      <w:marLeft w:val="0"/>
      <w:marRight w:val="0"/>
      <w:marTop w:val="0"/>
      <w:marBottom w:val="0"/>
      <w:divBdr>
        <w:top w:val="none" w:sz="0" w:space="0" w:color="auto"/>
        <w:left w:val="none" w:sz="0" w:space="0" w:color="auto"/>
        <w:bottom w:val="none" w:sz="0" w:space="0" w:color="auto"/>
        <w:right w:val="none" w:sz="0" w:space="0" w:color="auto"/>
      </w:divBdr>
    </w:div>
    <w:div w:id="377318734">
      <w:bodyDiv w:val="1"/>
      <w:marLeft w:val="0"/>
      <w:marRight w:val="0"/>
      <w:marTop w:val="0"/>
      <w:marBottom w:val="0"/>
      <w:divBdr>
        <w:top w:val="none" w:sz="0" w:space="0" w:color="auto"/>
        <w:left w:val="none" w:sz="0" w:space="0" w:color="auto"/>
        <w:bottom w:val="none" w:sz="0" w:space="0" w:color="auto"/>
        <w:right w:val="none" w:sz="0" w:space="0" w:color="auto"/>
      </w:divBdr>
    </w:div>
    <w:div w:id="379786995">
      <w:bodyDiv w:val="1"/>
      <w:marLeft w:val="0"/>
      <w:marRight w:val="0"/>
      <w:marTop w:val="0"/>
      <w:marBottom w:val="0"/>
      <w:divBdr>
        <w:top w:val="none" w:sz="0" w:space="0" w:color="auto"/>
        <w:left w:val="none" w:sz="0" w:space="0" w:color="auto"/>
        <w:bottom w:val="none" w:sz="0" w:space="0" w:color="auto"/>
        <w:right w:val="none" w:sz="0" w:space="0" w:color="auto"/>
      </w:divBdr>
    </w:div>
    <w:div w:id="382366772">
      <w:bodyDiv w:val="1"/>
      <w:marLeft w:val="0"/>
      <w:marRight w:val="0"/>
      <w:marTop w:val="0"/>
      <w:marBottom w:val="0"/>
      <w:divBdr>
        <w:top w:val="none" w:sz="0" w:space="0" w:color="auto"/>
        <w:left w:val="none" w:sz="0" w:space="0" w:color="auto"/>
        <w:bottom w:val="none" w:sz="0" w:space="0" w:color="auto"/>
        <w:right w:val="none" w:sz="0" w:space="0" w:color="auto"/>
      </w:divBdr>
    </w:div>
    <w:div w:id="383796571">
      <w:bodyDiv w:val="1"/>
      <w:marLeft w:val="0"/>
      <w:marRight w:val="0"/>
      <w:marTop w:val="0"/>
      <w:marBottom w:val="0"/>
      <w:divBdr>
        <w:top w:val="none" w:sz="0" w:space="0" w:color="auto"/>
        <w:left w:val="none" w:sz="0" w:space="0" w:color="auto"/>
        <w:bottom w:val="none" w:sz="0" w:space="0" w:color="auto"/>
        <w:right w:val="none" w:sz="0" w:space="0" w:color="auto"/>
      </w:divBdr>
    </w:div>
    <w:div w:id="383985409">
      <w:bodyDiv w:val="1"/>
      <w:marLeft w:val="0"/>
      <w:marRight w:val="0"/>
      <w:marTop w:val="0"/>
      <w:marBottom w:val="0"/>
      <w:divBdr>
        <w:top w:val="none" w:sz="0" w:space="0" w:color="auto"/>
        <w:left w:val="none" w:sz="0" w:space="0" w:color="auto"/>
        <w:bottom w:val="none" w:sz="0" w:space="0" w:color="auto"/>
        <w:right w:val="none" w:sz="0" w:space="0" w:color="auto"/>
      </w:divBdr>
    </w:div>
    <w:div w:id="385955483">
      <w:bodyDiv w:val="1"/>
      <w:marLeft w:val="0"/>
      <w:marRight w:val="0"/>
      <w:marTop w:val="0"/>
      <w:marBottom w:val="0"/>
      <w:divBdr>
        <w:top w:val="none" w:sz="0" w:space="0" w:color="auto"/>
        <w:left w:val="none" w:sz="0" w:space="0" w:color="auto"/>
        <w:bottom w:val="none" w:sz="0" w:space="0" w:color="auto"/>
        <w:right w:val="none" w:sz="0" w:space="0" w:color="auto"/>
      </w:divBdr>
    </w:div>
    <w:div w:id="387653985">
      <w:bodyDiv w:val="1"/>
      <w:marLeft w:val="0"/>
      <w:marRight w:val="0"/>
      <w:marTop w:val="0"/>
      <w:marBottom w:val="0"/>
      <w:divBdr>
        <w:top w:val="none" w:sz="0" w:space="0" w:color="auto"/>
        <w:left w:val="none" w:sz="0" w:space="0" w:color="auto"/>
        <w:bottom w:val="none" w:sz="0" w:space="0" w:color="auto"/>
        <w:right w:val="none" w:sz="0" w:space="0" w:color="auto"/>
      </w:divBdr>
    </w:div>
    <w:div w:id="388499465">
      <w:bodyDiv w:val="1"/>
      <w:marLeft w:val="0"/>
      <w:marRight w:val="0"/>
      <w:marTop w:val="0"/>
      <w:marBottom w:val="0"/>
      <w:divBdr>
        <w:top w:val="none" w:sz="0" w:space="0" w:color="auto"/>
        <w:left w:val="none" w:sz="0" w:space="0" w:color="auto"/>
        <w:bottom w:val="none" w:sz="0" w:space="0" w:color="auto"/>
        <w:right w:val="none" w:sz="0" w:space="0" w:color="auto"/>
      </w:divBdr>
    </w:div>
    <w:div w:id="388504031">
      <w:bodyDiv w:val="1"/>
      <w:marLeft w:val="0"/>
      <w:marRight w:val="0"/>
      <w:marTop w:val="0"/>
      <w:marBottom w:val="0"/>
      <w:divBdr>
        <w:top w:val="none" w:sz="0" w:space="0" w:color="auto"/>
        <w:left w:val="none" w:sz="0" w:space="0" w:color="auto"/>
        <w:bottom w:val="none" w:sz="0" w:space="0" w:color="auto"/>
        <w:right w:val="none" w:sz="0" w:space="0" w:color="auto"/>
      </w:divBdr>
    </w:div>
    <w:div w:id="388918104">
      <w:bodyDiv w:val="1"/>
      <w:marLeft w:val="0"/>
      <w:marRight w:val="0"/>
      <w:marTop w:val="0"/>
      <w:marBottom w:val="0"/>
      <w:divBdr>
        <w:top w:val="none" w:sz="0" w:space="0" w:color="auto"/>
        <w:left w:val="none" w:sz="0" w:space="0" w:color="auto"/>
        <w:bottom w:val="none" w:sz="0" w:space="0" w:color="auto"/>
        <w:right w:val="none" w:sz="0" w:space="0" w:color="auto"/>
      </w:divBdr>
    </w:div>
    <w:div w:id="389378605">
      <w:bodyDiv w:val="1"/>
      <w:marLeft w:val="0"/>
      <w:marRight w:val="0"/>
      <w:marTop w:val="0"/>
      <w:marBottom w:val="0"/>
      <w:divBdr>
        <w:top w:val="none" w:sz="0" w:space="0" w:color="auto"/>
        <w:left w:val="none" w:sz="0" w:space="0" w:color="auto"/>
        <w:bottom w:val="none" w:sz="0" w:space="0" w:color="auto"/>
        <w:right w:val="none" w:sz="0" w:space="0" w:color="auto"/>
      </w:divBdr>
    </w:div>
    <w:div w:id="390620009">
      <w:bodyDiv w:val="1"/>
      <w:marLeft w:val="0"/>
      <w:marRight w:val="0"/>
      <w:marTop w:val="0"/>
      <w:marBottom w:val="0"/>
      <w:divBdr>
        <w:top w:val="none" w:sz="0" w:space="0" w:color="auto"/>
        <w:left w:val="none" w:sz="0" w:space="0" w:color="auto"/>
        <w:bottom w:val="none" w:sz="0" w:space="0" w:color="auto"/>
        <w:right w:val="none" w:sz="0" w:space="0" w:color="auto"/>
      </w:divBdr>
    </w:div>
    <w:div w:id="391539432">
      <w:bodyDiv w:val="1"/>
      <w:marLeft w:val="0"/>
      <w:marRight w:val="0"/>
      <w:marTop w:val="0"/>
      <w:marBottom w:val="0"/>
      <w:divBdr>
        <w:top w:val="none" w:sz="0" w:space="0" w:color="auto"/>
        <w:left w:val="none" w:sz="0" w:space="0" w:color="auto"/>
        <w:bottom w:val="none" w:sz="0" w:space="0" w:color="auto"/>
        <w:right w:val="none" w:sz="0" w:space="0" w:color="auto"/>
      </w:divBdr>
    </w:div>
    <w:div w:id="391732790">
      <w:bodyDiv w:val="1"/>
      <w:marLeft w:val="0"/>
      <w:marRight w:val="0"/>
      <w:marTop w:val="0"/>
      <w:marBottom w:val="0"/>
      <w:divBdr>
        <w:top w:val="none" w:sz="0" w:space="0" w:color="auto"/>
        <w:left w:val="none" w:sz="0" w:space="0" w:color="auto"/>
        <w:bottom w:val="none" w:sz="0" w:space="0" w:color="auto"/>
        <w:right w:val="none" w:sz="0" w:space="0" w:color="auto"/>
      </w:divBdr>
    </w:div>
    <w:div w:id="392697804">
      <w:bodyDiv w:val="1"/>
      <w:marLeft w:val="0"/>
      <w:marRight w:val="0"/>
      <w:marTop w:val="0"/>
      <w:marBottom w:val="0"/>
      <w:divBdr>
        <w:top w:val="none" w:sz="0" w:space="0" w:color="auto"/>
        <w:left w:val="none" w:sz="0" w:space="0" w:color="auto"/>
        <w:bottom w:val="none" w:sz="0" w:space="0" w:color="auto"/>
        <w:right w:val="none" w:sz="0" w:space="0" w:color="auto"/>
      </w:divBdr>
    </w:div>
    <w:div w:id="396902817">
      <w:bodyDiv w:val="1"/>
      <w:marLeft w:val="0"/>
      <w:marRight w:val="0"/>
      <w:marTop w:val="0"/>
      <w:marBottom w:val="0"/>
      <w:divBdr>
        <w:top w:val="none" w:sz="0" w:space="0" w:color="auto"/>
        <w:left w:val="none" w:sz="0" w:space="0" w:color="auto"/>
        <w:bottom w:val="none" w:sz="0" w:space="0" w:color="auto"/>
        <w:right w:val="none" w:sz="0" w:space="0" w:color="auto"/>
      </w:divBdr>
    </w:div>
    <w:div w:id="397284550">
      <w:bodyDiv w:val="1"/>
      <w:marLeft w:val="0"/>
      <w:marRight w:val="0"/>
      <w:marTop w:val="0"/>
      <w:marBottom w:val="0"/>
      <w:divBdr>
        <w:top w:val="none" w:sz="0" w:space="0" w:color="auto"/>
        <w:left w:val="none" w:sz="0" w:space="0" w:color="auto"/>
        <w:bottom w:val="none" w:sz="0" w:space="0" w:color="auto"/>
        <w:right w:val="none" w:sz="0" w:space="0" w:color="auto"/>
      </w:divBdr>
    </w:div>
    <w:div w:id="397825210">
      <w:bodyDiv w:val="1"/>
      <w:marLeft w:val="0"/>
      <w:marRight w:val="0"/>
      <w:marTop w:val="0"/>
      <w:marBottom w:val="0"/>
      <w:divBdr>
        <w:top w:val="none" w:sz="0" w:space="0" w:color="auto"/>
        <w:left w:val="none" w:sz="0" w:space="0" w:color="auto"/>
        <w:bottom w:val="none" w:sz="0" w:space="0" w:color="auto"/>
        <w:right w:val="none" w:sz="0" w:space="0" w:color="auto"/>
      </w:divBdr>
    </w:div>
    <w:div w:id="402222561">
      <w:bodyDiv w:val="1"/>
      <w:marLeft w:val="0"/>
      <w:marRight w:val="0"/>
      <w:marTop w:val="0"/>
      <w:marBottom w:val="0"/>
      <w:divBdr>
        <w:top w:val="none" w:sz="0" w:space="0" w:color="auto"/>
        <w:left w:val="none" w:sz="0" w:space="0" w:color="auto"/>
        <w:bottom w:val="none" w:sz="0" w:space="0" w:color="auto"/>
        <w:right w:val="none" w:sz="0" w:space="0" w:color="auto"/>
      </w:divBdr>
    </w:div>
    <w:div w:id="416250171">
      <w:bodyDiv w:val="1"/>
      <w:marLeft w:val="0"/>
      <w:marRight w:val="0"/>
      <w:marTop w:val="0"/>
      <w:marBottom w:val="0"/>
      <w:divBdr>
        <w:top w:val="none" w:sz="0" w:space="0" w:color="auto"/>
        <w:left w:val="none" w:sz="0" w:space="0" w:color="auto"/>
        <w:bottom w:val="none" w:sz="0" w:space="0" w:color="auto"/>
        <w:right w:val="none" w:sz="0" w:space="0" w:color="auto"/>
      </w:divBdr>
    </w:div>
    <w:div w:id="417869607">
      <w:bodyDiv w:val="1"/>
      <w:marLeft w:val="0"/>
      <w:marRight w:val="0"/>
      <w:marTop w:val="0"/>
      <w:marBottom w:val="0"/>
      <w:divBdr>
        <w:top w:val="none" w:sz="0" w:space="0" w:color="auto"/>
        <w:left w:val="none" w:sz="0" w:space="0" w:color="auto"/>
        <w:bottom w:val="none" w:sz="0" w:space="0" w:color="auto"/>
        <w:right w:val="none" w:sz="0" w:space="0" w:color="auto"/>
      </w:divBdr>
    </w:div>
    <w:div w:id="418523950">
      <w:bodyDiv w:val="1"/>
      <w:marLeft w:val="0"/>
      <w:marRight w:val="0"/>
      <w:marTop w:val="0"/>
      <w:marBottom w:val="0"/>
      <w:divBdr>
        <w:top w:val="none" w:sz="0" w:space="0" w:color="auto"/>
        <w:left w:val="none" w:sz="0" w:space="0" w:color="auto"/>
        <w:bottom w:val="none" w:sz="0" w:space="0" w:color="auto"/>
        <w:right w:val="none" w:sz="0" w:space="0" w:color="auto"/>
      </w:divBdr>
    </w:div>
    <w:div w:id="422801114">
      <w:bodyDiv w:val="1"/>
      <w:marLeft w:val="0"/>
      <w:marRight w:val="0"/>
      <w:marTop w:val="0"/>
      <w:marBottom w:val="0"/>
      <w:divBdr>
        <w:top w:val="none" w:sz="0" w:space="0" w:color="auto"/>
        <w:left w:val="none" w:sz="0" w:space="0" w:color="auto"/>
        <w:bottom w:val="none" w:sz="0" w:space="0" w:color="auto"/>
        <w:right w:val="none" w:sz="0" w:space="0" w:color="auto"/>
      </w:divBdr>
    </w:div>
    <w:div w:id="423303430">
      <w:bodyDiv w:val="1"/>
      <w:marLeft w:val="0"/>
      <w:marRight w:val="0"/>
      <w:marTop w:val="0"/>
      <w:marBottom w:val="0"/>
      <w:divBdr>
        <w:top w:val="none" w:sz="0" w:space="0" w:color="auto"/>
        <w:left w:val="none" w:sz="0" w:space="0" w:color="auto"/>
        <w:bottom w:val="none" w:sz="0" w:space="0" w:color="auto"/>
        <w:right w:val="none" w:sz="0" w:space="0" w:color="auto"/>
      </w:divBdr>
    </w:div>
    <w:div w:id="426459480">
      <w:bodyDiv w:val="1"/>
      <w:marLeft w:val="0"/>
      <w:marRight w:val="0"/>
      <w:marTop w:val="0"/>
      <w:marBottom w:val="0"/>
      <w:divBdr>
        <w:top w:val="none" w:sz="0" w:space="0" w:color="auto"/>
        <w:left w:val="none" w:sz="0" w:space="0" w:color="auto"/>
        <w:bottom w:val="none" w:sz="0" w:space="0" w:color="auto"/>
        <w:right w:val="none" w:sz="0" w:space="0" w:color="auto"/>
      </w:divBdr>
    </w:div>
    <w:div w:id="427384141">
      <w:bodyDiv w:val="1"/>
      <w:marLeft w:val="0"/>
      <w:marRight w:val="0"/>
      <w:marTop w:val="0"/>
      <w:marBottom w:val="0"/>
      <w:divBdr>
        <w:top w:val="none" w:sz="0" w:space="0" w:color="auto"/>
        <w:left w:val="none" w:sz="0" w:space="0" w:color="auto"/>
        <w:bottom w:val="none" w:sz="0" w:space="0" w:color="auto"/>
        <w:right w:val="none" w:sz="0" w:space="0" w:color="auto"/>
      </w:divBdr>
    </w:div>
    <w:div w:id="427388620">
      <w:bodyDiv w:val="1"/>
      <w:marLeft w:val="0"/>
      <w:marRight w:val="0"/>
      <w:marTop w:val="0"/>
      <w:marBottom w:val="0"/>
      <w:divBdr>
        <w:top w:val="none" w:sz="0" w:space="0" w:color="auto"/>
        <w:left w:val="none" w:sz="0" w:space="0" w:color="auto"/>
        <w:bottom w:val="none" w:sz="0" w:space="0" w:color="auto"/>
        <w:right w:val="none" w:sz="0" w:space="0" w:color="auto"/>
      </w:divBdr>
    </w:div>
    <w:div w:id="427969970">
      <w:bodyDiv w:val="1"/>
      <w:marLeft w:val="0"/>
      <w:marRight w:val="0"/>
      <w:marTop w:val="0"/>
      <w:marBottom w:val="0"/>
      <w:divBdr>
        <w:top w:val="none" w:sz="0" w:space="0" w:color="auto"/>
        <w:left w:val="none" w:sz="0" w:space="0" w:color="auto"/>
        <w:bottom w:val="none" w:sz="0" w:space="0" w:color="auto"/>
        <w:right w:val="none" w:sz="0" w:space="0" w:color="auto"/>
      </w:divBdr>
    </w:div>
    <w:div w:id="432362289">
      <w:bodyDiv w:val="1"/>
      <w:marLeft w:val="0"/>
      <w:marRight w:val="0"/>
      <w:marTop w:val="0"/>
      <w:marBottom w:val="0"/>
      <w:divBdr>
        <w:top w:val="none" w:sz="0" w:space="0" w:color="auto"/>
        <w:left w:val="none" w:sz="0" w:space="0" w:color="auto"/>
        <w:bottom w:val="none" w:sz="0" w:space="0" w:color="auto"/>
        <w:right w:val="none" w:sz="0" w:space="0" w:color="auto"/>
      </w:divBdr>
    </w:div>
    <w:div w:id="439229416">
      <w:bodyDiv w:val="1"/>
      <w:marLeft w:val="0"/>
      <w:marRight w:val="0"/>
      <w:marTop w:val="0"/>
      <w:marBottom w:val="0"/>
      <w:divBdr>
        <w:top w:val="none" w:sz="0" w:space="0" w:color="auto"/>
        <w:left w:val="none" w:sz="0" w:space="0" w:color="auto"/>
        <w:bottom w:val="none" w:sz="0" w:space="0" w:color="auto"/>
        <w:right w:val="none" w:sz="0" w:space="0" w:color="auto"/>
      </w:divBdr>
    </w:div>
    <w:div w:id="442578516">
      <w:bodyDiv w:val="1"/>
      <w:marLeft w:val="0"/>
      <w:marRight w:val="0"/>
      <w:marTop w:val="0"/>
      <w:marBottom w:val="0"/>
      <w:divBdr>
        <w:top w:val="none" w:sz="0" w:space="0" w:color="auto"/>
        <w:left w:val="none" w:sz="0" w:space="0" w:color="auto"/>
        <w:bottom w:val="none" w:sz="0" w:space="0" w:color="auto"/>
        <w:right w:val="none" w:sz="0" w:space="0" w:color="auto"/>
      </w:divBdr>
    </w:div>
    <w:div w:id="445927236">
      <w:bodyDiv w:val="1"/>
      <w:marLeft w:val="0"/>
      <w:marRight w:val="0"/>
      <w:marTop w:val="0"/>
      <w:marBottom w:val="0"/>
      <w:divBdr>
        <w:top w:val="none" w:sz="0" w:space="0" w:color="auto"/>
        <w:left w:val="none" w:sz="0" w:space="0" w:color="auto"/>
        <w:bottom w:val="none" w:sz="0" w:space="0" w:color="auto"/>
        <w:right w:val="none" w:sz="0" w:space="0" w:color="auto"/>
      </w:divBdr>
    </w:div>
    <w:div w:id="446311068">
      <w:bodyDiv w:val="1"/>
      <w:marLeft w:val="0"/>
      <w:marRight w:val="0"/>
      <w:marTop w:val="0"/>
      <w:marBottom w:val="0"/>
      <w:divBdr>
        <w:top w:val="none" w:sz="0" w:space="0" w:color="auto"/>
        <w:left w:val="none" w:sz="0" w:space="0" w:color="auto"/>
        <w:bottom w:val="none" w:sz="0" w:space="0" w:color="auto"/>
        <w:right w:val="none" w:sz="0" w:space="0" w:color="auto"/>
      </w:divBdr>
    </w:div>
    <w:div w:id="450903620">
      <w:bodyDiv w:val="1"/>
      <w:marLeft w:val="0"/>
      <w:marRight w:val="0"/>
      <w:marTop w:val="0"/>
      <w:marBottom w:val="0"/>
      <w:divBdr>
        <w:top w:val="none" w:sz="0" w:space="0" w:color="auto"/>
        <w:left w:val="none" w:sz="0" w:space="0" w:color="auto"/>
        <w:bottom w:val="none" w:sz="0" w:space="0" w:color="auto"/>
        <w:right w:val="none" w:sz="0" w:space="0" w:color="auto"/>
      </w:divBdr>
    </w:div>
    <w:div w:id="451096272">
      <w:bodyDiv w:val="1"/>
      <w:marLeft w:val="0"/>
      <w:marRight w:val="0"/>
      <w:marTop w:val="0"/>
      <w:marBottom w:val="0"/>
      <w:divBdr>
        <w:top w:val="none" w:sz="0" w:space="0" w:color="auto"/>
        <w:left w:val="none" w:sz="0" w:space="0" w:color="auto"/>
        <w:bottom w:val="none" w:sz="0" w:space="0" w:color="auto"/>
        <w:right w:val="none" w:sz="0" w:space="0" w:color="auto"/>
      </w:divBdr>
    </w:div>
    <w:div w:id="454251815">
      <w:bodyDiv w:val="1"/>
      <w:marLeft w:val="0"/>
      <w:marRight w:val="0"/>
      <w:marTop w:val="0"/>
      <w:marBottom w:val="0"/>
      <w:divBdr>
        <w:top w:val="none" w:sz="0" w:space="0" w:color="auto"/>
        <w:left w:val="none" w:sz="0" w:space="0" w:color="auto"/>
        <w:bottom w:val="none" w:sz="0" w:space="0" w:color="auto"/>
        <w:right w:val="none" w:sz="0" w:space="0" w:color="auto"/>
      </w:divBdr>
    </w:div>
    <w:div w:id="454326072">
      <w:bodyDiv w:val="1"/>
      <w:marLeft w:val="0"/>
      <w:marRight w:val="0"/>
      <w:marTop w:val="0"/>
      <w:marBottom w:val="0"/>
      <w:divBdr>
        <w:top w:val="none" w:sz="0" w:space="0" w:color="auto"/>
        <w:left w:val="none" w:sz="0" w:space="0" w:color="auto"/>
        <w:bottom w:val="none" w:sz="0" w:space="0" w:color="auto"/>
        <w:right w:val="none" w:sz="0" w:space="0" w:color="auto"/>
      </w:divBdr>
    </w:div>
    <w:div w:id="457727538">
      <w:bodyDiv w:val="1"/>
      <w:marLeft w:val="0"/>
      <w:marRight w:val="0"/>
      <w:marTop w:val="0"/>
      <w:marBottom w:val="0"/>
      <w:divBdr>
        <w:top w:val="none" w:sz="0" w:space="0" w:color="auto"/>
        <w:left w:val="none" w:sz="0" w:space="0" w:color="auto"/>
        <w:bottom w:val="none" w:sz="0" w:space="0" w:color="auto"/>
        <w:right w:val="none" w:sz="0" w:space="0" w:color="auto"/>
      </w:divBdr>
    </w:div>
    <w:div w:id="457800216">
      <w:bodyDiv w:val="1"/>
      <w:marLeft w:val="0"/>
      <w:marRight w:val="0"/>
      <w:marTop w:val="0"/>
      <w:marBottom w:val="0"/>
      <w:divBdr>
        <w:top w:val="none" w:sz="0" w:space="0" w:color="auto"/>
        <w:left w:val="none" w:sz="0" w:space="0" w:color="auto"/>
        <w:bottom w:val="none" w:sz="0" w:space="0" w:color="auto"/>
        <w:right w:val="none" w:sz="0" w:space="0" w:color="auto"/>
      </w:divBdr>
    </w:div>
    <w:div w:id="470252633">
      <w:bodyDiv w:val="1"/>
      <w:marLeft w:val="0"/>
      <w:marRight w:val="0"/>
      <w:marTop w:val="0"/>
      <w:marBottom w:val="0"/>
      <w:divBdr>
        <w:top w:val="none" w:sz="0" w:space="0" w:color="auto"/>
        <w:left w:val="none" w:sz="0" w:space="0" w:color="auto"/>
        <w:bottom w:val="none" w:sz="0" w:space="0" w:color="auto"/>
        <w:right w:val="none" w:sz="0" w:space="0" w:color="auto"/>
      </w:divBdr>
    </w:div>
    <w:div w:id="470289082">
      <w:bodyDiv w:val="1"/>
      <w:marLeft w:val="0"/>
      <w:marRight w:val="0"/>
      <w:marTop w:val="0"/>
      <w:marBottom w:val="0"/>
      <w:divBdr>
        <w:top w:val="none" w:sz="0" w:space="0" w:color="auto"/>
        <w:left w:val="none" w:sz="0" w:space="0" w:color="auto"/>
        <w:bottom w:val="none" w:sz="0" w:space="0" w:color="auto"/>
        <w:right w:val="none" w:sz="0" w:space="0" w:color="auto"/>
      </w:divBdr>
    </w:div>
    <w:div w:id="470753353">
      <w:bodyDiv w:val="1"/>
      <w:marLeft w:val="0"/>
      <w:marRight w:val="0"/>
      <w:marTop w:val="0"/>
      <w:marBottom w:val="0"/>
      <w:divBdr>
        <w:top w:val="none" w:sz="0" w:space="0" w:color="auto"/>
        <w:left w:val="none" w:sz="0" w:space="0" w:color="auto"/>
        <w:bottom w:val="none" w:sz="0" w:space="0" w:color="auto"/>
        <w:right w:val="none" w:sz="0" w:space="0" w:color="auto"/>
      </w:divBdr>
    </w:div>
    <w:div w:id="474614176">
      <w:bodyDiv w:val="1"/>
      <w:marLeft w:val="0"/>
      <w:marRight w:val="0"/>
      <w:marTop w:val="0"/>
      <w:marBottom w:val="0"/>
      <w:divBdr>
        <w:top w:val="none" w:sz="0" w:space="0" w:color="auto"/>
        <w:left w:val="none" w:sz="0" w:space="0" w:color="auto"/>
        <w:bottom w:val="none" w:sz="0" w:space="0" w:color="auto"/>
        <w:right w:val="none" w:sz="0" w:space="0" w:color="auto"/>
      </w:divBdr>
    </w:div>
    <w:div w:id="477914895">
      <w:bodyDiv w:val="1"/>
      <w:marLeft w:val="0"/>
      <w:marRight w:val="0"/>
      <w:marTop w:val="0"/>
      <w:marBottom w:val="0"/>
      <w:divBdr>
        <w:top w:val="none" w:sz="0" w:space="0" w:color="auto"/>
        <w:left w:val="none" w:sz="0" w:space="0" w:color="auto"/>
        <w:bottom w:val="none" w:sz="0" w:space="0" w:color="auto"/>
        <w:right w:val="none" w:sz="0" w:space="0" w:color="auto"/>
      </w:divBdr>
    </w:div>
    <w:div w:id="479343766">
      <w:bodyDiv w:val="1"/>
      <w:marLeft w:val="0"/>
      <w:marRight w:val="0"/>
      <w:marTop w:val="0"/>
      <w:marBottom w:val="0"/>
      <w:divBdr>
        <w:top w:val="none" w:sz="0" w:space="0" w:color="auto"/>
        <w:left w:val="none" w:sz="0" w:space="0" w:color="auto"/>
        <w:bottom w:val="none" w:sz="0" w:space="0" w:color="auto"/>
        <w:right w:val="none" w:sz="0" w:space="0" w:color="auto"/>
      </w:divBdr>
    </w:div>
    <w:div w:id="487552284">
      <w:bodyDiv w:val="1"/>
      <w:marLeft w:val="0"/>
      <w:marRight w:val="0"/>
      <w:marTop w:val="0"/>
      <w:marBottom w:val="0"/>
      <w:divBdr>
        <w:top w:val="none" w:sz="0" w:space="0" w:color="auto"/>
        <w:left w:val="none" w:sz="0" w:space="0" w:color="auto"/>
        <w:bottom w:val="none" w:sz="0" w:space="0" w:color="auto"/>
        <w:right w:val="none" w:sz="0" w:space="0" w:color="auto"/>
      </w:divBdr>
    </w:div>
    <w:div w:id="487674603">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490753864">
      <w:bodyDiv w:val="1"/>
      <w:marLeft w:val="0"/>
      <w:marRight w:val="0"/>
      <w:marTop w:val="0"/>
      <w:marBottom w:val="0"/>
      <w:divBdr>
        <w:top w:val="none" w:sz="0" w:space="0" w:color="auto"/>
        <w:left w:val="none" w:sz="0" w:space="0" w:color="auto"/>
        <w:bottom w:val="none" w:sz="0" w:space="0" w:color="auto"/>
        <w:right w:val="none" w:sz="0" w:space="0" w:color="auto"/>
      </w:divBdr>
    </w:div>
    <w:div w:id="494153692">
      <w:bodyDiv w:val="1"/>
      <w:marLeft w:val="0"/>
      <w:marRight w:val="0"/>
      <w:marTop w:val="0"/>
      <w:marBottom w:val="0"/>
      <w:divBdr>
        <w:top w:val="none" w:sz="0" w:space="0" w:color="auto"/>
        <w:left w:val="none" w:sz="0" w:space="0" w:color="auto"/>
        <w:bottom w:val="none" w:sz="0" w:space="0" w:color="auto"/>
        <w:right w:val="none" w:sz="0" w:space="0" w:color="auto"/>
      </w:divBdr>
    </w:div>
    <w:div w:id="496849206">
      <w:bodyDiv w:val="1"/>
      <w:marLeft w:val="0"/>
      <w:marRight w:val="0"/>
      <w:marTop w:val="0"/>
      <w:marBottom w:val="0"/>
      <w:divBdr>
        <w:top w:val="none" w:sz="0" w:space="0" w:color="auto"/>
        <w:left w:val="none" w:sz="0" w:space="0" w:color="auto"/>
        <w:bottom w:val="none" w:sz="0" w:space="0" w:color="auto"/>
        <w:right w:val="none" w:sz="0" w:space="0" w:color="auto"/>
      </w:divBdr>
    </w:div>
    <w:div w:id="497498553">
      <w:bodyDiv w:val="1"/>
      <w:marLeft w:val="0"/>
      <w:marRight w:val="0"/>
      <w:marTop w:val="0"/>
      <w:marBottom w:val="0"/>
      <w:divBdr>
        <w:top w:val="none" w:sz="0" w:space="0" w:color="auto"/>
        <w:left w:val="none" w:sz="0" w:space="0" w:color="auto"/>
        <w:bottom w:val="none" w:sz="0" w:space="0" w:color="auto"/>
        <w:right w:val="none" w:sz="0" w:space="0" w:color="auto"/>
      </w:divBdr>
    </w:div>
    <w:div w:id="498693428">
      <w:bodyDiv w:val="1"/>
      <w:marLeft w:val="0"/>
      <w:marRight w:val="0"/>
      <w:marTop w:val="0"/>
      <w:marBottom w:val="0"/>
      <w:divBdr>
        <w:top w:val="none" w:sz="0" w:space="0" w:color="auto"/>
        <w:left w:val="none" w:sz="0" w:space="0" w:color="auto"/>
        <w:bottom w:val="none" w:sz="0" w:space="0" w:color="auto"/>
        <w:right w:val="none" w:sz="0" w:space="0" w:color="auto"/>
      </w:divBdr>
    </w:div>
    <w:div w:id="499008582">
      <w:bodyDiv w:val="1"/>
      <w:marLeft w:val="0"/>
      <w:marRight w:val="0"/>
      <w:marTop w:val="0"/>
      <w:marBottom w:val="0"/>
      <w:divBdr>
        <w:top w:val="none" w:sz="0" w:space="0" w:color="auto"/>
        <w:left w:val="none" w:sz="0" w:space="0" w:color="auto"/>
        <w:bottom w:val="none" w:sz="0" w:space="0" w:color="auto"/>
        <w:right w:val="none" w:sz="0" w:space="0" w:color="auto"/>
      </w:divBdr>
    </w:div>
    <w:div w:id="502012258">
      <w:bodyDiv w:val="1"/>
      <w:marLeft w:val="0"/>
      <w:marRight w:val="0"/>
      <w:marTop w:val="0"/>
      <w:marBottom w:val="0"/>
      <w:divBdr>
        <w:top w:val="none" w:sz="0" w:space="0" w:color="auto"/>
        <w:left w:val="none" w:sz="0" w:space="0" w:color="auto"/>
        <w:bottom w:val="none" w:sz="0" w:space="0" w:color="auto"/>
        <w:right w:val="none" w:sz="0" w:space="0" w:color="auto"/>
      </w:divBdr>
    </w:div>
    <w:div w:id="502745092">
      <w:bodyDiv w:val="1"/>
      <w:marLeft w:val="0"/>
      <w:marRight w:val="0"/>
      <w:marTop w:val="0"/>
      <w:marBottom w:val="0"/>
      <w:divBdr>
        <w:top w:val="none" w:sz="0" w:space="0" w:color="auto"/>
        <w:left w:val="none" w:sz="0" w:space="0" w:color="auto"/>
        <w:bottom w:val="none" w:sz="0" w:space="0" w:color="auto"/>
        <w:right w:val="none" w:sz="0" w:space="0" w:color="auto"/>
      </w:divBdr>
    </w:div>
    <w:div w:id="505482284">
      <w:bodyDiv w:val="1"/>
      <w:marLeft w:val="0"/>
      <w:marRight w:val="0"/>
      <w:marTop w:val="0"/>
      <w:marBottom w:val="0"/>
      <w:divBdr>
        <w:top w:val="none" w:sz="0" w:space="0" w:color="auto"/>
        <w:left w:val="none" w:sz="0" w:space="0" w:color="auto"/>
        <w:bottom w:val="none" w:sz="0" w:space="0" w:color="auto"/>
        <w:right w:val="none" w:sz="0" w:space="0" w:color="auto"/>
      </w:divBdr>
    </w:div>
    <w:div w:id="511997268">
      <w:bodyDiv w:val="1"/>
      <w:marLeft w:val="0"/>
      <w:marRight w:val="0"/>
      <w:marTop w:val="0"/>
      <w:marBottom w:val="0"/>
      <w:divBdr>
        <w:top w:val="none" w:sz="0" w:space="0" w:color="auto"/>
        <w:left w:val="none" w:sz="0" w:space="0" w:color="auto"/>
        <w:bottom w:val="none" w:sz="0" w:space="0" w:color="auto"/>
        <w:right w:val="none" w:sz="0" w:space="0" w:color="auto"/>
      </w:divBdr>
    </w:div>
    <w:div w:id="514081306">
      <w:bodyDiv w:val="1"/>
      <w:marLeft w:val="0"/>
      <w:marRight w:val="0"/>
      <w:marTop w:val="0"/>
      <w:marBottom w:val="0"/>
      <w:divBdr>
        <w:top w:val="none" w:sz="0" w:space="0" w:color="auto"/>
        <w:left w:val="none" w:sz="0" w:space="0" w:color="auto"/>
        <w:bottom w:val="none" w:sz="0" w:space="0" w:color="auto"/>
        <w:right w:val="none" w:sz="0" w:space="0" w:color="auto"/>
      </w:divBdr>
    </w:div>
    <w:div w:id="515312859">
      <w:bodyDiv w:val="1"/>
      <w:marLeft w:val="0"/>
      <w:marRight w:val="0"/>
      <w:marTop w:val="0"/>
      <w:marBottom w:val="0"/>
      <w:divBdr>
        <w:top w:val="none" w:sz="0" w:space="0" w:color="auto"/>
        <w:left w:val="none" w:sz="0" w:space="0" w:color="auto"/>
        <w:bottom w:val="none" w:sz="0" w:space="0" w:color="auto"/>
        <w:right w:val="none" w:sz="0" w:space="0" w:color="auto"/>
      </w:divBdr>
    </w:div>
    <w:div w:id="515727768">
      <w:bodyDiv w:val="1"/>
      <w:marLeft w:val="0"/>
      <w:marRight w:val="0"/>
      <w:marTop w:val="0"/>
      <w:marBottom w:val="0"/>
      <w:divBdr>
        <w:top w:val="none" w:sz="0" w:space="0" w:color="auto"/>
        <w:left w:val="none" w:sz="0" w:space="0" w:color="auto"/>
        <w:bottom w:val="none" w:sz="0" w:space="0" w:color="auto"/>
        <w:right w:val="none" w:sz="0" w:space="0" w:color="auto"/>
      </w:divBdr>
    </w:div>
    <w:div w:id="520776536">
      <w:bodyDiv w:val="1"/>
      <w:marLeft w:val="0"/>
      <w:marRight w:val="0"/>
      <w:marTop w:val="0"/>
      <w:marBottom w:val="0"/>
      <w:divBdr>
        <w:top w:val="none" w:sz="0" w:space="0" w:color="auto"/>
        <w:left w:val="none" w:sz="0" w:space="0" w:color="auto"/>
        <w:bottom w:val="none" w:sz="0" w:space="0" w:color="auto"/>
        <w:right w:val="none" w:sz="0" w:space="0" w:color="auto"/>
      </w:divBdr>
    </w:div>
    <w:div w:id="524952135">
      <w:bodyDiv w:val="1"/>
      <w:marLeft w:val="0"/>
      <w:marRight w:val="0"/>
      <w:marTop w:val="0"/>
      <w:marBottom w:val="0"/>
      <w:divBdr>
        <w:top w:val="none" w:sz="0" w:space="0" w:color="auto"/>
        <w:left w:val="none" w:sz="0" w:space="0" w:color="auto"/>
        <w:bottom w:val="none" w:sz="0" w:space="0" w:color="auto"/>
        <w:right w:val="none" w:sz="0" w:space="0" w:color="auto"/>
      </w:divBdr>
    </w:div>
    <w:div w:id="525101528">
      <w:bodyDiv w:val="1"/>
      <w:marLeft w:val="0"/>
      <w:marRight w:val="0"/>
      <w:marTop w:val="0"/>
      <w:marBottom w:val="0"/>
      <w:divBdr>
        <w:top w:val="none" w:sz="0" w:space="0" w:color="auto"/>
        <w:left w:val="none" w:sz="0" w:space="0" w:color="auto"/>
        <w:bottom w:val="none" w:sz="0" w:space="0" w:color="auto"/>
        <w:right w:val="none" w:sz="0" w:space="0" w:color="auto"/>
      </w:divBdr>
    </w:div>
    <w:div w:id="525143665">
      <w:bodyDiv w:val="1"/>
      <w:marLeft w:val="0"/>
      <w:marRight w:val="0"/>
      <w:marTop w:val="0"/>
      <w:marBottom w:val="0"/>
      <w:divBdr>
        <w:top w:val="none" w:sz="0" w:space="0" w:color="auto"/>
        <w:left w:val="none" w:sz="0" w:space="0" w:color="auto"/>
        <w:bottom w:val="none" w:sz="0" w:space="0" w:color="auto"/>
        <w:right w:val="none" w:sz="0" w:space="0" w:color="auto"/>
      </w:divBdr>
    </w:div>
    <w:div w:id="525756446">
      <w:bodyDiv w:val="1"/>
      <w:marLeft w:val="0"/>
      <w:marRight w:val="0"/>
      <w:marTop w:val="0"/>
      <w:marBottom w:val="0"/>
      <w:divBdr>
        <w:top w:val="none" w:sz="0" w:space="0" w:color="auto"/>
        <w:left w:val="none" w:sz="0" w:space="0" w:color="auto"/>
        <w:bottom w:val="none" w:sz="0" w:space="0" w:color="auto"/>
        <w:right w:val="none" w:sz="0" w:space="0" w:color="auto"/>
      </w:divBdr>
    </w:div>
    <w:div w:id="528615144">
      <w:bodyDiv w:val="1"/>
      <w:marLeft w:val="0"/>
      <w:marRight w:val="0"/>
      <w:marTop w:val="0"/>
      <w:marBottom w:val="0"/>
      <w:divBdr>
        <w:top w:val="none" w:sz="0" w:space="0" w:color="auto"/>
        <w:left w:val="none" w:sz="0" w:space="0" w:color="auto"/>
        <w:bottom w:val="none" w:sz="0" w:space="0" w:color="auto"/>
        <w:right w:val="none" w:sz="0" w:space="0" w:color="auto"/>
      </w:divBdr>
    </w:div>
    <w:div w:id="529955471">
      <w:bodyDiv w:val="1"/>
      <w:marLeft w:val="0"/>
      <w:marRight w:val="0"/>
      <w:marTop w:val="0"/>
      <w:marBottom w:val="0"/>
      <w:divBdr>
        <w:top w:val="none" w:sz="0" w:space="0" w:color="auto"/>
        <w:left w:val="none" w:sz="0" w:space="0" w:color="auto"/>
        <w:bottom w:val="none" w:sz="0" w:space="0" w:color="auto"/>
        <w:right w:val="none" w:sz="0" w:space="0" w:color="auto"/>
      </w:divBdr>
    </w:div>
    <w:div w:id="530001358">
      <w:bodyDiv w:val="1"/>
      <w:marLeft w:val="0"/>
      <w:marRight w:val="0"/>
      <w:marTop w:val="0"/>
      <w:marBottom w:val="0"/>
      <w:divBdr>
        <w:top w:val="none" w:sz="0" w:space="0" w:color="auto"/>
        <w:left w:val="none" w:sz="0" w:space="0" w:color="auto"/>
        <w:bottom w:val="none" w:sz="0" w:space="0" w:color="auto"/>
        <w:right w:val="none" w:sz="0" w:space="0" w:color="auto"/>
      </w:divBdr>
    </w:div>
    <w:div w:id="531259846">
      <w:bodyDiv w:val="1"/>
      <w:marLeft w:val="0"/>
      <w:marRight w:val="0"/>
      <w:marTop w:val="0"/>
      <w:marBottom w:val="0"/>
      <w:divBdr>
        <w:top w:val="none" w:sz="0" w:space="0" w:color="auto"/>
        <w:left w:val="none" w:sz="0" w:space="0" w:color="auto"/>
        <w:bottom w:val="none" w:sz="0" w:space="0" w:color="auto"/>
        <w:right w:val="none" w:sz="0" w:space="0" w:color="auto"/>
      </w:divBdr>
    </w:div>
    <w:div w:id="532307587">
      <w:bodyDiv w:val="1"/>
      <w:marLeft w:val="0"/>
      <w:marRight w:val="0"/>
      <w:marTop w:val="0"/>
      <w:marBottom w:val="0"/>
      <w:divBdr>
        <w:top w:val="none" w:sz="0" w:space="0" w:color="auto"/>
        <w:left w:val="none" w:sz="0" w:space="0" w:color="auto"/>
        <w:bottom w:val="none" w:sz="0" w:space="0" w:color="auto"/>
        <w:right w:val="none" w:sz="0" w:space="0" w:color="auto"/>
      </w:divBdr>
    </w:div>
    <w:div w:id="534736246">
      <w:bodyDiv w:val="1"/>
      <w:marLeft w:val="0"/>
      <w:marRight w:val="0"/>
      <w:marTop w:val="0"/>
      <w:marBottom w:val="0"/>
      <w:divBdr>
        <w:top w:val="none" w:sz="0" w:space="0" w:color="auto"/>
        <w:left w:val="none" w:sz="0" w:space="0" w:color="auto"/>
        <w:bottom w:val="none" w:sz="0" w:space="0" w:color="auto"/>
        <w:right w:val="none" w:sz="0" w:space="0" w:color="auto"/>
      </w:divBdr>
    </w:div>
    <w:div w:id="536820945">
      <w:bodyDiv w:val="1"/>
      <w:marLeft w:val="0"/>
      <w:marRight w:val="0"/>
      <w:marTop w:val="0"/>
      <w:marBottom w:val="0"/>
      <w:divBdr>
        <w:top w:val="none" w:sz="0" w:space="0" w:color="auto"/>
        <w:left w:val="none" w:sz="0" w:space="0" w:color="auto"/>
        <w:bottom w:val="none" w:sz="0" w:space="0" w:color="auto"/>
        <w:right w:val="none" w:sz="0" w:space="0" w:color="auto"/>
      </w:divBdr>
    </w:div>
    <w:div w:id="543905716">
      <w:bodyDiv w:val="1"/>
      <w:marLeft w:val="0"/>
      <w:marRight w:val="0"/>
      <w:marTop w:val="0"/>
      <w:marBottom w:val="0"/>
      <w:divBdr>
        <w:top w:val="none" w:sz="0" w:space="0" w:color="auto"/>
        <w:left w:val="none" w:sz="0" w:space="0" w:color="auto"/>
        <w:bottom w:val="none" w:sz="0" w:space="0" w:color="auto"/>
        <w:right w:val="none" w:sz="0" w:space="0" w:color="auto"/>
      </w:divBdr>
    </w:div>
    <w:div w:id="549342307">
      <w:bodyDiv w:val="1"/>
      <w:marLeft w:val="0"/>
      <w:marRight w:val="0"/>
      <w:marTop w:val="0"/>
      <w:marBottom w:val="0"/>
      <w:divBdr>
        <w:top w:val="none" w:sz="0" w:space="0" w:color="auto"/>
        <w:left w:val="none" w:sz="0" w:space="0" w:color="auto"/>
        <w:bottom w:val="none" w:sz="0" w:space="0" w:color="auto"/>
        <w:right w:val="none" w:sz="0" w:space="0" w:color="auto"/>
      </w:divBdr>
    </w:div>
    <w:div w:id="549416686">
      <w:bodyDiv w:val="1"/>
      <w:marLeft w:val="0"/>
      <w:marRight w:val="0"/>
      <w:marTop w:val="0"/>
      <w:marBottom w:val="0"/>
      <w:divBdr>
        <w:top w:val="none" w:sz="0" w:space="0" w:color="auto"/>
        <w:left w:val="none" w:sz="0" w:space="0" w:color="auto"/>
        <w:bottom w:val="none" w:sz="0" w:space="0" w:color="auto"/>
        <w:right w:val="none" w:sz="0" w:space="0" w:color="auto"/>
      </w:divBdr>
    </w:div>
    <w:div w:id="549459652">
      <w:bodyDiv w:val="1"/>
      <w:marLeft w:val="0"/>
      <w:marRight w:val="0"/>
      <w:marTop w:val="0"/>
      <w:marBottom w:val="0"/>
      <w:divBdr>
        <w:top w:val="none" w:sz="0" w:space="0" w:color="auto"/>
        <w:left w:val="none" w:sz="0" w:space="0" w:color="auto"/>
        <w:bottom w:val="none" w:sz="0" w:space="0" w:color="auto"/>
        <w:right w:val="none" w:sz="0" w:space="0" w:color="auto"/>
      </w:divBdr>
    </w:div>
    <w:div w:id="551190485">
      <w:bodyDiv w:val="1"/>
      <w:marLeft w:val="0"/>
      <w:marRight w:val="0"/>
      <w:marTop w:val="0"/>
      <w:marBottom w:val="0"/>
      <w:divBdr>
        <w:top w:val="none" w:sz="0" w:space="0" w:color="auto"/>
        <w:left w:val="none" w:sz="0" w:space="0" w:color="auto"/>
        <w:bottom w:val="none" w:sz="0" w:space="0" w:color="auto"/>
        <w:right w:val="none" w:sz="0" w:space="0" w:color="auto"/>
      </w:divBdr>
    </w:div>
    <w:div w:id="553585162">
      <w:bodyDiv w:val="1"/>
      <w:marLeft w:val="0"/>
      <w:marRight w:val="0"/>
      <w:marTop w:val="0"/>
      <w:marBottom w:val="0"/>
      <w:divBdr>
        <w:top w:val="none" w:sz="0" w:space="0" w:color="auto"/>
        <w:left w:val="none" w:sz="0" w:space="0" w:color="auto"/>
        <w:bottom w:val="none" w:sz="0" w:space="0" w:color="auto"/>
        <w:right w:val="none" w:sz="0" w:space="0" w:color="auto"/>
      </w:divBdr>
    </w:div>
    <w:div w:id="554973005">
      <w:bodyDiv w:val="1"/>
      <w:marLeft w:val="0"/>
      <w:marRight w:val="0"/>
      <w:marTop w:val="0"/>
      <w:marBottom w:val="0"/>
      <w:divBdr>
        <w:top w:val="none" w:sz="0" w:space="0" w:color="auto"/>
        <w:left w:val="none" w:sz="0" w:space="0" w:color="auto"/>
        <w:bottom w:val="none" w:sz="0" w:space="0" w:color="auto"/>
        <w:right w:val="none" w:sz="0" w:space="0" w:color="auto"/>
      </w:divBdr>
    </w:div>
    <w:div w:id="559443405">
      <w:bodyDiv w:val="1"/>
      <w:marLeft w:val="0"/>
      <w:marRight w:val="0"/>
      <w:marTop w:val="0"/>
      <w:marBottom w:val="0"/>
      <w:divBdr>
        <w:top w:val="none" w:sz="0" w:space="0" w:color="auto"/>
        <w:left w:val="none" w:sz="0" w:space="0" w:color="auto"/>
        <w:bottom w:val="none" w:sz="0" w:space="0" w:color="auto"/>
        <w:right w:val="none" w:sz="0" w:space="0" w:color="auto"/>
      </w:divBdr>
    </w:div>
    <w:div w:id="559904447">
      <w:bodyDiv w:val="1"/>
      <w:marLeft w:val="0"/>
      <w:marRight w:val="0"/>
      <w:marTop w:val="0"/>
      <w:marBottom w:val="0"/>
      <w:divBdr>
        <w:top w:val="none" w:sz="0" w:space="0" w:color="auto"/>
        <w:left w:val="none" w:sz="0" w:space="0" w:color="auto"/>
        <w:bottom w:val="none" w:sz="0" w:space="0" w:color="auto"/>
        <w:right w:val="none" w:sz="0" w:space="0" w:color="auto"/>
      </w:divBdr>
    </w:div>
    <w:div w:id="562102376">
      <w:bodyDiv w:val="1"/>
      <w:marLeft w:val="0"/>
      <w:marRight w:val="0"/>
      <w:marTop w:val="0"/>
      <w:marBottom w:val="0"/>
      <w:divBdr>
        <w:top w:val="none" w:sz="0" w:space="0" w:color="auto"/>
        <w:left w:val="none" w:sz="0" w:space="0" w:color="auto"/>
        <w:bottom w:val="none" w:sz="0" w:space="0" w:color="auto"/>
        <w:right w:val="none" w:sz="0" w:space="0" w:color="auto"/>
      </w:divBdr>
    </w:div>
    <w:div w:id="565267117">
      <w:bodyDiv w:val="1"/>
      <w:marLeft w:val="0"/>
      <w:marRight w:val="0"/>
      <w:marTop w:val="0"/>
      <w:marBottom w:val="0"/>
      <w:divBdr>
        <w:top w:val="none" w:sz="0" w:space="0" w:color="auto"/>
        <w:left w:val="none" w:sz="0" w:space="0" w:color="auto"/>
        <w:bottom w:val="none" w:sz="0" w:space="0" w:color="auto"/>
        <w:right w:val="none" w:sz="0" w:space="0" w:color="auto"/>
      </w:divBdr>
    </w:div>
    <w:div w:id="565843872">
      <w:bodyDiv w:val="1"/>
      <w:marLeft w:val="0"/>
      <w:marRight w:val="0"/>
      <w:marTop w:val="0"/>
      <w:marBottom w:val="0"/>
      <w:divBdr>
        <w:top w:val="none" w:sz="0" w:space="0" w:color="auto"/>
        <w:left w:val="none" w:sz="0" w:space="0" w:color="auto"/>
        <w:bottom w:val="none" w:sz="0" w:space="0" w:color="auto"/>
        <w:right w:val="none" w:sz="0" w:space="0" w:color="auto"/>
      </w:divBdr>
    </w:div>
    <w:div w:id="571282270">
      <w:bodyDiv w:val="1"/>
      <w:marLeft w:val="0"/>
      <w:marRight w:val="0"/>
      <w:marTop w:val="0"/>
      <w:marBottom w:val="0"/>
      <w:divBdr>
        <w:top w:val="none" w:sz="0" w:space="0" w:color="auto"/>
        <w:left w:val="none" w:sz="0" w:space="0" w:color="auto"/>
        <w:bottom w:val="none" w:sz="0" w:space="0" w:color="auto"/>
        <w:right w:val="none" w:sz="0" w:space="0" w:color="auto"/>
      </w:divBdr>
    </w:div>
    <w:div w:id="576671543">
      <w:bodyDiv w:val="1"/>
      <w:marLeft w:val="0"/>
      <w:marRight w:val="0"/>
      <w:marTop w:val="0"/>
      <w:marBottom w:val="0"/>
      <w:divBdr>
        <w:top w:val="none" w:sz="0" w:space="0" w:color="auto"/>
        <w:left w:val="none" w:sz="0" w:space="0" w:color="auto"/>
        <w:bottom w:val="none" w:sz="0" w:space="0" w:color="auto"/>
        <w:right w:val="none" w:sz="0" w:space="0" w:color="auto"/>
      </w:divBdr>
    </w:div>
    <w:div w:id="581767762">
      <w:bodyDiv w:val="1"/>
      <w:marLeft w:val="0"/>
      <w:marRight w:val="0"/>
      <w:marTop w:val="0"/>
      <w:marBottom w:val="0"/>
      <w:divBdr>
        <w:top w:val="none" w:sz="0" w:space="0" w:color="auto"/>
        <w:left w:val="none" w:sz="0" w:space="0" w:color="auto"/>
        <w:bottom w:val="none" w:sz="0" w:space="0" w:color="auto"/>
        <w:right w:val="none" w:sz="0" w:space="0" w:color="auto"/>
      </w:divBdr>
    </w:div>
    <w:div w:id="583609532">
      <w:bodyDiv w:val="1"/>
      <w:marLeft w:val="0"/>
      <w:marRight w:val="0"/>
      <w:marTop w:val="0"/>
      <w:marBottom w:val="0"/>
      <w:divBdr>
        <w:top w:val="none" w:sz="0" w:space="0" w:color="auto"/>
        <w:left w:val="none" w:sz="0" w:space="0" w:color="auto"/>
        <w:bottom w:val="none" w:sz="0" w:space="0" w:color="auto"/>
        <w:right w:val="none" w:sz="0" w:space="0" w:color="auto"/>
      </w:divBdr>
    </w:div>
    <w:div w:id="584263918">
      <w:bodyDiv w:val="1"/>
      <w:marLeft w:val="0"/>
      <w:marRight w:val="0"/>
      <w:marTop w:val="0"/>
      <w:marBottom w:val="0"/>
      <w:divBdr>
        <w:top w:val="none" w:sz="0" w:space="0" w:color="auto"/>
        <w:left w:val="none" w:sz="0" w:space="0" w:color="auto"/>
        <w:bottom w:val="none" w:sz="0" w:space="0" w:color="auto"/>
        <w:right w:val="none" w:sz="0" w:space="0" w:color="auto"/>
      </w:divBdr>
    </w:div>
    <w:div w:id="584264707">
      <w:bodyDiv w:val="1"/>
      <w:marLeft w:val="0"/>
      <w:marRight w:val="0"/>
      <w:marTop w:val="0"/>
      <w:marBottom w:val="0"/>
      <w:divBdr>
        <w:top w:val="none" w:sz="0" w:space="0" w:color="auto"/>
        <w:left w:val="none" w:sz="0" w:space="0" w:color="auto"/>
        <w:bottom w:val="none" w:sz="0" w:space="0" w:color="auto"/>
        <w:right w:val="none" w:sz="0" w:space="0" w:color="auto"/>
      </w:divBdr>
    </w:div>
    <w:div w:id="584650792">
      <w:bodyDiv w:val="1"/>
      <w:marLeft w:val="0"/>
      <w:marRight w:val="0"/>
      <w:marTop w:val="0"/>
      <w:marBottom w:val="0"/>
      <w:divBdr>
        <w:top w:val="none" w:sz="0" w:space="0" w:color="auto"/>
        <w:left w:val="none" w:sz="0" w:space="0" w:color="auto"/>
        <w:bottom w:val="none" w:sz="0" w:space="0" w:color="auto"/>
        <w:right w:val="none" w:sz="0" w:space="0" w:color="auto"/>
      </w:divBdr>
    </w:div>
    <w:div w:id="586231425">
      <w:bodyDiv w:val="1"/>
      <w:marLeft w:val="0"/>
      <w:marRight w:val="0"/>
      <w:marTop w:val="0"/>
      <w:marBottom w:val="0"/>
      <w:divBdr>
        <w:top w:val="none" w:sz="0" w:space="0" w:color="auto"/>
        <w:left w:val="none" w:sz="0" w:space="0" w:color="auto"/>
        <w:bottom w:val="none" w:sz="0" w:space="0" w:color="auto"/>
        <w:right w:val="none" w:sz="0" w:space="0" w:color="auto"/>
      </w:divBdr>
    </w:div>
    <w:div w:id="590045515">
      <w:bodyDiv w:val="1"/>
      <w:marLeft w:val="0"/>
      <w:marRight w:val="0"/>
      <w:marTop w:val="0"/>
      <w:marBottom w:val="0"/>
      <w:divBdr>
        <w:top w:val="none" w:sz="0" w:space="0" w:color="auto"/>
        <w:left w:val="none" w:sz="0" w:space="0" w:color="auto"/>
        <w:bottom w:val="none" w:sz="0" w:space="0" w:color="auto"/>
        <w:right w:val="none" w:sz="0" w:space="0" w:color="auto"/>
      </w:divBdr>
    </w:div>
    <w:div w:id="592393584">
      <w:bodyDiv w:val="1"/>
      <w:marLeft w:val="0"/>
      <w:marRight w:val="0"/>
      <w:marTop w:val="0"/>
      <w:marBottom w:val="0"/>
      <w:divBdr>
        <w:top w:val="none" w:sz="0" w:space="0" w:color="auto"/>
        <w:left w:val="none" w:sz="0" w:space="0" w:color="auto"/>
        <w:bottom w:val="none" w:sz="0" w:space="0" w:color="auto"/>
        <w:right w:val="none" w:sz="0" w:space="0" w:color="auto"/>
      </w:divBdr>
    </w:div>
    <w:div w:id="601885945">
      <w:bodyDiv w:val="1"/>
      <w:marLeft w:val="0"/>
      <w:marRight w:val="0"/>
      <w:marTop w:val="0"/>
      <w:marBottom w:val="0"/>
      <w:divBdr>
        <w:top w:val="none" w:sz="0" w:space="0" w:color="auto"/>
        <w:left w:val="none" w:sz="0" w:space="0" w:color="auto"/>
        <w:bottom w:val="none" w:sz="0" w:space="0" w:color="auto"/>
        <w:right w:val="none" w:sz="0" w:space="0" w:color="auto"/>
      </w:divBdr>
    </w:div>
    <w:div w:id="603542299">
      <w:bodyDiv w:val="1"/>
      <w:marLeft w:val="0"/>
      <w:marRight w:val="0"/>
      <w:marTop w:val="0"/>
      <w:marBottom w:val="0"/>
      <w:divBdr>
        <w:top w:val="none" w:sz="0" w:space="0" w:color="auto"/>
        <w:left w:val="none" w:sz="0" w:space="0" w:color="auto"/>
        <w:bottom w:val="none" w:sz="0" w:space="0" w:color="auto"/>
        <w:right w:val="none" w:sz="0" w:space="0" w:color="auto"/>
      </w:divBdr>
    </w:div>
    <w:div w:id="606620729">
      <w:bodyDiv w:val="1"/>
      <w:marLeft w:val="0"/>
      <w:marRight w:val="0"/>
      <w:marTop w:val="0"/>
      <w:marBottom w:val="0"/>
      <w:divBdr>
        <w:top w:val="none" w:sz="0" w:space="0" w:color="auto"/>
        <w:left w:val="none" w:sz="0" w:space="0" w:color="auto"/>
        <w:bottom w:val="none" w:sz="0" w:space="0" w:color="auto"/>
        <w:right w:val="none" w:sz="0" w:space="0" w:color="auto"/>
      </w:divBdr>
    </w:div>
    <w:div w:id="608271510">
      <w:bodyDiv w:val="1"/>
      <w:marLeft w:val="0"/>
      <w:marRight w:val="0"/>
      <w:marTop w:val="0"/>
      <w:marBottom w:val="0"/>
      <w:divBdr>
        <w:top w:val="none" w:sz="0" w:space="0" w:color="auto"/>
        <w:left w:val="none" w:sz="0" w:space="0" w:color="auto"/>
        <w:bottom w:val="none" w:sz="0" w:space="0" w:color="auto"/>
        <w:right w:val="none" w:sz="0" w:space="0" w:color="auto"/>
      </w:divBdr>
    </w:div>
    <w:div w:id="609432051">
      <w:bodyDiv w:val="1"/>
      <w:marLeft w:val="0"/>
      <w:marRight w:val="0"/>
      <w:marTop w:val="0"/>
      <w:marBottom w:val="0"/>
      <w:divBdr>
        <w:top w:val="none" w:sz="0" w:space="0" w:color="auto"/>
        <w:left w:val="none" w:sz="0" w:space="0" w:color="auto"/>
        <w:bottom w:val="none" w:sz="0" w:space="0" w:color="auto"/>
        <w:right w:val="none" w:sz="0" w:space="0" w:color="auto"/>
      </w:divBdr>
    </w:div>
    <w:div w:id="610551258">
      <w:bodyDiv w:val="1"/>
      <w:marLeft w:val="0"/>
      <w:marRight w:val="0"/>
      <w:marTop w:val="0"/>
      <w:marBottom w:val="0"/>
      <w:divBdr>
        <w:top w:val="none" w:sz="0" w:space="0" w:color="auto"/>
        <w:left w:val="none" w:sz="0" w:space="0" w:color="auto"/>
        <w:bottom w:val="none" w:sz="0" w:space="0" w:color="auto"/>
        <w:right w:val="none" w:sz="0" w:space="0" w:color="auto"/>
      </w:divBdr>
    </w:div>
    <w:div w:id="612172887">
      <w:bodyDiv w:val="1"/>
      <w:marLeft w:val="0"/>
      <w:marRight w:val="0"/>
      <w:marTop w:val="0"/>
      <w:marBottom w:val="0"/>
      <w:divBdr>
        <w:top w:val="none" w:sz="0" w:space="0" w:color="auto"/>
        <w:left w:val="none" w:sz="0" w:space="0" w:color="auto"/>
        <w:bottom w:val="none" w:sz="0" w:space="0" w:color="auto"/>
        <w:right w:val="none" w:sz="0" w:space="0" w:color="auto"/>
      </w:divBdr>
    </w:div>
    <w:div w:id="614292396">
      <w:bodyDiv w:val="1"/>
      <w:marLeft w:val="0"/>
      <w:marRight w:val="0"/>
      <w:marTop w:val="0"/>
      <w:marBottom w:val="0"/>
      <w:divBdr>
        <w:top w:val="none" w:sz="0" w:space="0" w:color="auto"/>
        <w:left w:val="none" w:sz="0" w:space="0" w:color="auto"/>
        <w:bottom w:val="none" w:sz="0" w:space="0" w:color="auto"/>
        <w:right w:val="none" w:sz="0" w:space="0" w:color="auto"/>
      </w:divBdr>
    </w:div>
    <w:div w:id="614363184">
      <w:bodyDiv w:val="1"/>
      <w:marLeft w:val="0"/>
      <w:marRight w:val="0"/>
      <w:marTop w:val="0"/>
      <w:marBottom w:val="0"/>
      <w:divBdr>
        <w:top w:val="none" w:sz="0" w:space="0" w:color="auto"/>
        <w:left w:val="none" w:sz="0" w:space="0" w:color="auto"/>
        <w:bottom w:val="none" w:sz="0" w:space="0" w:color="auto"/>
        <w:right w:val="none" w:sz="0" w:space="0" w:color="auto"/>
      </w:divBdr>
    </w:div>
    <w:div w:id="614747854">
      <w:bodyDiv w:val="1"/>
      <w:marLeft w:val="0"/>
      <w:marRight w:val="0"/>
      <w:marTop w:val="0"/>
      <w:marBottom w:val="0"/>
      <w:divBdr>
        <w:top w:val="none" w:sz="0" w:space="0" w:color="auto"/>
        <w:left w:val="none" w:sz="0" w:space="0" w:color="auto"/>
        <w:bottom w:val="none" w:sz="0" w:space="0" w:color="auto"/>
        <w:right w:val="none" w:sz="0" w:space="0" w:color="auto"/>
      </w:divBdr>
    </w:div>
    <w:div w:id="615412229">
      <w:bodyDiv w:val="1"/>
      <w:marLeft w:val="0"/>
      <w:marRight w:val="0"/>
      <w:marTop w:val="0"/>
      <w:marBottom w:val="0"/>
      <w:divBdr>
        <w:top w:val="none" w:sz="0" w:space="0" w:color="auto"/>
        <w:left w:val="none" w:sz="0" w:space="0" w:color="auto"/>
        <w:bottom w:val="none" w:sz="0" w:space="0" w:color="auto"/>
        <w:right w:val="none" w:sz="0" w:space="0" w:color="auto"/>
      </w:divBdr>
    </w:div>
    <w:div w:id="625083541">
      <w:bodyDiv w:val="1"/>
      <w:marLeft w:val="0"/>
      <w:marRight w:val="0"/>
      <w:marTop w:val="0"/>
      <w:marBottom w:val="0"/>
      <w:divBdr>
        <w:top w:val="none" w:sz="0" w:space="0" w:color="auto"/>
        <w:left w:val="none" w:sz="0" w:space="0" w:color="auto"/>
        <w:bottom w:val="none" w:sz="0" w:space="0" w:color="auto"/>
        <w:right w:val="none" w:sz="0" w:space="0" w:color="auto"/>
      </w:divBdr>
    </w:div>
    <w:div w:id="626470404">
      <w:bodyDiv w:val="1"/>
      <w:marLeft w:val="0"/>
      <w:marRight w:val="0"/>
      <w:marTop w:val="0"/>
      <w:marBottom w:val="0"/>
      <w:divBdr>
        <w:top w:val="none" w:sz="0" w:space="0" w:color="auto"/>
        <w:left w:val="none" w:sz="0" w:space="0" w:color="auto"/>
        <w:bottom w:val="none" w:sz="0" w:space="0" w:color="auto"/>
        <w:right w:val="none" w:sz="0" w:space="0" w:color="auto"/>
      </w:divBdr>
    </w:div>
    <w:div w:id="627974902">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33995796">
      <w:bodyDiv w:val="1"/>
      <w:marLeft w:val="0"/>
      <w:marRight w:val="0"/>
      <w:marTop w:val="0"/>
      <w:marBottom w:val="0"/>
      <w:divBdr>
        <w:top w:val="none" w:sz="0" w:space="0" w:color="auto"/>
        <w:left w:val="none" w:sz="0" w:space="0" w:color="auto"/>
        <w:bottom w:val="none" w:sz="0" w:space="0" w:color="auto"/>
        <w:right w:val="none" w:sz="0" w:space="0" w:color="auto"/>
      </w:divBdr>
    </w:div>
    <w:div w:id="634288860">
      <w:bodyDiv w:val="1"/>
      <w:marLeft w:val="0"/>
      <w:marRight w:val="0"/>
      <w:marTop w:val="0"/>
      <w:marBottom w:val="0"/>
      <w:divBdr>
        <w:top w:val="none" w:sz="0" w:space="0" w:color="auto"/>
        <w:left w:val="none" w:sz="0" w:space="0" w:color="auto"/>
        <w:bottom w:val="none" w:sz="0" w:space="0" w:color="auto"/>
        <w:right w:val="none" w:sz="0" w:space="0" w:color="auto"/>
      </w:divBdr>
    </w:div>
    <w:div w:id="634876774">
      <w:bodyDiv w:val="1"/>
      <w:marLeft w:val="0"/>
      <w:marRight w:val="0"/>
      <w:marTop w:val="0"/>
      <w:marBottom w:val="0"/>
      <w:divBdr>
        <w:top w:val="none" w:sz="0" w:space="0" w:color="auto"/>
        <w:left w:val="none" w:sz="0" w:space="0" w:color="auto"/>
        <w:bottom w:val="none" w:sz="0" w:space="0" w:color="auto"/>
        <w:right w:val="none" w:sz="0" w:space="0" w:color="auto"/>
      </w:divBdr>
    </w:div>
    <w:div w:id="639581217">
      <w:bodyDiv w:val="1"/>
      <w:marLeft w:val="0"/>
      <w:marRight w:val="0"/>
      <w:marTop w:val="0"/>
      <w:marBottom w:val="0"/>
      <w:divBdr>
        <w:top w:val="none" w:sz="0" w:space="0" w:color="auto"/>
        <w:left w:val="none" w:sz="0" w:space="0" w:color="auto"/>
        <w:bottom w:val="none" w:sz="0" w:space="0" w:color="auto"/>
        <w:right w:val="none" w:sz="0" w:space="0" w:color="auto"/>
      </w:divBdr>
    </w:div>
    <w:div w:id="640237059">
      <w:bodyDiv w:val="1"/>
      <w:marLeft w:val="0"/>
      <w:marRight w:val="0"/>
      <w:marTop w:val="0"/>
      <w:marBottom w:val="0"/>
      <w:divBdr>
        <w:top w:val="none" w:sz="0" w:space="0" w:color="auto"/>
        <w:left w:val="none" w:sz="0" w:space="0" w:color="auto"/>
        <w:bottom w:val="none" w:sz="0" w:space="0" w:color="auto"/>
        <w:right w:val="none" w:sz="0" w:space="0" w:color="auto"/>
      </w:divBdr>
    </w:div>
    <w:div w:id="642388940">
      <w:bodyDiv w:val="1"/>
      <w:marLeft w:val="0"/>
      <w:marRight w:val="0"/>
      <w:marTop w:val="0"/>
      <w:marBottom w:val="0"/>
      <w:divBdr>
        <w:top w:val="none" w:sz="0" w:space="0" w:color="auto"/>
        <w:left w:val="none" w:sz="0" w:space="0" w:color="auto"/>
        <w:bottom w:val="none" w:sz="0" w:space="0" w:color="auto"/>
        <w:right w:val="none" w:sz="0" w:space="0" w:color="auto"/>
      </w:divBdr>
    </w:div>
    <w:div w:id="646665894">
      <w:bodyDiv w:val="1"/>
      <w:marLeft w:val="0"/>
      <w:marRight w:val="0"/>
      <w:marTop w:val="0"/>
      <w:marBottom w:val="0"/>
      <w:divBdr>
        <w:top w:val="none" w:sz="0" w:space="0" w:color="auto"/>
        <w:left w:val="none" w:sz="0" w:space="0" w:color="auto"/>
        <w:bottom w:val="none" w:sz="0" w:space="0" w:color="auto"/>
        <w:right w:val="none" w:sz="0" w:space="0" w:color="auto"/>
      </w:divBdr>
    </w:div>
    <w:div w:id="646788404">
      <w:bodyDiv w:val="1"/>
      <w:marLeft w:val="0"/>
      <w:marRight w:val="0"/>
      <w:marTop w:val="0"/>
      <w:marBottom w:val="0"/>
      <w:divBdr>
        <w:top w:val="none" w:sz="0" w:space="0" w:color="auto"/>
        <w:left w:val="none" w:sz="0" w:space="0" w:color="auto"/>
        <w:bottom w:val="none" w:sz="0" w:space="0" w:color="auto"/>
        <w:right w:val="none" w:sz="0" w:space="0" w:color="auto"/>
      </w:divBdr>
    </w:div>
    <w:div w:id="652877086">
      <w:bodyDiv w:val="1"/>
      <w:marLeft w:val="0"/>
      <w:marRight w:val="0"/>
      <w:marTop w:val="0"/>
      <w:marBottom w:val="0"/>
      <w:divBdr>
        <w:top w:val="none" w:sz="0" w:space="0" w:color="auto"/>
        <w:left w:val="none" w:sz="0" w:space="0" w:color="auto"/>
        <w:bottom w:val="none" w:sz="0" w:space="0" w:color="auto"/>
        <w:right w:val="none" w:sz="0" w:space="0" w:color="auto"/>
      </w:divBdr>
    </w:div>
    <w:div w:id="655183992">
      <w:bodyDiv w:val="1"/>
      <w:marLeft w:val="0"/>
      <w:marRight w:val="0"/>
      <w:marTop w:val="0"/>
      <w:marBottom w:val="0"/>
      <w:divBdr>
        <w:top w:val="none" w:sz="0" w:space="0" w:color="auto"/>
        <w:left w:val="none" w:sz="0" w:space="0" w:color="auto"/>
        <w:bottom w:val="none" w:sz="0" w:space="0" w:color="auto"/>
        <w:right w:val="none" w:sz="0" w:space="0" w:color="auto"/>
      </w:divBdr>
    </w:div>
    <w:div w:id="655184840">
      <w:bodyDiv w:val="1"/>
      <w:marLeft w:val="0"/>
      <w:marRight w:val="0"/>
      <w:marTop w:val="0"/>
      <w:marBottom w:val="0"/>
      <w:divBdr>
        <w:top w:val="none" w:sz="0" w:space="0" w:color="auto"/>
        <w:left w:val="none" w:sz="0" w:space="0" w:color="auto"/>
        <w:bottom w:val="none" w:sz="0" w:space="0" w:color="auto"/>
        <w:right w:val="none" w:sz="0" w:space="0" w:color="auto"/>
      </w:divBdr>
    </w:div>
    <w:div w:id="657543058">
      <w:bodyDiv w:val="1"/>
      <w:marLeft w:val="0"/>
      <w:marRight w:val="0"/>
      <w:marTop w:val="0"/>
      <w:marBottom w:val="0"/>
      <w:divBdr>
        <w:top w:val="none" w:sz="0" w:space="0" w:color="auto"/>
        <w:left w:val="none" w:sz="0" w:space="0" w:color="auto"/>
        <w:bottom w:val="none" w:sz="0" w:space="0" w:color="auto"/>
        <w:right w:val="none" w:sz="0" w:space="0" w:color="auto"/>
      </w:divBdr>
    </w:div>
    <w:div w:id="666441925">
      <w:bodyDiv w:val="1"/>
      <w:marLeft w:val="0"/>
      <w:marRight w:val="0"/>
      <w:marTop w:val="0"/>
      <w:marBottom w:val="0"/>
      <w:divBdr>
        <w:top w:val="none" w:sz="0" w:space="0" w:color="auto"/>
        <w:left w:val="none" w:sz="0" w:space="0" w:color="auto"/>
        <w:bottom w:val="none" w:sz="0" w:space="0" w:color="auto"/>
        <w:right w:val="none" w:sz="0" w:space="0" w:color="auto"/>
      </w:divBdr>
    </w:div>
    <w:div w:id="670184450">
      <w:bodyDiv w:val="1"/>
      <w:marLeft w:val="0"/>
      <w:marRight w:val="0"/>
      <w:marTop w:val="0"/>
      <w:marBottom w:val="0"/>
      <w:divBdr>
        <w:top w:val="none" w:sz="0" w:space="0" w:color="auto"/>
        <w:left w:val="none" w:sz="0" w:space="0" w:color="auto"/>
        <w:bottom w:val="none" w:sz="0" w:space="0" w:color="auto"/>
        <w:right w:val="none" w:sz="0" w:space="0" w:color="auto"/>
      </w:divBdr>
    </w:div>
    <w:div w:id="672226793">
      <w:bodyDiv w:val="1"/>
      <w:marLeft w:val="0"/>
      <w:marRight w:val="0"/>
      <w:marTop w:val="0"/>
      <w:marBottom w:val="0"/>
      <w:divBdr>
        <w:top w:val="none" w:sz="0" w:space="0" w:color="auto"/>
        <w:left w:val="none" w:sz="0" w:space="0" w:color="auto"/>
        <w:bottom w:val="none" w:sz="0" w:space="0" w:color="auto"/>
        <w:right w:val="none" w:sz="0" w:space="0" w:color="auto"/>
      </w:divBdr>
    </w:div>
    <w:div w:id="673189865">
      <w:bodyDiv w:val="1"/>
      <w:marLeft w:val="0"/>
      <w:marRight w:val="0"/>
      <w:marTop w:val="0"/>
      <w:marBottom w:val="0"/>
      <w:divBdr>
        <w:top w:val="none" w:sz="0" w:space="0" w:color="auto"/>
        <w:left w:val="none" w:sz="0" w:space="0" w:color="auto"/>
        <w:bottom w:val="none" w:sz="0" w:space="0" w:color="auto"/>
        <w:right w:val="none" w:sz="0" w:space="0" w:color="auto"/>
      </w:divBdr>
    </w:div>
    <w:div w:id="674111635">
      <w:bodyDiv w:val="1"/>
      <w:marLeft w:val="0"/>
      <w:marRight w:val="0"/>
      <w:marTop w:val="0"/>
      <w:marBottom w:val="0"/>
      <w:divBdr>
        <w:top w:val="none" w:sz="0" w:space="0" w:color="auto"/>
        <w:left w:val="none" w:sz="0" w:space="0" w:color="auto"/>
        <w:bottom w:val="none" w:sz="0" w:space="0" w:color="auto"/>
        <w:right w:val="none" w:sz="0" w:space="0" w:color="auto"/>
      </w:divBdr>
    </w:div>
    <w:div w:id="674919586">
      <w:bodyDiv w:val="1"/>
      <w:marLeft w:val="0"/>
      <w:marRight w:val="0"/>
      <w:marTop w:val="0"/>
      <w:marBottom w:val="0"/>
      <w:divBdr>
        <w:top w:val="none" w:sz="0" w:space="0" w:color="auto"/>
        <w:left w:val="none" w:sz="0" w:space="0" w:color="auto"/>
        <w:bottom w:val="none" w:sz="0" w:space="0" w:color="auto"/>
        <w:right w:val="none" w:sz="0" w:space="0" w:color="auto"/>
      </w:divBdr>
    </w:div>
    <w:div w:id="677776252">
      <w:bodyDiv w:val="1"/>
      <w:marLeft w:val="0"/>
      <w:marRight w:val="0"/>
      <w:marTop w:val="0"/>
      <w:marBottom w:val="0"/>
      <w:divBdr>
        <w:top w:val="none" w:sz="0" w:space="0" w:color="auto"/>
        <w:left w:val="none" w:sz="0" w:space="0" w:color="auto"/>
        <w:bottom w:val="none" w:sz="0" w:space="0" w:color="auto"/>
        <w:right w:val="none" w:sz="0" w:space="0" w:color="auto"/>
      </w:divBdr>
    </w:div>
    <w:div w:id="678853486">
      <w:bodyDiv w:val="1"/>
      <w:marLeft w:val="0"/>
      <w:marRight w:val="0"/>
      <w:marTop w:val="0"/>
      <w:marBottom w:val="0"/>
      <w:divBdr>
        <w:top w:val="none" w:sz="0" w:space="0" w:color="auto"/>
        <w:left w:val="none" w:sz="0" w:space="0" w:color="auto"/>
        <w:bottom w:val="none" w:sz="0" w:space="0" w:color="auto"/>
        <w:right w:val="none" w:sz="0" w:space="0" w:color="auto"/>
      </w:divBdr>
    </w:div>
    <w:div w:id="685331744">
      <w:bodyDiv w:val="1"/>
      <w:marLeft w:val="0"/>
      <w:marRight w:val="0"/>
      <w:marTop w:val="0"/>
      <w:marBottom w:val="0"/>
      <w:divBdr>
        <w:top w:val="none" w:sz="0" w:space="0" w:color="auto"/>
        <w:left w:val="none" w:sz="0" w:space="0" w:color="auto"/>
        <w:bottom w:val="none" w:sz="0" w:space="0" w:color="auto"/>
        <w:right w:val="none" w:sz="0" w:space="0" w:color="auto"/>
      </w:divBdr>
    </w:div>
    <w:div w:id="686374830">
      <w:bodyDiv w:val="1"/>
      <w:marLeft w:val="0"/>
      <w:marRight w:val="0"/>
      <w:marTop w:val="0"/>
      <w:marBottom w:val="0"/>
      <w:divBdr>
        <w:top w:val="none" w:sz="0" w:space="0" w:color="auto"/>
        <w:left w:val="none" w:sz="0" w:space="0" w:color="auto"/>
        <w:bottom w:val="none" w:sz="0" w:space="0" w:color="auto"/>
        <w:right w:val="none" w:sz="0" w:space="0" w:color="auto"/>
      </w:divBdr>
    </w:div>
    <w:div w:id="689572560">
      <w:bodyDiv w:val="1"/>
      <w:marLeft w:val="0"/>
      <w:marRight w:val="0"/>
      <w:marTop w:val="0"/>
      <w:marBottom w:val="0"/>
      <w:divBdr>
        <w:top w:val="none" w:sz="0" w:space="0" w:color="auto"/>
        <w:left w:val="none" w:sz="0" w:space="0" w:color="auto"/>
        <w:bottom w:val="none" w:sz="0" w:space="0" w:color="auto"/>
        <w:right w:val="none" w:sz="0" w:space="0" w:color="auto"/>
      </w:divBdr>
    </w:div>
    <w:div w:id="689725792">
      <w:bodyDiv w:val="1"/>
      <w:marLeft w:val="0"/>
      <w:marRight w:val="0"/>
      <w:marTop w:val="0"/>
      <w:marBottom w:val="0"/>
      <w:divBdr>
        <w:top w:val="none" w:sz="0" w:space="0" w:color="auto"/>
        <w:left w:val="none" w:sz="0" w:space="0" w:color="auto"/>
        <w:bottom w:val="none" w:sz="0" w:space="0" w:color="auto"/>
        <w:right w:val="none" w:sz="0" w:space="0" w:color="auto"/>
      </w:divBdr>
    </w:div>
    <w:div w:id="689987056">
      <w:bodyDiv w:val="1"/>
      <w:marLeft w:val="0"/>
      <w:marRight w:val="0"/>
      <w:marTop w:val="0"/>
      <w:marBottom w:val="0"/>
      <w:divBdr>
        <w:top w:val="none" w:sz="0" w:space="0" w:color="auto"/>
        <w:left w:val="none" w:sz="0" w:space="0" w:color="auto"/>
        <w:bottom w:val="none" w:sz="0" w:space="0" w:color="auto"/>
        <w:right w:val="none" w:sz="0" w:space="0" w:color="auto"/>
      </w:divBdr>
    </w:div>
    <w:div w:id="692725228">
      <w:bodyDiv w:val="1"/>
      <w:marLeft w:val="0"/>
      <w:marRight w:val="0"/>
      <w:marTop w:val="0"/>
      <w:marBottom w:val="0"/>
      <w:divBdr>
        <w:top w:val="none" w:sz="0" w:space="0" w:color="auto"/>
        <w:left w:val="none" w:sz="0" w:space="0" w:color="auto"/>
        <w:bottom w:val="none" w:sz="0" w:space="0" w:color="auto"/>
        <w:right w:val="none" w:sz="0" w:space="0" w:color="auto"/>
      </w:divBdr>
    </w:div>
    <w:div w:id="700978368">
      <w:bodyDiv w:val="1"/>
      <w:marLeft w:val="0"/>
      <w:marRight w:val="0"/>
      <w:marTop w:val="0"/>
      <w:marBottom w:val="0"/>
      <w:divBdr>
        <w:top w:val="none" w:sz="0" w:space="0" w:color="auto"/>
        <w:left w:val="none" w:sz="0" w:space="0" w:color="auto"/>
        <w:bottom w:val="none" w:sz="0" w:space="0" w:color="auto"/>
        <w:right w:val="none" w:sz="0" w:space="0" w:color="auto"/>
      </w:divBdr>
    </w:div>
    <w:div w:id="702708036">
      <w:bodyDiv w:val="1"/>
      <w:marLeft w:val="0"/>
      <w:marRight w:val="0"/>
      <w:marTop w:val="0"/>
      <w:marBottom w:val="0"/>
      <w:divBdr>
        <w:top w:val="none" w:sz="0" w:space="0" w:color="auto"/>
        <w:left w:val="none" w:sz="0" w:space="0" w:color="auto"/>
        <w:bottom w:val="none" w:sz="0" w:space="0" w:color="auto"/>
        <w:right w:val="none" w:sz="0" w:space="0" w:color="auto"/>
      </w:divBdr>
    </w:div>
    <w:div w:id="708147320">
      <w:bodyDiv w:val="1"/>
      <w:marLeft w:val="0"/>
      <w:marRight w:val="0"/>
      <w:marTop w:val="0"/>
      <w:marBottom w:val="0"/>
      <w:divBdr>
        <w:top w:val="none" w:sz="0" w:space="0" w:color="auto"/>
        <w:left w:val="none" w:sz="0" w:space="0" w:color="auto"/>
        <w:bottom w:val="none" w:sz="0" w:space="0" w:color="auto"/>
        <w:right w:val="none" w:sz="0" w:space="0" w:color="auto"/>
      </w:divBdr>
    </w:div>
    <w:div w:id="712777736">
      <w:bodyDiv w:val="1"/>
      <w:marLeft w:val="0"/>
      <w:marRight w:val="0"/>
      <w:marTop w:val="0"/>
      <w:marBottom w:val="0"/>
      <w:divBdr>
        <w:top w:val="none" w:sz="0" w:space="0" w:color="auto"/>
        <w:left w:val="none" w:sz="0" w:space="0" w:color="auto"/>
        <w:bottom w:val="none" w:sz="0" w:space="0" w:color="auto"/>
        <w:right w:val="none" w:sz="0" w:space="0" w:color="auto"/>
      </w:divBdr>
    </w:div>
    <w:div w:id="714233220">
      <w:bodyDiv w:val="1"/>
      <w:marLeft w:val="0"/>
      <w:marRight w:val="0"/>
      <w:marTop w:val="0"/>
      <w:marBottom w:val="0"/>
      <w:divBdr>
        <w:top w:val="none" w:sz="0" w:space="0" w:color="auto"/>
        <w:left w:val="none" w:sz="0" w:space="0" w:color="auto"/>
        <w:bottom w:val="none" w:sz="0" w:space="0" w:color="auto"/>
        <w:right w:val="none" w:sz="0" w:space="0" w:color="auto"/>
      </w:divBdr>
    </w:div>
    <w:div w:id="714430198">
      <w:bodyDiv w:val="1"/>
      <w:marLeft w:val="0"/>
      <w:marRight w:val="0"/>
      <w:marTop w:val="0"/>
      <w:marBottom w:val="0"/>
      <w:divBdr>
        <w:top w:val="none" w:sz="0" w:space="0" w:color="auto"/>
        <w:left w:val="none" w:sz="0" w:space="0" w:color="auto"/>
        <w:bottom w:val="none" w:sz="0" w:space="0" w:color="auto"/>
        <w:right w:val="none" w:sz="0" w:space="0" w:color="auto"/>
      </w:divBdr>
    </w:div>
    <w:div w:id="719478034">
      <w:bodyDiv w:val="1"/>
      <w:marLeft w:val="0"/>
      <w:marRight w:val="0"/>
      <w:marTop w:val="0"/>
      <w:marBottom w:val="0"/>
      <w:divBdr>
        <w:top w:val="none" w:sz="0" w:space="0" w:color="auto"/>
        <w:left w:val="none" w:sz="0" w:space="0" w:color="auto"/>
        <w:bottom w:val="none" w:sz="0" w:space="0" w:color="auto"/>
        <w:right w:val="none" w:sz="0" w:space="0" w:color="auto"/>
      </w:divBdr>
    </w:div>
    <w:div w:id="723526621">
      <w:bodyDiv w:val="1"/>
      <w:marLeft w:val="0"/>
      <w:marRight w:val="0"/>
      <w:marTop w:val="0"/>
      <w:marBottom w:val="0"/>
      <w:divBdr>
        <w:top w:val="none" w:sz="0" w:space="0" w:color="auto"/>
        <w:left w:val="none" w:sz="0" w:space="0" w:color="auto"/>
        <w:bottom w:val="none" w:sz="0" w:space="0" w:color="auto"/>
        <w:right w:val="none" w:sz="0" w:space="0" w:color="auto"/>
      </w:divBdr>
    </w:div>
    <w:div w:id="728578975">
      <w:bodyDiv w:val="1"/>
      <w:marLeft w:val="0"/>
      <w:marRight w:val="0"/>
      <w:marTop w:val="0"/>
      <w:marBottom w:val="0"/>
      <w:divBdr>
        <w:top w:val="none" w:sz="0" w:space="0" w:color="auto"/>
        <w:left w:val="none" w:sz="0" w:space="0" w:color="auto"/>
        <w:bottom w:val="none" w:sz="0" w:space="0" w:color="auto"/>
        <w:right w:val="none" w:sz="0" w:space="0" w:color="auto"/>
      </w:divBdr>
    </w:div>
    <w:div w:id="731737692">
      <w:bodyDiv w:val="1"/>
      <w:marLeft w:val="0"/>
      <w:marRight w:val="0"/>
      <w:marTop w:val="0"/>
      <w:marBottom w:val="0"/>
      <w:divBdr>
        <w:top w:val="none" w:sz="0" w:space="0" w:color="auto"/>
        <w:left w:val="none" w:sz="0" w:space="0" w:color="auto"/>
        <w:bottom w:val="none" w:sz="0" w:space="0" w:color="auto"/>
        <w:right w:val="none" w:sz="0" w:space="0" w:color="auto"/>
      </w:divBdr>
    </w:div>
    <w:div w:id="734623873">
      <w:bodyDiv w:val="1"/>
      <w:marLeft w:val="0"/>
      <w:marRight w:val="0"/>
      <w:marTop w:val="0"/>
      <w:marBottom w:val="0"/>
      <w:divBdr>
        <w:top w:val="none" w:sz="0" w:space="0" w:color="auto"/>
        <w:left w:val="none" w:sz="0" w:space="0" w:color="auto"/>
        <w:bottom w:val="none" w:sz="0" w:space="0" w:color="auto"/>
        <w:right w:val="none" w:sz="0" w:space="0" w:color="auto"/>
      </w:divBdr>
    </w:div>
    <w:div w:id="738089981">
      <w:bodyDiv w:val="1"/>
      <w:marLeft w:val="0"/>
      <w:marRight w:val="0"/>
      <w:marTop w:val="0"/>
      <w:marBottom w:val="0"/>
      <w:divBdr>
        <w:top w:val="none" w:sz="0" w:space="0" w:color="auto"/>
        <w:left w:val="none" w:sz="0" w:space="0" w:color="auto"/>
        <w:bottom w:val="none" w:sz="0" w:space="0" w:color="auto"/>
        <w:right w:val="none" w:sz="0" w:space="0" w:color="auto"/>
      </w:divBdr>
    </w:div>
    <w:div w:id="740639515">
      <w:bodyDiv w:val="1"/>
      <w:marLeft w:val="0"/>
      <w:marRight w:val="0"/>
      <w:marTop w:val="0"/>
      <w:marBottom w:val="0"/>
      <w:divBdr>
        <w:top w:val="none" w:sz="0" w:space="0" w:color="auto"/>
        <w:left w:val="none" w:sz="0" w:space="0" w:color="auto"/>
        <w:bottom w:val="none" w:sz="0" w:space="0" w:color="auto"/>
        <w:right w:val="none" w:sz="0" w:space="0" w:color="auto"/>
      </w:divBdr>
    </w:div>
    <w:div w:id="741411764">
      <w:bodyDiv w:val="1"/>
      <w:marLeft w:val="0"/>
      <w:marRight w:val="0"/>
      <w:marTop w:val="0"/>
      <w:marBottom w:val="0"/>
      <w:divBdr>
        <w:top w:val="none" w:sz="0" w:space="0" w:color="auto"/>
        <w:left w:val="none" w:sz="0" w:space="0" w:color="auto"/>
        <w:bottom w:val="none" w:sz="0" w:space="0" w:color="auto"/>
        <w:right w:val="none" w:sz="0" w:space="0" w:color="auto"/>
      </w:divBdr>
    </w:div>
    <w:div w:id="742799336">
      <w:bodyDiv w:val="1"/>
      <w:marLeft w:val="0"/>
      <w:marRight w:val="0"/>
      <w:marTop w:val="0"/>
      <w:marBottom w:val="0"/>
      <w:divBdr>
        <w:top w:val="none" w:sz="0" w:space="0" w:color="auto"/>
        <w:left w:val="none" w:sz="0" w:space="0" w:color="auto"/>
        <w:bottom w:val="none" w:sz="0" w:space="0" w:color="auto"/>
        <w:right w:val="none" w:sz="0" w:space="0" w:color="auto"/>
      </w:divBdr>
    </w:div>
    <w:div w:id="743068987">
      <w:bodyDiv w:val="1"/>
      <w:marLeft w:val="0"/>
      <w:marRight w:val="0"/>
      <w:marTop w:val="0"/>
      <w:marBottom w:val="0"/>
      <w:divBdr>
        <w:top w:val="none" w:sz="0" w:space="0" w:color="auto"/>
        <w:left w:val="none" w:sz="0" w:space="0" w:color="auto"/>
        <w:bottom w:val="none" w:sz="0" w:space="0" w:color="auto"/>
        <w:right w:val="none" w:sz="0" w:space="0" w:color="auto"/>
      </w:divBdr>
    </w:div>
    <w:div w:id="743844507">
      <w:bodyDiv w:val="1"/>
      <w:marLeft w:val="0"/>
      <w:marRight w:val="0"/>
      <w:marTop w:val="0"/>
      <w:marBottom w:val="0"/>
      <w:divBdr>
        <w:top w:val="none" w:sz="0" w:space="0" w:color="auto"/>
        <w:left w:val="none" w:sz="0" w:space="0" w:color="auto"/>
        <w:bottom w:val="none" w:sz="0" w:space="0" w:color="auto"/>
        <w:right w:val="none" w:sz="0" w:space="0" w:color="auto"/>
      </w:divBdr>
    </w:div>
    <w:div w:id="751901271">
      <w:bodyDiv w:val="1"/>
      <w:marLeft w:val="0"/>
      <w:marRight w:val="0"/>
      <w:marTop w:val="0"/>
      <w:marBottom w:val="0"/>
      <w:divBdr>
        <w:top w:val="none" w:sz="0" w:space="0" w:color="auto"/>
        <w:left w:val="none" w:sz="0" w:space="0" w:color="auto"/>
        <w:bottom w:val="none" w:sz="0" w:space="0" w:color="auto"/>
        <w:right w:val="none" w:sz="0" w:space="0" w:color="auto"/>
      </w:divBdr>
    </w:div>
    <w:div w:id="753823478">
      <w:bodyDiv w:val="1"/>
      <w:marLeft w:val="0"/>
      <w:marRight w:val="0"/>
      <w:marTop w:val="0"/>
      <w:marBottom w:val="0"/>
      <w:divBdr>
        <w:top w:val="none" w:sz="0" w:space="0" w:color="auto"/>
        <w:left w:val="none" w:sz="0" w:space="0" w:color="auto"/>
        <w:bottom w:val="none" w:sz="0" w:space="0" w:color="auto"/>
        <w:right w:val="none" w:sz="0" w:space="0" w:color="auto"/>
      </w:divBdr>
    </w:div>
    <w:div w:id="753890892">
      <w:bodyDiv w:val="1"/>
      <w:marLeft w:val="0"/>
      <w:marRight w:val="0"/>
      <w:marTop w:val="0"/>
      <w:marBottom w:val="0"/>
      <w:divBdr>
        <w:top w:val="none" w:sz="0" w:space="0" w:color="auto"/>
        <w:left w:val="none" w:sz="0" w:space="0" w:color="auto"/>
        <w:bottom w:val="none" w:sz="0" w:space="0" w:color="auto"/>
        <w:right w:val="none" w:sz="0" w:space="0" w:color="auto"/>
      </w:divBdr>
    </w:div>
    <w:div w:id="757602110">
      <w:bodyDiv w:val="1"/>
      <w:marLeft w:val="0"/>
      <w:marRight w:val="0"/>
      <w:marTop w:val="0"/>
      <w:marBottom w:val="0"/>
      <w:divBdr>
        <w:top w:val="none" w:sz="0" w:space="0" w:color="auto"/>
        <w:left w:val="none" w:sz="0" w:space="0" w:color="auto"/>
        <w:bottom w:val="none" w:sz="0" w:space="0" w:color="auto"/>
        <w:right w:val="none" w:sz="0" w:space="0" w:color="auto"/>
      </w:divBdr>
    </w:div>
    <w:div w:id="760107228">
      <w:bodyDiv w:val="1"/>
      <w:marLeft w:val="0"/>
      <w:marRight w:val="0"/>
      <w:marTop w:val="0"/>
      <w:marBottom w:val="0"/>
      <w:divBdr>
        <w:top w:val="none" w:sz="0" w:space="0" w:color="auto"/>
        <w:left w:val="none" w:sz="0" w:space="0" w:color="auto"/>
        <w:bottom w:val="none" w:sz="0" w:space="0" w:color="auto"/>
        <w:right w:val="none" w:sz="0" w:space="0" w:color="auto"/>
      </w:divBdr>
    </w:div>
    <w:div w:id="760681463">
      <w:bodyDiv w:val="1"/>
      <w:marLeft w:val="0"/>
      <w:marRight w:val="0"/>
      <w:marTop w:val="0"/>
      <w:marBottom w:val="0"/>
      <w:divBdr>
        <w:top w:val="none" w:sz="0" w:space="0" w:color="auto"/>
        <w:left w:val="none" w:sz="0" w:space="0" w:color="auto"/>
        <w:bottom w:val="none" w:sz="0" w:space="0" w:color="auto"/>
        <w:right w:val="none" w:sz="0" w:space="0" w:color="auto"/>
      </w:divBdr>
    </w:div>
    <w:div w:id="761486160">
      <w:bodyDiv w:val="1"/>
      <w:marLeft w:val="0"/>
      <w:marRight w:val="0"/>
      <w:marTop w:val="0"/>
      <w:marBottom w:val="0"/>
      <w:divBdr>
        <w:top w:val="none" w:sz="0" w:space="0" w:color="auto"/>
        <w:left w:val="none" w:sz="0" w:space="0" w:color="auto"/>
        <w:bottom w:val="none" w:sz="0" w:space="0" w:color="auto"/>
        <w:right w:val="none" w:sz="0" w:space="0" w:color="auto"/>
      </w:divBdr>
    </w:div>
    <w:div w:id="762188361">
      <w:bodyDiv w:val="1"/>
      <w:marLeft w:val="0"/>
      <w:marRight w:val="0"/>
      <w:marTop w:val="0"/>
      <w:marBottom w:val="0"/>
      <w:divBdr>
        <w:top w:val="none" w:sz="0" w:space="0" w:color="auto"/>
        <w:left w:val="none" w:sz="0" w:space="0" w:color="auto"/>
        <w:bottom w:val="none" w:sz="0" w:space="0" w:color="auto"/>
        <w:right w:val="none" w:sz="0" w:space="0" w:color="auto"/>
      </w:divBdr>
    </w:div>
    <w:div w:id="765688443">
      <w:bodyDiv w:val="1"/>
      <w:marLeft w:val="0"/>
      <w:marRight w:val="0"/>
      <w:marTop w:val="0"/>
      <w:marBottom w:val="0"/>
      <w:divBdr>
        <w:top w:val="none" w:sz="0" w:space="0" w:color="auto"/>
        <w:left w:val="none" w:sz="0" w:space="0" w:color="auto"/>
        <w:bottom w:val="none" w:sz="0" w:space="0" w:color="auto"/>
        <w:right w:val="none" w:sz="0" w:space="0" w:color="auto"/>
      </w:divBdr>
    </w:div>
    <w:div w:id="767577741">
      <w:bodyDiv w:val="1"/>
      <w:marLeft w:val="0"/>
      <w:marRight w:val="0"/>
      <w:marTop w:val="0"/>
      <w:marBottom w:val="0"/>
      <w:divBdr>
        <w:top w:val="none" w:sz="0" w:space="0" w:color="auto"/>
        <w:left w:val="none" w:sz="0" w:space="0" w:color="auto"/>
        <w:bottom w:val="none" w:sz="0" w:space="0" w:color="auto"/>
        <w:right w:val="none" w:sz="0" w:space="0" w:color="auto"/>
      </w:divBdr>
    </w:div>
    <w:div w:id="768617912">
      <w:bodyDiv w:val="1"/>
      <w:marLeft w:val="0"/>
      <w:marRight w:val="0"/>
      <w:marTop w:val="0"/>
      <w:marBottom w:val="0"/>
      <w:divBdr>
        <w:top w:val="none" w:sz="0" w:space="0" w:color="auto"/>
        <w:left w:val="none" w:sz="0" w:space="0" w:color="auto"/>
        <w:bottom w:val="none" w:sz="0" w:space="0" w:color="auto"/>
        <w:right w:val="none" w:sz="0" w:space="0" w:color="auto"/>
      </w:divBdr>
    </w:div>
    <w:div w:id="769280131">
      <w:bodyDiv w:val="1"/>
      <w:marLeft w:val="0"/>
      <w:marRight w:val="0"/>
      <w:marTop w:val="0"/>
      <w:marBottom w:val="0"/>
      <w:divBdr>
        <w:top w:val="none" w:sz="0" w:space="0" w:color="auto"/>
        <w:left w:val="none" w:sz="0" w:space="0" w:color="auto"/>
        <w:bottom w:val="none" w:sz="0" w:space="0" w:color="auto"/>
        <w:right w:val="none" w:sz="0" w:space="0" w:color="auto"/>
      </w:divBdr>
    </w:div>
    <w:div w:id="772549808">
      <w:bodyDiv w:val="1"/>
      <w:marLeft w:val="0"/>
      <w:marRight w:val="0"/>
      <w:marTop w:val="0"/>
      <w:marBottom w:val="0"/>
      <w:divBdr>
        <w:top w:val="none" w:sz="0" w:space="0" w:color="auto"/>
        <w:left w:val="none" w:sz="0" w:space="0" w:color="auto"/>
        <w:bottom w:val="none" w:sz="0" w:space="0" w:color="auto"/>
        <w:right w:val="none" w:sz="0" w:space="0" w:color="auto"/>
      </w:divBdr>
    </w:div>
    <w:div w:id="774324339">
      <w:bodyDiv w:val="1"/>
      <w:marLeft w:val="0"/>
      <w:marRight w:val="0"/>
      <w:marTop w:val="0"/>
      <w:marBottom w:val="0"/>
      <w:divBdr>
        <w:top w:val="none" w:sz="0" w:space="0" w:color="auto"/>
        <w:left w:val="none" w:sz="0" w:space="0" w:color="auto"/>
        <w:bottom w:val="none" w:sz="0" w:space="0" w:color="auto"/>
        <w:right w:val="none" w:sz="0" w:space="0" w:color="auto"/>
      </w:divBdr>
    </w:div>
    <w:div w:id="774981843">
      <w:bodyDiv w:val="1"/>
      <w:marLeft w:val="0"/>
      <w:marRight w:val="0"/>
      <w:marTop w:val="0"/>
      <w:marBottom w:val="0"/>
      <w:divBdr>
        <w:top w:val="none" w:sz="0" w:space="0" w:color="auto"/>
        <w:left w:val="none" w:sz="0" w:space="0" w:color="auto"/>
        <w:bottom w:val="none" w:sz="0" w:space="0" w:color="auto"/>
        <w:right w:val="none" w:sz="0" w:space="0" w:color="auto"/>
      </w:divBdr>
    </w:div>
    <w:div w:id="775368783">
      <w:bodyDiv w:val="1"/>
      <w:marLeft w:val="0"/>
      <w:marRight w:val="0"/>
      <w:marTop w:val="0"/>
      <w:marBottom w:val="0"/>
      <w:divBdr>
        <w:top w:val="none" w:sz="0" w:space="0" w:color="auto"/>
        <w:left w:val="none" w:sz="0" w:space="0" w:color="auto"/>
        <w:bottom w:val="none" w:sz="0" w:space="0" w:color="auto"/>
        <w:right w:val="none" w:sz="0" w:space="0" w:color="auto"/>
      </w:divBdr>
    </w:div>
    <w:div w:id="777019471">
      <w:bodyDiv w:val="1"/>
      <w:marLeft w:val="0"/>
      <w:marRight w:val="0"/>
      <w:marTop w:val="0"/>
      <w:marBottom w:val="0"/>
      <w:divBdr>
        <w:top w:val="none" w:sz="0" w:space="0" w:color="auto"/>
        <w:left w:val="none" w:sz="0" w:space="0" w:color="auto"/>
        <w:bottom w:val="none" w:sz="0" w:space="0" w:color="auto"/>
        <w:right w:val="none" w:sz="0" w:space="0" w:color="auto"/>
      </w:divBdr>
    </w:div>
    <w:div w:id="780761220">
      <w:bodyDiv w:val="1"/>
      <w:marLeft w:val="0"/>
      <w:marRight w:val="0"/>
      <w:marTop w:val="0"/>
      <w:marBottom w:val="0"/>
      <w:divBdr>
        <w:top w:val="none" w:sz="0" w:space="0" w:color="auto"/>
        <w:left w:val="none" w:sz="0" w:space="0" w:color="auto"/>
        <w:bottom w:val="none" w:sz="0" w:space="0" w:color="auto"/>
        <w:right w:val="none" w:sz="0" w:space="0" w:color="auto"/>
      </w:divBdr>
    </w:div>
    <w:div w:id="781077564">
      <w:bodyDiv w:val="1"/>
      <w:marLeft w:val="0"/>
      <w:marRight w:val="0"/>
      <w:marTop w:val="0"/>
      <w:marBottom w:val="0"/>
      <w:divBdr>
        <w:top w:val="none" w:sz="0" w:space="0" w:color="auto"/>
        <w:left w:val="none" w:sz="0" w:space="0" w:color="auto"/>
        <w:bottom w:val="none" w:sz="0" w:space="0" w:color="auto"/>
        <w:right w:val="none" w:sz="0" w:space="0" w:color="auto"/>
      </w:divBdr>
    </w:div>
    <w:div w:id="783116200">
      <w:bodyDiv w:val="1"/>
      <w:marLeft w:val="0"/>
      <w:marRight w:val="0"/>
      <w:marTop w:val="0"/>
      <w:marBottom w:val="0"/>
      <w:divBdr>
        <w:top w:val="none" w:sz="0" w:space="0" w:color="auto"/>
        <w:left w:val="none" w:sz="0" w:space="0" w:color="auto"/>
        <w:bottom w:val="none" w:sz="0" w:space="0" w:color="auto"/>
        <w:right w:val="none" w:sz="0" w:space="0" w:color="auto"/>
      </w:divBdr>
    </w:div>
    <w:div w:id="785349321">
      <w:bodyDiv w:val="1"/>
      <w:marLeft w:val="0"/>
      <w:marRight w:val="0"/>
      <w:marTop w:val="0"/>
      <w:marBottom w:val="0"/>
      <w:divBdr>
        <w:top w:val="none" w:sz="0" w:space="0" w:color="auto"/>
        <w:left w:val="none" w:sz="0" w:space="0" w:color="auto"/>
        <w:bottom w:val="none" w:sz="0" w:space="0" w:color="auto"/>
        <w:right w:val="none" w:sz="0" w:space="0" w:color="auto"/>
      </w:divBdr>
    </w:div>
    <w:div w:id="786197689">
      <w:bodyDiv w:val="1"/>
      <w:marLeft w:val="0"/>
      <w:marRight w:val="0"/>
      <w:marTop w:val="0"/>
      <w:marBottom w:val="0"/>
      <w:divBdr>
        <w:top w:val="none" w:sz="0" w:space="0" w:color="auto"/>
        <w:left w:val="none" w:sz="0" w:space="0" w:color="auto"/>
        <w:bottom w:val="none" w:sz="0" w:space="0" w:color="auto"/>
        <w:right w:val="none" w:sz="0" w:space="0" w:color="auto"/>
      </w:divBdr>
    </w:div>
    <w:div w:id="786388180">
      <w:bodyDiv w:val="1"/>
      <w:marLeft w:val="0"/>
      <w:marRight w:val="0"/>
      <w:marTop w:val="0"/>
      <w:marBottom w:val="0"/>
      <w:divBdr>
        <w:top w:val="none" w:sz="0" w:space="0" w:color="auto"/>
        <w:left w:val="none" w:sz="0" w:space="0" w:color="auto"/>
        <w:bottom w:val="none" w:sz="0" w:space="0" w:color="auto"/>
        <w:right w:val="none" w:sz="0" w:space="0" w:color="auto"/>
      </w:divBdr>
    </w:div>
    <w:div w:id="788276280">
      <w:bodyDiv w:val="1"/>
      <w:marLeft w:val="0"/>
      <w:marRight w:val="0"/>
      <w:marTop w:val="0"/>
      <w:marBottom w:val="0"/>
      <w:divBdr>
        <w:top w:val="none" w:sz="0" w:space="0" w:color="auto"/>
        <w:left w:val="none" w:sz="0" w:space="0" w:color="auto"/>
        <w:bottom w:val="none" w:sz="0" w:space="0" w:color="auto"/>
        <w:right w:val="none" w:sz="0" w:space="0" w:color="auto"/>
      </w:divBdr>
    </w:div>
    <w:div w:id="789008064">
      <w:bodyDiv w:val="1"/>
      <w:marLeft w:val="0"/>
      <w:marRight w:val="0"/>
      <w:marTop w:val="0"/>
      <w:marBottom w:val="0"/>
      <w:divBdr>
        <w:top w:val="none" w:sz="0" w:space="0" w:color="auto"/>
        <w:left w:val="none" w:sz="0" w:space="0" w:color="auto"/>
        <w:bottom w:val="none" w:sz="0" w:space="0" w:color="auto"/>
        <w:right w:val="none" w:sz="0" w:space="0" w:color="auto"/>
      </w:divBdr>
    </w:div>
    <w:div w:id="801969047">
      <w:bodyDiv w:val="1"/>
      <w:marLeft w:val="0"/>
      <w:marRight w:val="0"/>
      <w:marTop w:val="0"/>
      <w:marBottom w:val="0"/>
      <w:divBdr>
        <w:top w:val="none" w:sz="0" w:space="0" w:color="auto"/>
        <w:left w:val="none" w:sz="0" w:space="0" w:color="auto"/>
        <w:bottom w:val="none" w:sz="0" w:space="0" w:color="auto"/>
        <w:right w:val="none" w:sz="0" w:space="0" w:color="auto"/>
      </w:divBdr>
    </w:div>
    <w:div w:id="802506525">
      <w:bodyDiv w:val="1"/>
      <w:marLeft w:val="0"/>
      <w:marRight w:val="0"/>
      <w:marTop w:val="0"/>
      <w:marBottom w:val="0"/>
      <w:divBdr>
        <w:top w:val="none" w:sz="0" w:space="0" w:color="auto"/>
        <w:left w:val="none" w:sz="0" w:space="0" w:color="auto"/>
        <w:bottom w:val="none" w:sz="0" w:space="0" w:color="auto"/>
        <w:right w:val="none" w:sz="0" w:space="0" w:color="auto"/>
      </w:divBdr>
    </w:div>
    <w:div w:id="805587994">
      <w:bodyDiv w:val="1"/>
      <w:marLeft w:val="0"/>
      <w:marRight w:val="0"/>
      <w:marTop w:val="0"/>
      <w:marBottom w:val="0"/>
      <w:divBdr>
        <w:top w:val="none" w:sz="0" w:space="0" w:color="auto"/>
        <w:left w:val="none" w:sz="0" w:space="0" w:color="auto"/>
        <w:bottom w:val="none" w:sz="0" w:space="0" w:color="auto"/>
        <w:right w:val="none" w:sz="0" w:space="0" w:color="auto"/>
      </w:divBdr>
    </w:div>
    <w:div w:id="806750288">
      <w:bodyDiv w:val="1"/>
      <w:marLeft w:val="0"/>
      <w:marRight w:val="0"/>
      <w:marTop w:val="0"/>
      <w:marBottom w:val="0"/>
      <w:divBdr>
        <w:top w:val="none" w:sz="0" w:space="0" w:color="auto"/>
        <w:left w:val="none" w:sz="0" w:space="0" w:color="auto"/>
        <w:bottom w:val="none" w:sz="0" w:space="0" w:color="auto"/>
        <w:right w:val="none" w:sz="0" w:space="0" w:color="auto"/>
      </w:divBdr>
    </w:div>
    <w:div w:id="808471760">
      <w:bodyDiv w:val="1"/>
      <w:marLeft w:val="0"/>
      <w:marRight w:val="0"/>
      <w:marTop w:val="0"/>
      <w:marBottom w:val="0"/>
      <w:divBdr>
        <w:top w:val="none" w:sz="0" w:space="0" w:color="auto"/>
        <w:left w:val="none" w:sz="0" w:space="0" w:color="auto"/>
        <w:bottom w:val="none" w:sz="0" w:space="0" w:color="auto"/>
        <w:right w:val="none" w:sz="0" w:space="0" w:color="auto"/>
      </w:divBdr>
    </w:div>
    <w:div w:id="809517791">
      <w:bodyDiv w:val="1"/>
      <w:marLeft w:val="0"/>
      <w:marRight w:val="0"/>
      <w:marTop w:val="0"/>
      <w:marBottom w:val="0"/>
      <w:divBdr>
        <w:top w:val="none" w:sz="0" w:space="0" w:color="auto"/>
        <w:left w:val="none" w:sz="0" w:space="0" w:color="auto"/>
        <w:bottom w:val="none" w:sz="0" w:space="0" w:color="auto"/>
        <w:right w:val="none" w:sz="0" w:space="0" w:color="auto"/>
      </w:divBdr>
    </w:div>
    <w:div w:id="813182227">
      <w:bodyDiv w:val="1"/>
      <w:marLeft w:val="0"/>
      <w:marRight w:val="0"/>
      <w:marTop w:val="0"/>
      <w:marBottom w:val="0"/>
      <w:divBdr>
        <w:top w:val="none" w:sz="0" w:space="0" w:color="auto"/>
        <w:left w:val="none" w:sz="0" w:space="0" w:color="auto"/>
        <w:bottom w:val="none" w:sz="0" w:space="0" w:color="auto"/>
        <w:right w:val="none" w:sz="0" w:space="0" w:color="auto"/>
      </w:divBdr>
    </w:div>
    <w:div w:id="815419014">
      <w:bodyDiv w:val="1"/>
      <w:marLeft w:val="0"/>
      <w:marRight w:val="0"/>
      <w:marTop w:val="0"/>
      <w:marBottom w:val="0"/>
      <w:divBdr>
        <w:top w:val="none" w:sz="0" w:space="0" w:color="auto"/>
        <w:left w:val="none" w:sz="0" w:space="0" w:color="auto"/>
        <w:bottom w:val="none" w:sz="0" w:space="0" w:color="auto"/>
        <w:right w:val="none" w:sz="0" w:space="0" w:color="auto"/>
      </w:divBdr>
    </w:div>
    <w:div w:id="815688807">
      <w:bodyDiv w:val="1"/>
      <w:marLeft w:val="0"/>
      <w:marRight w:val="0"/>
      <w:marTop w:val="0"/>
      <w:marBottom w:val="0"/>
      <w:divBdr>
        <w:top w:val="none" w:sz="0" w:space="0" w:color="auto"/>
        <w:left w:val="none" w:sz="0" w:space="0" w:color="auto"/>
        <w:bottom w:val="none" w:sz="0" w:space="0" w:color="auto"/>
        <w:right w:val="none" w:sz="0" w:space="0" w:color="auto"/>
      </w:divBdr>
    </w:div>
    <w:div w:id="816917133">
      <w:bodyDiv w:val="1"/>
      <w:marLeft w:val="0"/>
      <w:marRight w:val="0"/>
      <w:marTop w:val="0"/>
      <w:marBottom w:val="0"/>
      <w:divBdr>
        <w:top w:val="none" w:sz="0" w:space="0" w:color="auto"/>
        <w:left w:val="none" w:sz="0" w:space="0" w:color="auto"/>
        <w:bottom w:val="none" w:sz="0" w:space="0" w:color="auto"/>
        <w:right w:val="none" w:sz="0" w:space="0" w:color="auto"/>
      </w:divBdr>
    </w:div>
    <w:div w:id="818114583">
      <w:bodyDiv w:val="1"/>
      <w:marLeft w:val="0"/>
      <w:marRight w:val="0"/>
      <w:marTop w:val="0"/>
      <w:marBottom w:val="0"/>
      <w:divBdr>
        <w:top w:val="none" w:sz="0" w:space="0" w:color="auto"/>
        <w:left w:val="none" w:sz="0" w:space="0" w:color="auto"/>
        <w:bottom w:val="none" w:sz="0" w:space="0" w:color="auto"/>
        <w:right w:val="none" w:sz="0" w:space="0" w:color="auto"/>
      </w:divBdr>
    </w:div>
    <w:div w:id="818304673">
      <w:bodyDiv w:val="1"/>
      <w:marLeft w:val="0"/>
      <w:marRight w:val="0"/>
      <w:marTop w:val="0"/>
      <w:marBottom w:val="0"/>
      <w:divBdr>
        <w:top w:val="none" w:sz="0" w:space="0" w:color="auto"/>
        <w:left w:val="none" w:sz="0" w:space="0" w:color="auto"/>
        <w:bottom w:val="none" w:sz="0" w:space="0" w:color="auto"/>
        <w:right w:val="none" w:sz="0" w:space="0" w:color="auto"/>
      </w:divBdr>
    </w:div>
    <w:div w:id="819729912">
      <w:bodyDiv w:val="1"/>
      <w:marLeft w:val="0"/>
      <w:marRight w:val="0"/>
      <w:marTop w:val="0"/>
      <w:marBottom w:val="0"/>
      <w:divBdr>
        <w:top w:val="none" w:sz="0" w:space="0" w:color="auto"/>
        <w:left w:val="none" w:sz="0" w:space="0" w:color="auto"/>
        <w:bottom w:val="none" w:sz="0" w:space="0" w:color="auto"/>
        <w:right w:val="none" w:sz="0" w:space="0" w:color="auto"/>
      </w:divBdr>
    </w:div>
    <w:div w:id="820737653">
      <w:bodyDiv w:val="1"/>
      <w:marLeft w:val="0"/>
      <w:marRight w:val="0"/>
      <w:marTop w:val="0"/>
      <w:marBottom w:val="0"/>
      <w:divBdr>
        <w:top w:val="none" w:sz="0" w:space="0" w:color="auto"/>
        <w:left w:val="none" w:sz="0" w:space="0" w:color="auto"/>
        <w:bottom w:val="none" w:sz="0" w:space="0" w:color="auto"/>
        <w:right w:val="none" w:sz="0" w:space="0" w:color="auto"/>
      </w:divBdr>
    </w:div>
    <w:div w:id="821584414">
      <w:bodyDiv w:val="1"/>
      <w:marLeft w:val="0"/>
      <w:marRight w:val="0"/>
      <w:marTop w:val="0"/>
      <w:marBottom w:val="0"/>
      <w:divBdr>
        <w:top w:val="none" w:sz="0" w:space="0" w:color="auto"/>
        <w:left w:val="none" w:sz="0" w:space="0" w:color="auto"/>
        <w:bottom w:val="none" w:sz="0" w:space="0" w:color="auto"/>
        <w:right w:val="none" w:sz="0" w:space="0" w:color="auto"/>
      </w:divBdr>
    </w:div>
    <w:div w:id="825825935">
      <w:bodyDiv w:val="1"/>
      <w:marLeft w:val="0"/>
      <w:marRight w:val="0"/>
      <w:marTop w:val="0"/>
      <w:marBottom w:val="0"/>
      <w:divBdr>
        <w:top w:val="none" w:sz="0" w:space="0" w:color="auto"/>
        <w:left w:val="none" w:sz="0" w:space="0" w:color="auto"/>
        <w:bottom w:val="none" w:sz="0" w:space="0" w:color="auto"/>
        <w:right w:val="none" w:sz="0" w:space="0" w:color="auto"/>
      </w:divBdr>
    </w:div>
    <w:div w:id="826480725">
      <w:bodyDiv w:val="1"/>
      <w:marLeft w:val="0"/>
      <w:marRight w:val="0"/>
      <w:marTop w:val="0"/>
      <w:marBottom w:val="0"/>
      <w:divBdr>
        <w:top w:val="none" w:sz="0" w:space="0" w:color="auto"/>
        <w:left w:val="none" w:sz="0" w:space="0" w:color="auto"/>
        <w:bottom w:val="none" w:sz="0" w:space="0" w:color="auto"/>
        <w:right w:val="none" w:sz="0" w:space="0" w:color="auto"/>
      </w:divBdr>
    </w:div>
    <w:div w:id="827137892">
      <w:bodyDiv w:val="1"/>
      <w:marLeft w:val="0"/>
      <w:marRight w:val="0"/>
      <w:marTop w:val="0"/>
      <w:marBottom w:val="0"/>
      <w:divBdr>
        <w:top w:val="none" w:sz="0" w:space="0" w:color="auto"/>
        <w:left w:val="none" w:sz="0" w:space="0" w:color="auto"/>
        <w:bottom w:val="none" w:sz="0" w:space="0" w:color="auto"/>
        <w:right w:val="none" w:sz="0" w:space="0" w:color="auto"/>
      </w:divBdr>
    </w:div>
    <w:div w:id="831600476">
      <w:bodyDiv w:val="1"/>
      <w:marLeft w:val="0"/>
      <w:marRight w:val="0"/>
      <w:marTop w:val="0"/>
      <w:marBottom w:val="0"/>
      <w:divBdr>
        <w:top w:val="none" w:sz="0" w:space="0" w:color="auto"/>
        <w:left w:val="none" w:sz="0" w:space="0" w:color="auto"/>
        <w:bottom w:val="none" w:sz="0" w:space="0" w:color="auto"/>
        <w:right w:val="none" w:sz="0" w:space="0" w:color="auto"/>
      </w:divBdr>
    </w:div>
    <w:div w:id="832716776">
      <w:bodyDiv w:val="1"/>
      <w:marLeft w:val="0"/>
      <w:marRight w:val="0"/>
      <w:marTop w:val="0"/>
      <w:marBottom w:val="0"/>
      <w:divBdr>
        <w:top w:val="none" w:sz="0" w:space="0" w:color="auto"/>
        <w:left w:val="none" w:sz="0" w:space="0" w:color="auto"/>
        <w:bottom w:val="none" w:sz="0" w:space="0" w:color="auto"/>
        <w:right w:val="none" w:sz="0" w:space="0" w:color="auto"/>
      </w:divBdr>
    </w:div>
    <w:div w:id="839856975">
      <w:bodyDiv w:val="1"/>
      <w:marLeft w:val="0"/>
      <w:marRight w:val="0"/>
      <w:marTop w:val="0"/>
      <w:marBottom w:val="0"/>
      <w:divBdr>
        <w:top w:val="none" w:sz="0" w:space="0" w:color="auto"/>
        <w:left w:val="none" w:sz="0" w:space="0" w:color="auto"/>
        <w:bottom w:val="none" w:sz="0" w:space="0" w:color="auto"/>
        <w:right w:val="none" w:sz="0" w:space="0" w:color="auto"/>
      </w:divBdr>
    </w:div>
    <w:div w:id="841626546">
      <w:bodyDiv w:val="1"/>
      <w:marLeft w:val="0"/>
      <w:marRight w:val="0"/>
      <w:marTop w:val="0"/>
      <w:marBottom w:val="0"/>
      <w:divBdr>
        <w:top w:val="none" w:sz="0" w:space="0" w:color="auto"/>
        <w:left w:val="none" w:sz="0" w:space="0" w:color="auto"/>
        <w:bottom w:val="none" w:sz="0" w:space="0" w:color="auto"/>
        <w:right w:val="none" w:sz="0" w:space="0" w:color="auto"/>
      </w:divBdr>
    </w:div>
    <w:div w:id="843740807">
      <w:bodyDiv w:val="1"/>
      <w:marLeft w:val="0"/>
      <w:marRight w:val="0"/>
      <w:marTop w:val="0"/>
      <w:marBottom w:val="0"/>
      <w:divBdr>
        <w:top w:val="none" w:sz="0" w:space="0" w:color="auto"/>
        <w:left w:val="none" w:sz="0" w:space="0" w:color="auto"/>
        <w:bottom w:val="none" w:sz="0" w:space="0" w:color="auto"/>
        <w:right w:val="none" w:sz="0" w:space="0" w:color="auto"/>
      </w:divBdr>
    </w:div>
    <w:div w:id="844977637">
      <w:bodyDiv w:val="1"/>
      <w:marLeft w:val="0"/>
      <w:marRight w:val="0"/>
      <w:marTop w:val="0"/>
      <w:marBottom w:val="0"/>
      <w:divBdr>
        <w:top w:val="none" w:sz="0" w:space="0" w:color="auto"/>
        <w:left w:val="none" w:sz="0" w:space="0" w:color="auto"/>
        <w:bottom w:val="none" w:sz="0" w:space="0" w:color="auto"/>
        <w:right w:val="none" w:sz="0" w:space="0" w:color="auto"/>
      </w:divBdr>
    </w:div>
    <w:div w:id="850144635">
      <w:bodyDiv w:val="1"/>
      <w:marLeft w:val="0"/>
      <w:marRight w:val="0"/>
      <w:marTop w:val="0"/>
      <w:marBottom w:val="0"/>
      <w:divBdr>
        <w:top w:val="none" w:sz="0" w:space="0" w:color="auto"/>
        <w:left w:val="none" w:sz="0" w:space="0" w:color="auto"/>
        <w:bottom w:val="none" w:sz="0" w:space="0" w:color="auto"/>
        <w:right w:val="none" w:sz="0" w:space="0" w:color="auto"/>
      </w:divBdr>
    </w:div>
    <w:div w:id="853153867">
      <w:bodyDiv w:val="1"/>
      <w:marLeft w:val="0"/>
      <w:marRight w:val="0"/>
      <w:marTop w:val="0"/>
      <w:marBottom w:val="0"/>
      <w:divBdr>
        <w:top w:val="none" w:sz="0" w:space="0" w:color="auto"/>
        <w:left w:val="none" w:sz="0" w:space="0" w:color="auto"/>
        <w:bottom w:val="none" w:sz="0" w:space="0" w:color="auto"/>
        <w:right w:val="none" w:sz="0" w:space="0" w:color="auto"/>
      </w:divBdr>
    </w:div>
    <w:div w:id="853570103">
      <w:bodyDiv w:val="1"/>
      <w:marLeft w:val="0"/>
      <w:marRight w:val="0"/>
      <w:marTop w:val="0"/>
      <w:marBottom w:val="0"/>
      <w:divBdr>
        <w:top w:val="none" w:sz="0" w:space="0" w:color="auto"/>
        <w:left w:val="none" w:sz="0" w:space="0" w:color="auto"/>
        <w:bottom w:val="none" w:sz="0" w:space="0" w:color="auto"/>
        <w:right w:val="none" w:sz="0" w:space="0" w:color="auto"/>
      </w:divBdr>
    </w:div>
    <w:div w:id="854728662">
      <w:bodyDiv w:val="1"/>
      <w:marLeft w:val="0"/>
      <w:marRight w:val="0"/>
      <w:marTop w:val="0"/>
      <w:marBottom w:val="0"/>
      <w:divBdr>
        <w:top w:val="none" w:sz="0" w:space="0" w:color="auto"/>
        <w:left w:val="none" w:sz="0" w:space="0" w:color="auto"/>
        <w:bottom w:val="none" w:sz="0" w:space="0" w:color="auto"/>
        <w:right w:val="none" w:sz="0" w:space="0" w:color="auto"/>
      </w:divBdr>
    </w:div>
    <w:div w:id="856113719">
      <w:bodyDiv w:val="1"/>
      <w:marLeft w:val="0"/>
      <w:marRight w:val="0"/>
      <w:marTop w:val="0"/>
      <w:marBottom w:val="0"/>
      <w:divBdr>
        <w:top w:val="none" w:sz="0" w:space="0" w:color="auto"/>
        <w:left w:val="none" w:sz="0" w:space="0" w:color="auto"/>
        <w:bottom w:val="none" w:sz="0" w:space="0" w:color="auto"/>
        <w:right w:val="none" w:sz="0" w:space="0" w:color="auto"/>
      </w:divBdr>
    </w:div>
    <w:div w:id="872155846">
      <w:bodyDiv w:val="1"/>
      <w:marLeft w:val="0"/>
      <w:marRight w:val="0"/>
      <w:marTop w:val="0"/>
      <w:marBottom w:val="0"/>
      <w:divBdr>
        <w:top w:val="none" w:sz="0" w:space="0" w:color="auto"/>
        <w:left w:val="none" w:sz="0" w:space="0" w:color="auto"/>
        <w:bottom w:val="none" w:sz="0" w:space="0" w:color="auto"/>
        <w:right w:val="none" w:sz="0" w:space="0" w:color="auto"/>
      </w:divBdr>
    </w:div>
    <w:div w:id="874582849">
      <w:bodyDiv w:val="1"/>
      <w:marLeft w:val="0"/>
      <w:marRight w:val="0"/>
      <w:marTop w:val="0"/>
      <w:marBottom w:val="0"/>
      <w:divBdr>
        <w:top w:val="none" w:sz="0" w:space="0" w:color="auto"/>
        <w:left w:val="none" w:sz="0" w:space="0" w:color="auto"/>
        <w:bottom w:val="none" w:sz="0" w:space="0" w:color="auto"/>
        <w:right w:val="none" w:sz="0" w:space="0" w:color="auto"/>
      </w:divBdr>
    </w:div>
    <w:div w:id="874735284">
      <w:bodyDiv w:val="1"/>
      <w:marLeft w:val="0"/>
      <w:marRight w:val="0"/>
      <w:marTop w:val="0"/>
      <w:marBottom w:val="0"/>
      <w:divBdr>
        <w:top w:val="none" w:sz="0" w:space="0" w:color="auto"/>
        <w:left w:val="none" w:sz="0" w:space="0" w:color="auto"/>
        <w:bottom w:val="none" w:sz="0" w:space="0" w:color="auto"/>
        <w:right w:val="none" w:sz="0" w:space="0" w:color="auto"/>
      </w:divBdr>
    </w:div>
    <w:div w:id="876896327">
      <w:bodyDiv w:val="1"/>
      <w:marLeft w:val="0"/>
      <w:marRight w:val="0"/>
      <w:marTop w:val="0"/>
      <w:marBottom w:val="0"/>
      <w:divBdr>
        <w:top w:val="none" w:sz="0" w:space="0" w:color="auto"/>
        <w:left w:val="none" w:sz="0" w:space="0" w:color="auto"/>
        <w:bottom w:val="none" w:sz="0" w:space="0" w:color="auto"/>
        <w:right w:val="none" w:sz="0" w:space="0" w:color="auto"/>
      </w:divBdr>
    </w:div>
    <w:div w:id="878394693">
      <w:bodyDiv w:val="1"/>
      <w:marLeft w:val="0"/>
      <w:marRight w:val="0"/>
      <w:marTop w:val="0"/>
      <w:marBottom w:val="0"/>
      <w:divBdr>
        <w:top w:val="none" w:sz="0" w:space="0" w:color="auto"/>
        <w:left w:val="none" w:sz="0" w:space="0" w:color="auto"/>
        <w:bottom w:val="none" w:sz="0" w:space="0" w:color="auto"/>
        <w:right w:val="none" w:sz="0" w:space="0" w:color="auto"/>
      </w:divBdr>
    </w:div>
    <w:div w:id="878854345">
      <w:bodyDiv w:val="1"/>
      <w:marLeft w:val="0"/>
      <w:marRight w:val="0"/>
      <w:marTop w:val="0"/>
      <w:marBottom w:val="0"/>
      <w:divBdr>
        <w:top w:val="none" w:sz="0" w:space="0" w:color="auto"/>
        <w:left w:val="none" w:sz="0" w:space="0" w:color="auto"/>
        <w:bottom w:val="none" w:sz="0" w:space="0" w:color="auto"/>
        <w:right w:val="none" w:sz="0" w:space="0" w:color="auto"/>
      </w:divBdr>
    </w:div>
    <w:div w:id="879441291">
      <w:bodyDiv w:val="1"/>
      <w:marLeft w:val="0"/>
      <w:marRight w:val="0"/>
      <w:marTop w:val="0"/>
      <w:marBottom w:val="0"/>
      <w:divBdr>
        <w:top w:val="none" w:sz="0" w:space="0" w:color="auto"/>
        <w:left w:val="none" w:sz="0" w:space="0" w:color="auto"/>
        <w:bottom w:val="none" w:sz="0" w:space="0" w:color="auto"/>
        <w:right w:val="none" w:sz="0" w:space="0" w:color="auto"/>
      </w:divBdr>
    </w:div>
    <w:div w:id="879973763">
      <w:bodyDiv w:val="1"/>
      <w:marLeft w:val="0"/>
      <w:marRight w:val="0"/>
      <w:marTop w:val="0"/>
      <w:marBottom w:val="0"/>
      <w:divBdr>
        <w:top w:val="none" w:sz="0" w:space="0" w:color="auto"/>
        <w:left w:val="none" w:sz="0" w:space="0" w:color="auto"/>
        <w:bottom w:val="none" w:sz="0" w:space="0" w:color="auto"/>
        <w:right w:val="none" w:sz="0" w:space="0" w:color="auto"/>
      </w:divBdr>
    </w:div>
    <w:div w:id="882521696">
      <w:bodyDiv w:val="1"/>
      <w:marLeft w:val="0"/>
      <w:marRight w:val="0"/>
      <w:marTop w:val="0"/>
      <w:marBottom w:val="0"/>
      <w:divBdr>
        <w:top w:val="none" w:sz="0" w:space="0" w:color="auto"/>
        <w:left w:val="none" w:sz="0" w:space="0" w:color="auto"/>
        <w:bottom w:val="none" w:sz="0" w:space="0" w:color="auto"/>
        <w:right w:val="none" w:sz="0" w:space="0" w:color="auto"/>
      </w:divBdr>
    </w:div>
    <w:div w:id="883832329">
      <w:bodyDiv w:val="1"/>
      <w:marLeft w:val="0"/>
      <w:marRight w:val="0"/>
      <w:marTop w:val="0"/>
      <w:marBottom w:val="0"/>
      <w:divBdr>
        <w:top w:val="none" w:sz="0" w:space="0" w:color="auto"/>
        <w:left w:val="none" w:sz="0" w:space="0" w:color="auto"/>
        <w:bottom w:val="none" w:sz="0" w:space="0" w:color="auto"/>
        <w:right w:val="none" w:sz="0" w:space="0" w:color="auto"/>
      </w:divBdr>
    </w:div>
    <w:div w:id="885066199">
      <w:bodyDiv w:val="1"/>
      <w:marLeft w:val="0"/>
      <w:marRight w:val="0"/>
      <w:marTop w:val="0"/>
      <w:marBottom w:val="0"/>
      <w:divBdr>
        <w:top w:val="none" w:sz="0" w:space="0" w:color="auto"/>
        <w:left w:val="none" w:sz="0" w:space="0" w:color="auto"/>
        <w:bottom w:val="none" w:sz="0" w:space="0" w:color="auto"/>
        <w:right w:val="none" w:sz="0" w:space="0" w:color="auto"/>
      </w:divBdr>
    </w:div>
    <w:div w:id="886986510">
      <w:bodyDiv w:val="1"/>
      <w:marLeft w:val="0"/>
      <w:marRight w:val="0"/>
      <w:marTop w:val="0"/>
      <w:marBottom w:val="0"/>
      <w:divBdr>
        <w:top w:val="none" w:sz="0" w:space="0" w:color="auto"/>
        <w:left w:val="none" w:sz="0" w:space="0" w:color="auto"/>
        <w:bottom w:val="none" w:sz="0" w:space="0" w:color="auto"/>
        <w:right w:val="none" w:sz="0" w:space="0" w:color="auto"/>
      </w:divBdr>
    </w:div>
    <w:div w:id="892695194">
      <w:bodyDiv w:val="1"/>
      <w:marLeft w:val="0"/>
      <w:marRight w:val="0"/>
      <w:marTop w:val="0"/>
      <w:marBottom w:val="0"/>
      <w:divBdr>
        <w:top w:val="none" w:sz="0" w:space="0" w:color="auto"/>
        <w:left w:val="none" w:sz="0" w:space="0" w:color="auto"/>
        <w:bottom w:val="none" w:sz="0" w:space="0" w:color="auto"/>
        <w:right w:val="none" w:sz="0" w:space="0" w:color="auto"/>
      </w:divBdr>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902180434">
      <w:bodyDiv w:val="1"/>
      <w:marLeft w:val="0"/>
      <w:marRight w:val="0"/>
      <w:marTop w:val="0"/>
      <w:marBottom w:val="0"/>
      <w:divBdr>
        <w:top w:val="none" w:sz="0" w:space="0" w:color="auto"/>
        <w:left w:val="none" w:sz="0" w:space="0" w:color="auto"/>
        <w:bottom w:val="none" w:sz="0" w:space="0" w:color="auto"/>
        <w:right w:val="none" w:sz="0" w:space="0" w:color="auto"/>
      </w:divBdr>
    </w:div>
    <w:div w:id="903301297">
      <w:bodyDiv w:val="1"/>
      <w:marLeft w:val="0"/>
      <w:marRight w:val="0"/>
      <w:marTop w:val="0"/>
      <w:marBottom w:val="0"/>
      <w:divBdr>
        <w:top w:val="none" w:sz="0" w:space="0" w:color="auto"/>
        <w:left w:val="none" w:sz="0" w:space="0" w:color="auto"/>
        <w:bottom w:val="none" w:sz="0" w:space="0" w:color="auto"/>
        <w:right w:val="none" w:sz="0" w:space="0" w:color="auto"/>
      </w:divBdr>
    </w:div>
    <w:div w:id="906842916">
      <w:bodyDiv w:val="1"/>
      <w:marLeft w:val="0"/>
      <w:marRight w:val="0"/>
      <w:marTop w:val="0"/>
      <w:marBottom w:val="0"/>
      <w:divBdr>
        <w:top w:val="none" w:sz="0" w:space="0" w:color="auto"/>
        <w:left w:val="none" w:sz="0" w:space="0" w:color="auto"/>
        <w:bottom w:val="none" w:sz="0" w:space="0" w:color="auto"/>
        <w:right w:val="none" w:sz="0" w:space="0" w:color="auto"/>
      </w:divBdr>
    </w:div>
    <w:div w:id="907569385">
      <w:bodyDiv w:val="1"/>
      <w:marLeft w:val="0"/>
      <w:marRight w:val="0"/>
      <w:marTop w:val="0"/>
      <w:marBottom w:val="0"/>
      <w:divBdr>
        <w:top w:val="none" w:sz="0" w:space="0" w:color="auto"/>
        <w:left w:val="none" w:sz="0" w:space="0" w:color="auto"/>
        <w:bottom w:val="none" w:sz="0" w:space="0" w:color="auto"/>
        <w:right w:val="none" w:sz="0" w:space="0" w:color="auto"/>
      </w:divBdr>
    </w:div>
    <w:div w:id="911738368">
      <w:bodyDiv w:val="1"/>
      <w:marLeft w:val="0"/>
      <w:marRight w:val="0"/>
      <w:marTop w:val="0"/>
      <w:marBottom w:val="0"/>
      <w:divBdr>
        <w:top w:val="none" w:sz="0" w:space="0" w:color="auto"/>
        <w:left w:val="none" w:sz="0" w:space="0" w:color="auto"/>
        <w:bottom w:val="none" w:sz="0" w:space="0" w:color="auto"/>
        <w:right w:val="none" w:sz="0" w:space="0" w:color="auto"/>
      </w:divBdr>
    </w:div>
    <w:div w:id="912856458">
      <w:bodyDiv w:val="1"/>
      <w:marLeft w:val="0"/>
      <w:marRight w:val="0"/>
      <w:marTop w:val="0"/>
      <w:marBottom w:val="0"/>
      <w:divBdr>
        <w:top w:val="none" w:sz="0" w:space="0" w:color="auto"/>
        <w:left w:val="none" w:sz="0" w:space="0" w:color="auto"/>
        <w:bottom w:val="none" w:sz="0" w:space="0" w:color="auto"/>
        <w:right w:val="none" w:sz="0" w:space="0" w:color="auto"/>
      </w:divBdr>
    </w:div>
    <w:div w:id="913052104">
      <w:bodyDiv w:val="1"/>
      <w:marLeft w:val="0"/>
      <w:marRight w:val="0"/>
      <w:marTop w:val="0"/>
      <w:marBottom w:val="0"/>
      <w:divBdr>
        <w:top w:val="none" w:sz="0" w:space="0" w:color="auto"/>
        <w:left w:val="none" w:sz="0" w:space="0" w:color="auto"/>
        <w:bottom w:val="none" w:sz="0" w:space="0" w:color="auto"/>
        <w:right w:val="none" w:sz="0" w:space="0" w:color="auto"/>
      </w:divBdr>
    </w:div>
    <w:div w:id="913778677">
      <w:bodyDiv w:val="1"/>
      <w:marLeft w:val="0"/>
      <w:marRight w:val="0"/>
      <w:marTop w:val="0"/>
      <w:marBottom w:val="0"/>
      <w:divBdr>
        <w:top w:val="none" w:sz="0" w:space="0" w:color="auto"/>
        <w:left w:val="none" w:sz="0" w:space="0" w:color="auto"/>
        <w:bottom w:val="none" w:sz="0" w:space="0" w:color="auto"/>
        <w:right w:val="none" w:sz="0" w:space="0" w:color="auto"/>
      </w:divBdr>
    </w:div>
    <w:div w:id="925919319">
      <w:bodyDiv w:val="1"/>
      <w:marLeft w:val="0"/>
      <w:marRight w:val="0"/>
      <w:marTop w:val="0"/>
      <w:marBottom w:val="0"/>
      <w:divBdr>
        <w:top w:val="none" w:sz="0" w:space="0" w:color="auto"/>
        <w:left w:val="none" w:sz="0" w:space="0" w:color="auto"/>
        <w:bottom w:val="none" w:sz="0" w:space="0" w:color="auto"/>
        <w:right w:val="none" w:sz="0" w:space="0" w:color="auto"/>
      </w:divBdr>
    </w:div>
    <w:div w:id="930089108">
      <w:bodyDiv w:val="1"/>
      <w:marLeft w:val="0"/>
      <w:marRight w:val="0"/>
      <w:marTop w:val="0"/>
      <w:marBottom w:val="0"/>
      <w:divBdr>
        <w:top w:val="none" w:sz="0" w:space="0" w:color="auto"/>
        <w:left w:val="none" w:sz="0" w:space="0" w:color="auto"/>
        <w:bottom w:val="none" w:sz="0" w:space="0" w:color="auto"/>
        <w:right w:val="none" w:sz="0" w:space="0" w:color="auto"/>
      </w:divBdr>
    </w:div>
    <w:div w:id="930628662">
      <w:bodyDiv w:val="1"/>
      <w:marLeft w:val="0"/>
      <w:marRight w:val="0"/>
      <w:marTop w:val="0"/>
      <w:marBottom w:val="0"/>
      <w:divBdr>
        <w:top w:val="none" w:sz="0" w:space="0" w:color="auto"/>
        <w:left w:val="none" w:sz="0" w:space="0" w:color="auto"/>
        <w:bottom w:val="none" w:sz="0" w:space="0" w:color="auto"/>
        <w:right w:val="none" w:sz="0" w:space="0" w:color="auto"/>
      </w:divBdr>
    </w:div>
    <w:div w:id="943265360">
      <w:bodyDiv w:val="1"/>
      <w:marLeft w:val="0"/>
      <w:marRight w:val="0"/>
      <w:marTop w:val="0"/>
      <w:marBottom w:val="0"/>
      <w:divBdr>
        <w:top w:val="none" w:sz="0" w:space="0" w:color="auto"/>
        <w:left w:val="none" w:sz="0" w:space="0" w:color="auto"/>
        <w:bottom w:val="none" w:sz="0" w:space="0" w:color="auto"/>
        <w:right w:val="none" w:sz="0" w:space="0" w:color="auto"/>
      </w:divBdr>
    </w:div>
    <w:div w:id="947391332">
      <w:bodyDiv w:val="1"/>
      <w:marLeft w:val="0"/>
      <w:marRight w:val="0"/>
      <w:marTop w:val="0"/>
      <w:marBottom w:val="0"/>
      <w:divBdr>
        <w:top w:val="none" w:sz="0" w:space="0" w:color="auto"/>
        <w:left w:val="none" w:sz="0" w:space="0" w:color="auto"/>
        <w:bottom w:val="none" w:sz="0" w:space="0" w:color="auto"/>
        <w:right w:val="none" w:sz="0" w:space="0" w:color="auto"/>
      </w:divBdr>
    </w:div>
    <w:div w:id="956061607">
      <w:bodyDiv w:val="1"/>
      <w:marLeft w:val="0"/>
      <w:marRight w:val="0"/>
      <w:marTop w:val="0"/>
      <w:marBottom w:val="0"/>
      <w:divBdr>
        <w:top w:val="none" w:sz="0" w:space="0" w:color="auto"/>
        <w:left w:val="none" w:sz="0" w:space="0" w:color="auto"/>
        <w:bottom w:val="none" w:sz="0" w:space="0" w:color="auto"/>
        <w:right w:val="none" w:sz="0" w:space="0" w:color="auto"/>
      </w:divBdr>
    </w:div>
    <w:div w:id="956251158">
      <w:bodyDiv w:val="1"/>
      <w:marLeft w:val="0"/>
      <w:marRight w:val="0"/>
      <w:marTop w:val="0"/>
      <w:marBottom w:val="0"/>
      <w:divBdr>
        <w:top w:val="none" w:sz="0" w:space="0" w:color="auto"/>
        <w:left w:val="none" w:sz="0" w:space="0" w:color="auto"/>
        <w:bottom w:val="none" w:sz="0" w:space="0" w:color="auto"/>
        <w:right w:val="none" w:sz="0" w:space="0" w:color="auto"/>
      </w:divBdr>
    </w:div>
    <w:div w:id="958410365">
      <w:bodyDiv w:val="1"/>
      <w:marLeft w:val="0"/>
      <w:marRight w:val="0"/>
      <w:marTop w:val="0"/>
      <w:marBottom w:val="0"/>
      <w:divBdr>
        <w:top w:val="none" w:sz="0" w:space="0" w:color="auto"/>
        <w:left w:val="none" w:sz="0" w:space="0" w:color="auto"/>
        <w:bottom w:val="none" w:sz="0" w:space="0" w:color="auto"/>
        <w:right w:val="none" w:sz="0" w:space="0" w:color="auto"/>
      </w:divBdr>
    </w:div>
    <w:div w:id="959872993">
      <w:bodyDiv w:val="1"/>
      <w:marLeft w:val="0"/>
      <w:marRight w:val="0"/>
      <w:marTop w:val="0"/>
      <w:marBottom w:val="0"/>
      <w:divBdr>
        <w:top w:val="none" w:sz="0" w:space="0" w:color="auto"/>
        <w:left w:val="none" w:sz="0" w:space="0" w:color="auto"/>
        <w:bottom w:val="none" w:sz="0" w:space="0" w:color="auto"/>
        <w:right w:val="none" w:sz="0" w:space="0" w:color="auto"/>
      </w:divBdr>
    </w:div>
    <w:div w:id="960918701">
      <w:bodyDiv w:val="1"/>
      <w:marLeft w:val="0"/>
      <w:marRight w:val="0"/>
      <w:marTop w:val="0"/>
      <w:marBottom w:val="0"/>
      <w:divBdr>
        <w:top w:val="none" w:sz="0" w:space="0" w:color="auto"/>
        <w:left w:val="none" w:sz="0" w:space="0" w:color="auto"/>
        <w:bottom w:val="none" w:sz="0" w:space="0" w:color="auto"/>
        <w:right w:val="none" w:sz="0" w:space="0" w:color="auto"/>
      </w:divBdr>
    </w:div>
    <w:div w:id="962923645">
      <w:bodyDiv w:val="1"/>
      <w:marLeft w:val="0"/>
      <w:marRight w:val="0"/>
      <w:marTop w:val="0"/>
      <w:marBottom w:val="0"/>
      <w:divBdr>
        <w:top w:val="none" w:sz="0" w:space="0" w:color="auto"/>
        <w:left w:val="none" w:sz="0" w:space="0" w:color="auto"/>
        <w:bottom w:val="none" w:sz="0" w:space="0" w:color="auto"/>
        <w:right w:val="none" w:sz="0" w:space="0" w:color="auto"/>
      </w:divBdr>
    </w:div>
    <w:div w:id="966547222">
      <w:bodyDiv w:val="1"/>
      <w:marLeft w:val="0"/>
      <w:marRight w:val="0"/>
      <w:marTop w:val="0"/>
      <w:marBottom w:val="0"/>
      <w:divBdr>
        <w:top w:val="none" w:sz="0" w:space="0" w:color="auto"/>
        <w:left w:val="none" w:sz="0" w:space="0" w:color="auto"/>
        <w:bottom w:val="none" w:sz="0" w:space="0" w:color="auto"/>
        <w:right w:val="none" w:sz="0" w:space="0" w:color="auto"/>
      </w:divBdr>
    </w:div>
    <w:div w:id="966666887">
      <w:bodyDiv w:val="1"/>
      <w:marLeft w:val="0"/>
      <w:marRight w:val="0"/>
      <w:marTop w:val="0"/>
      <w:marBottom w:val="0"/>
      <w:divBdr>
        <w:top w:val="none" w:sz="0" w:space="0" w:color="auto"/>
        <w:left w:val="none" w:sz="0" w:space="0" w:color="auto"/>
        <w:bottom w:val="none" w:sz="0" w:space="0" w:color="auto"/>
        <w:right w:val="none" w:sz="0" w:space="0" w:color="auto"/>
      </w:divBdr>
    </w:div>
    <w:div w:id="968361787">
      <w:bodyDiv w:val="1"/>
      <w:marLeft w:val="0"/>
      <w:marRight w:val="0"/>
      <w:marTop w:val="0"/>
      <w:marBottom w:val="0"/>
      <w:divBdr>
        <w:top w:val="none" w:sz="0" w:space="0" w:color="auto"/>
        <w:left w:val="none" w:sz="0" w:space="0" w:color="auto"/>
        <w:bottom w:val="none" w:sz="0" w:space="0" w:color="auto"/>
        <w:right w:val="none" w:sz="0" w:space="0" w:color="auto"/>
      </w:divBdr>
    </w:div>
    <w:div w:id="968628972">
      <w:bodyDiv w:val="1"/>
      <w:marLeft w:val="0"/>
      <w:marRight w:val="0"/>
      <w:marTop w:val="0"/>
      <w:marBottom w:val="0"/>
      <w:divBdr>
        <w:top w:val="none" w:sz="0" w:space="0" w:color="auto"/>
        <w:left w:val="none" w:sz="0" w:space="0" w:color="auto"/>
        <w:bottom w:val="none" w:sz="0" w:space="0" w:color="auto"/>
        <w:right w:val="none" w:sz="0" w:space="0" w:color="auto"/>
      </w:divBdr>
    </w:div>
    <w:div w:id="971256287">
      <w:bodyDiv w:val="1"/>
      <w:marLeft w:val="0"/>
      <w:marRight w:val="0"/>
      <w:marTop w:val="0"/>
      <w:marBottom w:val="0"/>
      <w:divBdr>
        <w:top w:val="none" w:sz="0" w:space="0" w:color="auto"/>
        <w:left w:val="none" w:sz="0" w:space="0" w:color="auto"/>
        <w:bottom w:val="none" w:sz="0" w:space="0" w:color="auto"/>
        <w:right w:val="none" w:sz="0" w:space="0" w:color="auto"/>
      </w:divBdr>
    </w:div>
    <w:div w:id="980041521">
      <w:bodyDiv w:val="1"/>
      <w:marLeft w:val="0"/>
      <w:marRight w:val="0"/>
      <w:marTop w:val="0"/>
      <w:marBottom w:val="0"/>
      <w:divBdr>
        <w:top w:val="none" w:sz="0" w:space="0" w:color="auto"/>
        <w:left w:val="none" w:sz="0" w:space="0" w:color="auto"/>
        <w:bottom w:val="none" w:sz="0" w:space="0" w:color="auto"/>
        <w:right w:val="none" w:sz="0" w:space="0" w:color="auto"/>
      </w:divBdr>
    </w:div>
    <w:div w:id="981228620">
      <w:bodyDiv w:val="1"/>
      <w:marLeft w:val="0"/>
      <w:marRight w:val="0"/>
      <w:marTop w:val="0"/>
      <w:marBottom w:val="0"/>
      <w:divBdr>
        <w:top w:val="none" w:sz="0" w:space="0" w:color="auto"/>
        <w:left w:val="none" w:sz="0" w:space="0" w:color="auto"/>
        <w:bottom w:val="none" w:sz="0" w:space="0" w:color="auto"/>
        <w:right w:val="none" w:sz="0" w:space="0" w:color="auto"/>
      </w:divBdr>
    </w:div>
    <w:div w:id="986125417">
      <w:bodyDiv w:val="1"/>
      <w:marLeft w:val="0"/>
      <w:marRight w:val="0"/>
      <w:marTop w:val="0"/>
      <w:marBottom w:val="0"/>
      <w:divBdr>
        <w:top w:val="none" w:sz="0" w:space="0" w:color="auto"/>
        <w:left w:val="none" w:sz="0" w:space="0" w:color="auto"/>
        <w:bottom w:val="none" w:sz="0" w:space="0" w:color="auto"/>
        <w:right w:val="none" w:sz="0" w:space="0" w:color="auto"/>
      </w:divBdr>
    </w:div>
    <w:div w:id="987125534">
      <w:bodyDiv w:val="1"/>
      <w:marLeft w:val="0"/>
      <w:marRight w:val="0"/>
      <w:marTop w:val="0"/>
      <w:marBottom w:val="0"/>
      <w:divBdr>
        <w:top w:val="none" w:sz="0" w:space="0" w:color="auto"/>
        <w:left w:val="none" w:sz="0" w:space="0" w:color="auto"/>
        <w:bottom w:val="none" w:sz="0" w:space="0" w:color="auto"/>
        <w:right w:val="none" w:sz="0" w:space="0" w:color="auto"/>
      </w:divBdr>
    </w:div>
    <w:div w:id="987242186">
      <w:bodyDiv w:val="1"/>
      <w:marLeft w:val="0"/>
      <w:marRight w:val="0"/>
      <w:marTop w:val="0"/>
      <w:marBottom w:val="0"/>
      <w:divBdr>
        <w:top w:val="none" w:sz="0" w:space="0" w:color="auto"/>
        <w:left w:val="none" w:sz="0" w:space="0" w:color="auto"/>
        <w:bottom w:val="none" w:sz="0" w:space="0" w:color="auto"/>
        <w:right w:val="none" w:sz="0" w:space="0" w:color="auto"/>
      </w:divBdr>
    </w:div>
    <w:div w:id="989291032">
      <w:bodyDiv w:val="1"/>
      <w:marLeft w:val="0"/>
      <w:marRight w:val="0"/>
      <w:marTop w:val="0"/>
      <w:marBottom w:val="0"/>
      <w:divBdr>
        <w:top w:val="none" w:sz="0" w:space="0" w:color="auto"/>
        <w:left w:val="none" w:sz="0" w:space="0" w:color="auto"/>
        <w:bottom w:val="none" w:sz="0" w:space="0" w:color="auto"/>
        <w:right w:val="none" w:sz="0" w:space="0" w:color="auto"/>
      </w:divBdr>
    </w:div>
    <w:div w:id="989871043">
      <w:bodyDiv w:val="1"/>
      <w:marLeft w:val="0"/>
      <w:marRight w:val="0"/>
      <w:marTop w:val="0"/>
      <w:marBottom w:val="0"/>
      <w:divBdr>
        <w:top w:val="none" w:sz="0" w:space="0" w:color="auto"/>
        <w:left w:val="none" w:sz="0" w:space="0" w:color="auto"/>
        <w:bottom w:val="none" w:sz="0" w:space="0" w:color="auto"/>
        <w:right w:val="none" w:sz="0" w:space="0" w:color="auto"/>
      </w:divBdr>
    </w:div>
    <w:div w:id="991102864">
      <w:bodyDiv w:val="1"/>
      <w:marLeft w:val="0"/>
      <w:marRight w:val="0"/>
      <w:marTop w:val="0"/>
      <w:marBottom w:val="0"/>
      <w:divBdr>
        <w:top w:val="none" w:sz="0" w:space="0" w:color="auto"/>
        <w:left w:val="none" w:sz="0" w:space="0" w:color="auto"/>
        <w:bottom w:val="none" w:sz="0" w:space="0" w:color="auto"/>
        <w:right w:val="none" w:sz="0" w:space="0" w:color="auto"/>
      </w:divBdr>
    </w:div>
    <w:div w:id="992299204">
      <w:bodyDiv w:val="1"/>
      <w:marLeft w:val="0"/>
      <w:marRight w:val="0"/>
      <w:marTop w:val="0"/>
      <w:marBottom w:val="0"/>
      <w:divBdr>
        <w:top w:val="none" w:sz="0" w:space="0" w:color="auto"/>
        <w:left w:val="none" w:sz="0" w:space="0" w:color="auto"/>
        <w:bottom w:val="none" w:sz="0" w:space="0" w:color="auto"/>
        <w:right w:val="none" w:sz="0" w:space="0" w:color="auto"/>
      </w:divBdr>
    </w:div>
    <w:div w:id="992685597">
      <w:bodyDiv w:val="1"/>
      <w:marLeft w:val="0"/>
      <w:marRight w:val="0"/>
      <w:marTop w:val="0"/>
      <w:marBottom w:val="0"/>
      <w:divBdr>
        <w:top w:val="none" w:sz="0" w:space="0" w:color="auto"/>
        <w:left w:val="none" w:sz="0" w:space="0" w:color="auto"/>
        <w:bottom w:val="none" w:sz="0" w:space="0" w:color="auto"/>
        <w:right w:val="none" w:sz="0" w:space="0" w:color="auto"/>
      </w:divBdr>
    </w:div>
    <w:div w:id="993801661">
      <w:bodyDiv w:val="1"/>
      <w:marLeft w:val="0"/>
      <w:marRight w:val="0"/>
      <w:marTop w:val="0"/>
      <w:marBottom w:val="0"/>
      <w:divBdr>
        <w:top w:val="none" w:sz="0" w:space="0" w:color="auto"/>
        <w:left w:val="none" w:sz="0" w:space="0" w:color="auto"/>
        <w:bottom w:val="none" w:sz="0" w:space="0" w:color="auto"/>
        <w:right w:val="none" w:sz="0" w:space="0" w:color="auto"/>
      </w:divBdr>
    </w:div>
    <w:div w:id="997267085">
      <w:bodyDiv w:val="1"/>
      <w:marLeft w:val="0"/>
      <w:marRight w:val="0"/>
      <w:marTop w:val="0"/>
      <w:marBottom w:val="0"/>
      <w:divBdr>
        <w:top w:val="none" w:sz="0" w:space="0" w:color="auto"/>
        <w:left w:val="none" w:sz="0" w:space="0" w:color="auto"/>
        <w:bottom w:val="none" w:sz="0" w:space="0" w:color="auto"/>
        <w:right w:val="none" w:sz="0" w:space="0" w:color="auto"/>
      </w:divBdr>
    </w:div>
    <w:div w:id="1000624270">
      <w:bodyDiv w:val="1"/>
      <w:marLeft w:val="0"/>
      <w:marRight w:val="0"/>
      <w:marTop w:val="0"/>
      <w:marBottom w:val="0"/>
      <w:divBdr>
        <w:top w:val="none" w:sz="0" w:space="0" w:color="auto"/>
        <w:left w:val="none" w:sz="0" w:space="0" w:color="auto"/>
        <w:bottom w:val="none" w:sz="0" w:space="0" w:color="auto"/>
        <w:right w:val="none" w:sz="0" w:space="0" w:color="auto"/>
      </w:divBdr>
    </w:div>
    <w:div w:id="1007175685">
      <w:bodyDiv w:val="1"/>
      <w:marLeft w:val="0"/>
      <w:marRight w:val="0"/>
      <w:marTop w:val="0"/>
      <w:marBottom w:val="0"/>
      <w:divBdr>
        <w:top w:val="none" w:sz="0" w:space="0" w:color="auto"/>
        <w:left w:val="none" w:sz="0" w:space="0" w:color="auto"/>
        <w:bottom w:val="none" w:sz="0" w:space="0" w:color="auto"/>
        <w:right w:val="none" w:sz="0" w:space="0" w:color="auto"/>
      </w:divBdr>
    </w:div>
    <w:div w:id="1008024884">
      <w:bodyDiv w:val="1"/>
      <w:marLeft w:val="0"/>
      <w:marRight w:val="0"/>
      <w:marTop w:val="0"/>
      <w:marBottom w:val="0"/>
      <w:divBdr>
        <w:top w:val="none" w:sz="0" w:space="0" w:color="auto"/>
        <w:left w:val="none" w:sz="0" w:space="0" w:color="auto"/>
        <w:bottom w:val="none" w:sz="0" w:space="0" w:color="auto"/>
        <w:right w:val="none" w:sz="0" w:space="0" w:color="auto"/>
      </w:divBdr>
    </w:div>
    <w:div w:id="1009870613">
      <w:bodyDiv w:val="1"/>
      <w:marLeft w:val="0"/>
      <w:marRight w:val="0"/>
      <w:marTop w:val="0"/>
      <w:marBottom w:val="0"/>
      <w:divBdr>
        <w:top w:val="none" w:sz="0" w:space="0" w:color="auto"/>
        <w:left w:val="none" w:sz="0" w:space="0" w:color="auto"/>
        <w:bottom w:val="none" w:sz="0" w:space="0" w:color="auto"/>
        <w:right w:val="none" w:sz="0" w:space="0" w:color="auto"/>
      </w:divBdr>
    </w:div>
    <w:div w:id="1009991411">
      <w:bodyDiv w:val="1"/>
      <w:marLeft w:val="0"/>
      <w:marRight w:val="0"/>
      <w:marTop w:val="0"/>
      <w:marBottom w:val="0"/>
      <w:divBdr>
        <w:top w:val="none" w:sz="0" w:space="0" w:color="auto"/>
        <w:left w:val="none" w:sz="0" w:space="0" w:color="auto"/>
        <w:bottom w:val="none" w:sz="0" w:space="0" w:color="auto"/>
        <w:right w:val="none" w:sz="0" w:space="0" w:color="auto"/>
      </w:divBdr>
    </w:div>
    <w:div w:id="1013994510">
      <w:bodyDiv w:val="1"/>
      <w:marLeft w:val="0"/>
      <w:marRight w:val="0"/>
      <w:marTop w:val="0"/>
      <w:marBottom w:val="0"/>
      <w:divBdr>
        <w:top w:val="none" w:sz="0" w:space="0" w:color="auto"/>
        <w:left w:val="none" w:sz="0" w:space="0" w:color="auto"/>
        <w:bottom w:val="none" w:sz="0" w:space="0" w:color="auto"/>
        <w:right w:val="none" w:sz="0" w:space="0" w:color="auto"/>
      </w:divBdr>
    </w:div>
    <w:div w:id="1019085569">
      <w:bodyDiv w:val="1"/>
      <w:marLeft w:val="0"/>
      <w:marRight w:val="0"/>
      <w:marTop w:val="0"/>
      <w:marBottom w:val="0"/>
      <w:divBdr>
        <w:top w:val="none" w:sz="0" w:space="0" w:color="auto"/>
        <w:left w:val="none" w:sz="0" w:space="0" w:color="auto"/>
        <w:bottom w:val="none" w:sz="0" w:space="0" w:color="auto"/>
        <w:right w:val="none" w:sz="0" w:space="0" w:color="auto"/>
      </w:divBdr>
    </w:div>
    <w:div w:id="1019550884">
      <w:bodyDiv w:val="1"/>
      <w:marLeft w:val="0"/>
      <w:marRight w:val="0"/>
      <w:marTop w:val="0"/>
      <w:marBottom w:val="0"/>
      <w:divBdr>
        <w:top w:val="none" w:sz="0" w:space="0" w:color="auto"/>
        <w:left w:val="none" w:sz="0" w:space="0" w:color="auto"/>
        <w:bottom w:val="none" w:sz="0" w:space="0" w:color="auto"/>
        <w:right w:val="none" w:sz="0" w:space="0" w:color="auto"/>
      </w:divBdr>
    </w:div>
    <w:div w:id="1021127924">
      <w:bodyDiv w:val="1"/>
      <w:marLeft w:val="0"/>
      <w:marRight w:val="0"/>
      <w:marTop w:val="0"/>
      <w:marBottom w:val="0"/>
      <w:divBdr>
        <w:top w:val="none" w:sz="0" w:space="0" w:color="auto"/>
        <w:left w:val="none" w:sz="0" w:space="0" w:color="auto"/>
        <w:bottom w:val="none" w:sz="0" w:space="0" w:color="auto"/>
        <w:right w:val="none" w:sz="0" w:space="0" w:color="auto"/>
      </w:divBdr>
    </w:div>
    <w:div w:id="1021392777">
      <w:bodyDiv w:val="1"/>
      <w:marLeft w:val="0"/>
      <w:marRight w:val="0"/>
      <w:marTop w:val="0"/>
      <w:marBottom w:val="0"/>
      <w:divBdr>
        <w:top w:val="none" w:sz="0" w:space="0" w:color="auto"/>
        <w:left w:val="none" w:sz="0" w:space="0" w:color="auto"/>
        <w:bottom w:val="none" w:sz="0" w:space="0" w:color="auto"/>
        <w:right w:val="none" w:sz="0" w:space="0" w:color="auto"/>
      </w:divBdr>
    </w:div>
    <w:div w:id="1024751619">
      <w:bodyDiv w:val="1"/>
      <w:marLeft w:val="0"/>
      <w:marRight w:val="0"/>
      <w:marTop w:val="0"/>
      <w:marBottom w:val="0"/>
      <w:divBdr>
        <w:top w:val="none" w:sz="0" w:space="0" w:color="auto"/>
        <w:left w:val="none" w:sz="0" w:space="0" w:color="auto"/>
        <w:bottom w:val="none" w:sz="0" w:space="0" w:color="auto"/>
        <w:right w:val="none" w:sz="0" w:space="0" w:color="auto"/>
      </w:divBdr>
    </w:div>
    <w:div w:id="1034158321">
      <w:bodyDiv w:val="1"/>
      <w:marLeft w:val="0"/>
      <w:marRight w:val="0"/>
      <w:marTop w:val="0"/>
      <w:marBottom w:val="0"/>
      <w:divBdr>
        <w:top w:val="none" w:sz="0" w:space="0" w:color="auto"/>
        <w:left w:val="none" w:sz="0" w:space="0" w:color="auto"/>
        <w:bottom w:val="none" w:sz="0" w:space="0" w:color="auto"/>
        <w:right w:val="none" w:sz="0" w:space="0" w:color="auto"/>
      </w:divBdr>
    </w:div>
    <w:div w:id="1036855444">
      <w:bodyDiv w:val="1"/>
      <w:marLeft w:val="0"/>
      <w:marRight w:val="0"/>
      <w:marTop w:val="0"/>
      <w:marBottom w:val="0"/>
      <w:divBdr>
        <w:top w:val="none" w:sz="0" w:space="0" w:color="auto"/>
        <w:left w:val="none" w:sz="0" w:space="0" w:color="auto"/>
        <w:bottom w:val="none" w:sz="0" w:space="0" w:color="auto"/>
        <w:right w:val="none" w:sz="0" w:space="0" w:color="auto"/>
      </w:divBdr>
    </w:div>
    <w:div w:id="1047804735">
      <w:bodyDiv w:val="1"/>
      <w:marLeft w:val="0"/>
      <w:marRight w:val="0"/>
      <w:marTop w:val="0"/>
      <w:marBottom w:val="0"/>
      <w:divBdr>
        <w:top w:val="none" w:sz="0" w:space="0" w:color="auto"/>
        <w:left w:val="none" w:sz="0" w:space="0" w:color="auto"/>
        <w:bottom w:val="none" w:sz="0" w:space="0" w:color="auto"/>
        <w:right w:val="none" w:sz="0" w:space="0" w:color="auto"/>
      </w:divBdr>
    </w:div>
    <w:div w:id="1048920417">
      <w:bodyDiv w:val="1"/>
      <w:marLeft w:val="0"/>
      <w:marRight w:val="0"/>
      <w:marTop w:val="0"/>
      <w:marBottom w:val="0"/>
      <w:divBdr>
        <w:top w:val="none" w:sz="0" w:space="0" w:color="auto"/>
        <w:left w:val="none" w:sz="0" w:space="0" w:color="auto"/>
        <w:bottom w:val="none" w:sz="0" w:space="0" w:color="auto"/>
        <w:right w:val="none" w:sz="0" w:space="0" w:color="auto"/>
      </w:divBdr>
    </w:div>
    <w:div w:id="1053307519">
      <w:bodyDiv w:val="1"/>
      <w:marLeft w:val="0"/>
      <w:marRight w:val="0"/>
      <w:marTop w:val="0"/>
      <w:marBottom w:val="0"/>
      <w:divBdr>
        <w:top w:val="none" w:sz="0" w:space="0" w:color="auto"/>
        <w:left w:val="none" w:sz="0" w:space="0" w:color="auto"/>
        <w:bottom w:val="none" w:sz="0" w:space="0" w:color="auto"/>
        <w:right w:val="none" w:sz="0" w:space="0" w:color="auto"/>
      </w:divBdr>
    </w:div>
    <w:div w:id="1053574865">
      <w:bodyDiv w:val="1"/>
      <w:marLeft w:val="0"/>
      <w:marRight w:val="0"/>
      <w:marTop w:val="0"/>
      <w:marBottom w:val="0"/>
      <w:divBdr>
        <w:top w:val="none" w:sz="0" w:space="0" w:color="auto"/>
        <w:left w:val="none" w:sz="0" w:space="0" w:color="auto"/>
        <w:bottom w:val="none" w:sz="0" w:space="0" w:color="auto"/>
        <w:right w:val="none" w:sz="0" w:space="0" w:color="auto"/>
      </w:divBdr>
    </w:div>
    <w:div w:id="1055545628">
      <w:bodyDiv w:val="1"/>
      <w:marLeft w:val="0"/>
      <w:marRight w:val="0"/>
      <w:marTop w:val="0"/>
      <w:marBottom w:val="0"/>
      <w:divBdr>
        <w:top w:val="none" w:sz="0" w:space="0" w:color="auto"/>
        <w:left w:val="none" w:sz="0" w:space="0" w:color="auto"/>
        <w:bottom w:val="none" w:sz="0" w:space="0" w:color="auto"/>
        <w:right w:val="none" w:sz="0" w:space="0" w:color="auto"/>
      </w:divBdr>
    </w:div>
    <w:div w:id="1058169187">
      <w:bodyDiv w:val="1"/>
      <w:marLeft w:val="0"/>
      <w:marRight w:val="0"/>
      <w:marTop w:val="0"/>
      <w:marBottom w:val="0"/>
      <w:divBdr>
        <w:top w:val="none" w:sz="0" w:space="0" w:color="auto"/>
        <w:left w:val="none" w:sz="0" w:space="0" w:color="auto"/>
        <w:bottom w:val="none" w:sz="0" w:space="0" w:color="auto"/>
        <w:right w:val="none" w:sz="0" w:space="0" w:color="auto"/>
      </w:divBdr>
    </w:div>
    <w:div w:id="1059330811">
      <w:bodyDiv w:val="1"/>
      <w:marLeft w:val="0"/>
      <w:marRight w:val="0"/>
      <w:marTop w:val="0"/>
      <w:marBottom w:val="0"/>
      <w:divBdr>
        <w:top w:val="none" w:sz="0" w:space="0" w:color="auto"/>
        <w:left w:val="none" w:sz="0" w:space="0" w:color="auto"/>
        <w:bottom w:val="none" w:sz="0" w:space="0" w:color="auto"/>
        <w:right w:val="none" w:sz="0" w:space="0" w:color="auto"/>
      </w:divBdr>
    </w:div>
    <w:div w:id="1061098594">
      <w:bodyDiv w:val="1"/>
      <w:marLeft w:val="0"/>
      <w:marRight w:val="0"/>
      <w:marTop w:val="0"/>
      <w:marBottom w:val="0"/>
      <w:divBdr>
        <w:top w:val="none" w:sz="0" w:space="0" w:color="auto"/>
        <w:left w:val="none" w:sz="0" w:space="0" w:color="auto"/>
        <w:bottom w:val="none" w:sz="0" w:space="0" w:color="auto"/>
        <w:right w:val="none" w:sz="0" w:space="0" w:color="auto"/>
      </w:divBdr>
    </w:div>
    <w:div w:id="1061488147">
      <w:bodyDiv w:val="1"/>
      <w:marLeft w:val="0"/>
      <w:marRight w:val="0"/>
      <w:marTop w:val="0"/>
      <w:marBottom w:val="0"/>
      <w:divBdr>
        <w:top w:val="none" w:sz="0" w:space="0" w:color="auto"/>
        <w:left w:val="none" w:sz="0" w:space="0" w:color="auto"/>
        <w:bottom w:val="none" w:sz="0" w:space="0" w:color="auto"/>
        <w:right w:val="none" w:sz="0" w:space="0" w:color="auto"/>
      </w:divBdr>
    </w:div>
    <w:div w:id="1062874990">
      <w:bodyDiv w:val="1"/>
      <w:marLeft w:val="0"/>
      <w:marRight w:val="0"/>
      <w:marTop w:val="0"/>
      <w:marBottom w:val="0"/>
      <w:divBdr>
        <w:top w:val="none" w:sz="0" w:space="0" w:color="auto"/>
        <w:left w:val="none" w:sz="0" w:space="0" w:color="auto"/>
        <w:bottom w:val="none" w:sz="0" w:space="0" w:color="auto"/>
        <w:right w:val="none" w:sz="0" w:space="0" w:color="auto"/>
      </w:divBdr>
    </w:div>
    <w:div w:id="1063481963">
      <w:bodyDiv w:val="1"/>
      <w:marLeft w:val="0"/>
      <w:marRight w:val="0"/>
      <w:marTop w:val="0"/>
      <w:marBottom w:val="0"/>
      <w:divBdr>
        <w:top w:val="none" w:sz="0" w:space="0" w:color="auto"/>
        <w:left w:val="none" w:sz="0" w:space="0" w:color="auto"/>
        <w:bottom w:val="none" w:sz="0" w:space="0" w:color="auto"/>
        <w:right w:val="none" w:sz="0" w:space="0" w:color="auto"/>
      </w:divBdr>
    </w:div>
    <w:div w:id="1066341717">
      <w:bodyDiv w:val="1"/>
      <w:marLeft w:val="0"/>
      <w:marRight w:val="0"/>
      <w:marTop w:val="0"/>
      <w:marBottom w:val="0"/>
      <w:divBdr>
        <w:top w:val="none" w:sz="0" w:space="0" w:color="auto"/>
        <w:left w:val="none" w:sz="0" w:space="0" w:color="auto"/>
        <w:bottom w:val="none" w:sz="0" w:space="0" w:color="auto"/>
        <w:right w:val="none" w:sz="0" w:space="0" w:color="auto"/>
      </w:divBdr>
    </w:div>
    <w:div w:id="1067343518">
      <w:bodyDiv w:val="1"/>
      <w:marLeft w:val="0"/>
      <w:marRight w:val="0"/>
      <w:marTop w:val="0"/>
      <w:marBottom w:val="0"/>
      <w:divBdr>
        <w:top w:val="none" w:sz="0" w:space="0" w:color="auto"/>
        <w:left w:val="none" w:sz="0" w:space="0" w:color="auto"/>
        <w:bottom w:val="none" w:sz="0" w:space="0" w:color="auto"/>
        <w:right w:val="none" w:sz="0" w:space="0" w:color="auto"/>
      </w:divBdr>
    </w:div>
    <w:div w:id="1069155079">
      <w:bodyDiv w:val="1"/>
      <w:marLeft w:val="0"/>
      <w:marRight w:val="0"/>
      <w:marTop w:val="0"/>
      <w:marBottom w:val="0"/>
      <w:divBdr>
        <w:top w:val="none" w:sz="0" w:space="0" w:color="auto"/>
        <w:left w:val="none" w:sz="0" w:space="0" w:color="auto"/>
        <w:bottom w:val="none" w:sz="0" w:space="0" w:color="auto"/>
        <w:right w:val="none" w:sz="0" w:space="0" w:color="auto"/>
      </w:divBdr>
    </w:div>
    <w:div w:id="1071856139">
      <w:bodyDiv w:val="1"/>
      <w:marLeft w:val="0"/>
      <w:marRight w:val="0"/>
      <w:marTop w:val="0"/>
      <w:marBottom w:val="0"/>
      <w:divBdr>
        <w:top w:val="none" w:sz="0" w:space="0" w:color="auto"/>
        <w:left w:val="none" w:sz="0" w:space="0" w:color="auto"/>
        <w:bottom w:val="none" w:sz="0" w:space="0" w:color="auto"/>
        <w:right w:val="none" w:sz="0" w:space="0" w:color="auto"/>
      </w:divBdr>
    </w:div>
    <w:div w:id="1072317974">
      <w:bodyDiv w:val="1"/>
      <w:marLeft w:val="0"/>
      <w:marRight w:val="0"/>
      <w:marTop w:val="0"/>
      <w:marBottom w:val="0"/>
      <w:divBdr>
        <w:top w:val="none" w:sz="0" w:space="0" w:color="auto"/>
        <w:left w:val="none" w:sz="0" w:space="0" w:color="auto"/>
        <w:bottom w:val="none" w:sz="0" w:space="0" w:color="auto"/>
        <w:right w:val="none" w:sz="0" w:space="0" w:color="auto"/>
      </w:divBdr>
    </w:div>
    <w:div w:id="1072506848">
      <w:bodyDiv w:val="1"/>
      <w:marLeft w:val="0"/>
      <w:marRight w:val="0"/>
      <w:marTop w:val="0"/>
      <w:marBottom w:val="0"/>
      <w:divBdr>
        <w:top w:val="none" w:sz="0" w:space="0" w:color="auto"/>
        <w:left w:val="none" w:sz="0" w:space="0" w:color="auto"/>
        <w:bottom w:val="none" w:sz="0" w:space="0" w:color="auto"/>
        <w:right w:val="none" w:sz="0" w:space="0" w:color="auto"/>
      </w:divBdr>
    </w:div>
    <w:div w:id="1078332410">
      <w:bodyDiv w:val="1"/>
      <w:marLeft w:val="0"/>
      <w:marRight w:val="0"/>
      <w:marTop w:val="0"/>
      <w:marBottom w:val="0"/>
      <w:divBdr>
        <w:top w:val="none" w:sz="0" w:space="0" w:color="auto"/>
        <w:left w:val="none" w:sz="0" w:space="0" w:color="auto"/>
        <w:bottom w:val="none" w:sz="0" w:space="0" w:color="auto"/>
        <w:right w:val="none" w:sz="0" w:space="0" w:color="auto"/>
      </w:divBdr>
    </w:div>
    <w:div w:id="1079789157">
      <w:bodyDiv w:val="1"/>
      <w:marLeft w:val="0"/>
      <w:marRight w:val="0"/>
      <w:marTop w:val="0"/>
      <w:marBottom w:val="0"/>
      <w:divBdr>
        <w:top w:val="none" w:sz="0" w:space="0" w:color="auto"/>
        <w:left w:val="none" w:sz="0" w:space="0" w:color="auto"/>
        <w:bottom w:val="none" w:sz="0" w:space="0" w:color="auto"/>
        <w:right w:val="none" w:sz="0" w:space="0" w:color="auto"/>
      </w:divBdr>
    </w:div>
    <w:div w:id="1085303433">
      <w:bodyDiv w:val="1"/>
      <w:marLeft w:val="0"/>
      <w:marRight w:val="0"/>
      <w:marTop w:val="0"/>
      <w:marBottom w:val="0"/>
      <w:divBdr>
        <w:top w:val="none" w:sz="0" w:space="0" w:color="auto"/>
        <w:left w:val="none" w:sz="0" w:space="0" w:color="auto"/>
        <w:bottom w:val="none" w:sz="0" w:space="0" w:color="auto"/>
        <w:right w:val="none" w:sz="0" w:space="0" w:color="auto"/>
      </w:divBdr>
    </w:div>
    <w:div w:id="1086269065">
      <w:bodyDiv w:val="1"/>
      <w:marLeft w:val="0"/>
      <w:marRight w:val="0"/>
      <w:marTop w:val="0"/>
      <w:marBottom w:val="0"/>
      <w:divBdr>
        <w:top w:val="none" w:sz="0" w:space="0" w:color="auto"/>
        <w:left w:val="none" w:sz="0" w:space="0" w:color="auto"/>
        <w:bottom w:val="none" w:sz="0" w:space="0" w:color="auto"/>
        <w:right w:val="none" w:sz="0" w:space="0" w:color="auto"/>
      </w:divBdr>
    </w:div>
    <w:div w:id="1091975395">
      <w:bodyDiv w:val="1"/>
      <w:marLeft w:val="0"/>
      <w:marRight w:val="0"/>
      <w:marTop w:val="0"/>
      <w:marBottom w:val="0"/>
      <w:divBdr>
        <w:top w:val="none" w:sz="0" w:space="0" w:color="auto"/>
        <w:left w:val="none" w:sz="0" w:space="0" w:color="auto"/>
        <w:bottom w:val="none" w:sz="0" w:space="0" w:color="auto"/>
        <w:right w:val="none" w:sz="0" w:space="0" w:color="auto"/>
      </w:divBdr>
    </w:div>
    <w:div w:id="1093042173">
      <w:bodyDiv w:val="1"/>
      <w:marLeft w:val="0"/>
      <w:marRight w:val="0"/>
      <w:marTop w:val="0"/>
      <w:marBottom w:val="0"/>
      <w:divBdr>
        <w:top w:val="none" w:sz="0" w:space="0" w:color="auto"/>
        <w:left w:val="none" w:sz="0" w:space="0" w:color="auto"/>
        <w:bottom w:val="none" w:sz="0" w:space="0" w:color="auto"/>
        <w:right w:val="none" w:sz="0" w:space="0" w:color="auto"/>
      </w:divBdr>
    </w:div>
    <w:div w:id="1094743144">
      <w:bodyDiv w:val="1"/>
      <w:marLeft w:val="0"/>
      <w:marRight w:val="0"/>
      <w:marTop w:val="0"/>
      <w:marBottom w:val="0"/>
      <w:divBdr>
        <w:top w:val="none" w:sz="0" w:space="0" w:color="auto"/>
        <w:left w:val="none" w:sz="0" w:space="0" w:color="auto"/>
        <w:bottom w:val="none" w:sz="0" w:space="0" w:color="auto"/>
        <w:right w:val="none" w:sz="0" w:space="0" w:color="auto"/>
      </w:divBdr>
    </w:div>
    <w:div w:id="1098063964">
      <w:bodyDiv w:val="1"/>
      <w:marLeft w:val="0"/>
      <w:marRight w:val="0"/>
      <w:marTop w:val="0"/>
      <w:marBottom w:val="0"/>
      <w:divBdr>
        <w:top w:val="none" w:sz="0" w:space="0" w:color="auto"/>
        <w:left w:val="none" w:sz="0" w:space="0" w:color="auto"/>
        <w:bottom w:val="none" w:sz="0" w:space="0" w:color="auto"/>
        <w:right w:val="none" w:sz="0" w:space="0" w:color="auto"/>
      </w:divBdr>
    </w:div>
    <w:div w:id="1102526908">
      <w:bodyDiv w:val="1"/>
      <w:marLeft w:val="0"/>
      <w:marRight w:val="0"/>
      <w:marTop w:val="0"/>
      <w:marBottom w:val="0"/>
      <w:divBdr>
        <w:top w:val="none" w:sz="0" w:space="0" w:color="auto"/>
        <w:left w:val="none" w:sz="0" w:space="0" w:color="auto"/>
        <w:bottom w:val="none" w:sz="0" w:space="0" w:color="auto"/>
        <w:right w:val="none" w:sz="0" w:space="0" w:color="auto"/>
      </w:divBdr>
    </w:div>
    <w:div w:id="1102725702">
      <w:bodyDiv w:val="1"/>
      <w:marLeft w:val="0"/>
      <w:marRight w:val="0"/>
      <w:marTop w:val="0"/>
      <w:marBottom w:val="0"/>
      <w:divBdr>
        <w:top w:val="none" w:sz="0" w:space="0" w:color="auto"/>
        <w:left w:val="none" w:sz="0" w:space="0" w:color="auto"/>
        <w:bottom w:val="none" w:sz="0" w:space="0" w:color="auto"/>
        <w:right w:val="none" w:sz="0" w:space="0" w:color="auto"/>
      </w:divBdr>
    </w:div>
    <w:div w:id="1106079713">
      <w:bodyDiv w:val="1"/>
      <w:marLeft w:val="0"/>
      <w:marRight w:val="0"/>
      <w:marTop w:val="0"/>
      <w:marBottom w:val="0"/>
      <w:divBdr>
        <w:top w:val="none" w:sz="0" w:space="0" w:color="auto"/>
        <w:left w:val="none" w:sz="0" w:space="0" w:color="auto"/>
        <w:bottom w:val="none" w:sz="0" w:space="0" w:color="auto"/>
        <w:right w:val="none" w:sz="0" w:space="0" w:color="auto"/>
      </w:divBdr>
    </w:div>
    <w:div w:id="1106461397">
      <w:bodyDiv w:val="1"/>
      <w:marLeft w:val="0"/>
      <w:marRight w:val="0"/>
      <w:marTop w:val="0"/>
      <w:marBottom w:val="0"/>
      <w:divBdr>
        <w:top w:val="none" w:sz="0" w:space="0" w:color="auto"/>
        <w:left w:val="none" w:sz="0" w:space="0" w:color="auto"/>
        <w:bottom w:val="none" w:sz="0" w:space="0" w:color="auto"/>
        <w:right w:val="none" w:sz="0" w:space="0" w:color="auto"/>
      </w:divBdr>
    </w:div>
    <w:div w:id="1111165197">
      <w:bodyDiv w:val="1"/>
      <w:marLeft w:val="0"/>
      <w:marRight w:val="0"/>
      <w:marTop w:val="0"/>
      <w:marBottom w:val="0"/>
      <w:divBdr>
        <w:top w:val="none" w:sz="0" w:space="0" w:color="auto"/>
        <w:left w:val="none" w:sz="0" w:space="0" w:color="auto"/>
        <w:bottom w:val="none" w:sz="0" w:space="0" w:color="auto"/>
        <w:right w:val="none" w:sz="0" w:space="0" w:color="auto"/>
      </w:divBdr>
    </w:div>
    <w:div w:id="1112170507">
      <w:bodyDiv w:val="1"/>
      <w:marLeft w:val="0"/>
      <w:marRight w:val="0"/>
      <w:marTop w:val="0"/>
      <w:marBottom w:val="0"/>
      <w:divBdr>
        <w:top w:val="none" w:sz="0" w:space="0" w:color="auto"/>
        <w:left w:val="none" w:sz="0" w:space="0" w:color="auto"/>
        <w:bottom w:val="none" w:sz="0" w:space="0" w:color="auto"/>
        <w:right w:val="none" w:sz="0" w:space="0" w:color="auto"/>
      </w:divBdr>
    </w:div>
    <w:div w:id="1112631100">
      <w:bodyDiv w:val="1"/>
      <w:marLeft w:val="0"/>
      <w:marRight w:val="0"/>
      <w:marTop w:val="0"/>
      <w:marBottom w:val="0"/>
      <w:divBdr>
        <w:top w:val="none" w:sz="0" w:space="0" w:color="auto"/>
        <w:left w:val="none" w:sz="0" w:space="0" w:color="auto"/>
        <w:bottom w:val="none" w:sz="0" w:space="0" w:color="auto"/>
        <w:right w:val="none" w:sz="0" w:space="0" w:color="auto"/>
      </w:divBdr>
    </w:div>
    <w:div w:id="1113129572">
      <w:bodyDiv w:val="1"/>
      <w:marLeft w:val="0"/>
      <w:marRight w:val="0"/>
      <w:marTop w:val="0"/>
      <w:marBottom w:val="0"/>
      <w:divBdr>
        <w:top w:val="none" w:sz="0" w:space="0" w:color="auto"/>
        <w:left w:val="none" w:sz="0" w:space="0" w:color="auto"/>
        <w:bottom w:val="none" w:sz="0" w:space="0" w:color="auto"/>
        <w:right w:val="none" w:sz="0" w:space="0" w:color="auto"/>
      </w:divBdr>
    </w:div>
    <w:div w:id="1119030563">
      <w:bodyDiv w:val="1"/>
      <w:marLeft w:val="0"/>
      <w:marRight w:val="0"/>
      <w:marTop w:val="0"/>
      <w:marBottom w:val="0"/>
      <w:divBdr>
        <w:top w:val="none" w:sz="0" w:space="0" w:color="auto"/>
        <w:left w:val="none" w:sz="0" w:space="0" w:color="auto"/>
        <w:bottom w:val="none" w:sz="0" w:space="0" w:color="auto"/>
        <w:right w:val="none" w:sz="0" w:space="0" w:color="auto"/>
      </w:divBdr>
    </w:div>
    <w:div w:id="1120804689">
      <w:bodyDiv w:val="1"/>
      <w:marLeft w:val="0"/>
      <w:marRight w:val="0"/>
      <w:marTop w:val="0"/>
      <w:marBottom w:val="0"/>
      <w:divBdr>
        <w:top w:val="none" w:sz="0" w:space="0" w:color="auto"/>
        <w:left w:val="none" w:sz="0" w:space="0" w:color="auto"/>
        <w:bottom w:val="none" w:sz="0" w:space="0" w:color="auto"/>
        <w:right w:val="none" w:sz="0" w:space="0" w:color="auto"/>
      </w:divBdr>
    </w:div>
    <w:div w:id="1120955495">
      <w:bodyDiv w:val="1"/>
      <w:marLeft w:val="0"/>
      <w:marRight w:val="0"/>
      <w:marTop w:val="0"/>
      <w:marBottom w:val="0"/>
      <w:divBdr>
        <w:top w:val="none" w:sz="0" w:space="0" w:color="auto"/>
        <w:left w:val="none" w:sz="0" w:space="0" w:color="auto"/>
        <w:bottom w:val="none" w:sz="0" w:space="0" w:color="auto"/>
        <w:right w:val="none" w:sz="0" w:space="0" w:color="auto"/>
      </w:divBdr>
    </w:div>
    <w:div w:id="1126699271">
      <w:bodyDiv w:val="1"/>
      <w:marLeft w:val="0"/>
      <w:marRight w:val="0"/>
      <w:marTop w:val="0"/>
      <w:marBottom w:val="0"/>
      <w:divBdr>
        <w:top w:val="none" w:sz="0" w:space="0" w:color="auto"/>
        <w:left w:val="none" w:sz="0" w:space="0" w:color="auto"/>
        <w:bottom w:val="none" w:sz="0" w:space="0" w:color="auto"/>
        <w:right w:val="none" w:sz="0" w:space="0" w:color="auto"/>
      </w:divBdr>
    </w:div>
    <w:div w:id="1130900785">
      <w:bodyDiv w:val="1"/>
      <w:marLeft w:val="0"/>
      <w:marRight w:val="0"/>
      <w:marTop w:val="0"/>
      <w:marBottom w:val="0"/>
      <w:divBdr>
        <w:top w:val="none" w:sz="0" w:space="0" w:color="auto"/>
        <w:left w:val="none" w:sz="0" w:space="0" w:color="auto"/>
        <w:bottom w:val="none" w:sz="0" w:space="0" w:color="auto"/>
        <w:right w:val="none" w:sz="0" w:space="0" w:color="auto"/>
      </w:divBdr>
    </w:div>
    <w:div w:id="1135220900">
      <w:bodyDiv w:val="1"/>
      <w:marLeft w:val="0"/>
      <w:marRight w:val="0"/>
      <w:marTop w:val="0"/>
      <w:marBottom w:val="0"/>
      <w:divBdr>
        <w:top w:val="none" w:sz="0" w:space="0" w:color="auto"/>
        <w:left w:val="none" w:sz="0" w:space="0" w:color="auto"/>
        <w:bottom w:val="none" w:sz="0" w:space="0" w:color="auto"/>
        <w:right w:val="none" w:sz="0" w:space="0" w:color="auto"/>
      </w:divBdr>
    </w:div>
    <w:div w:id="1138230389">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
    <w:div w:id="1146245576">
      <w:bodyDiv w:val="1"/>
      <w:marLeft w:val="0"/>
      <w:marRight w:val="0"/>
      <w:marTop w:val="0"/>
      <w:marBottom w:val="0"/>
      <w:divBdr>
        <w:top w:val="none" w:sz="0" w:space="0" w:color="auto"/>
        <w:left w:val="none" w:sz="0" w:space="0" w:color="auto"/>
        <w:bottom w:val="none" w:sz="0" w:space="0" w:color="auto"/>
        <w:right w:val="none" w:sz="0" w:space="0" w:color="auto"/>
      </w:divBdr>
    </w:div>
    <w:div w:id="1151559233">
      <w:bodyDiv w:val="1"/>
      <w:marLeft w:val="0"/>
      <w:marRight w:val="0"/>
      <w:marTop w:val="0"/>
      <w:marBottom w:val="0"/>
      <w:divBdr>
        <w:top w:val="none" w:sz="0" w:space="0" w:color="auto"/>
        <w:left w:val="none" w:sz="0" w:space="0" w:color="auto"/>
        <w:bottom w:val="none" w:sz="0" w:space="0" w:color="auto"/>
        <w:right w:val="none" w:sz="0" w:space="0" w:color="auto"/>
      </w:divBdr>
    </w:div>
    <w:div w:id="1153519614">
      <w:bodyDiv w:val="1"/>
      <w:marLeft w:val="0"/>
      <w:marRight w:val="0"/>
      <w:marTop w:val="0"/>
      <w:marBottom w:val="0"/>
      <w:divBdr>
        <w:top w:val="none" w:sz="0" w:space="0" w:color="auto"/>
        <w:left w:val="none" w:sz="0" w:space="0" w:color="auto"/>
        <w:bottom w:val="none" w:sz="0" w:space="0" w:color="auto"/>
        <w:right w:val="none" w:sz="0" w:space="0" w:color="auto"/>
      </w:divBdr>
    </w:div>
    <w:div w:id="1156646460">
      <w:bodyDiv w:val="1"/>
      <w:marLeft w:val="0"/>
      <w:marRight w:val="0"/>
      <w:marTop w:val="0"/>
      <w:marBottom w:val="0"/>
      <w:divBdr>
        <w:top w:val="none" w:sz="0" w:space="0" w:color="auto"/>
        <w:left w:val="none" w:sz="0" w:space="0" w:color="auto"/>
        <w:bottom w:val="none" w:sz="0" w:space="0" w:color="auto"/>
        <w:right w:val="none" w:sz="0" w:space="0" w:color="auto"/>
      </w:divBdr>
    </w:div>
    <w:div w:id="1158613856">
      <w:bodyDiv w:val="1"/>
      <w:marLeft w:val="0"/>
      <w:marRight w:val="0"/>
      <w:marTop w:val="0"/>
      <w:marBottom w:val="0"/>
      <w:divBdr>
        <w:top w:val="none" w:sz="0" w:space="0" w:color="auto"/>
        <w:left w:val="none" w:sz="0" w:space="0" w:color="auto"/>
        <w:bottom w:val="none" w:sz="0" w:space="0" w:color="auto"/>
        <w:right w:val="none" w:sz="0" w:space="0" w:color="auto"/>
      </w:divBdr>
    </w:div>
    <w:div w:id="1161964140">
      <w:bodyDiv w:val="1"/>
      <w:marLeft w:val="0"/>
      <w:marRight w:val="0"/>
      <w:marTop w:val="0"/>
      <w:marBottom w:val="0"/>
      <w:divBdr>
        <w:top w:val="none" w:sz="0" w:space="0" w:color="auto"/>
        <w:left w:val="none" w:sz="0" w:space="0" w:color="auto"/>
        <w:bottom w:val="none" w:sz="0" w:space="0" w:color="auto"/>
        <w:right w:val="none" w:sz="0" w:space="0" w:color="auto"/>
      </w:divBdr>
    </w:div>
    <w:div w:id="1163350940">
      <w:bodyDiv w:val="1"/>
      <w:marLeft w:val="0"/>
      <w:marRight w:val="0"/>
      <w:marTop w:val="0"/>
      <w:marBottom w:val="0"/>
      <w:divBdr>
        <w:top w:val="none" w:sz="0" w:space="0" w:color="auto"/>
        <w:left w:val="none" w:sz="0" w:space="0" w:color="auto"/>
        <w:bottom w:val="none" w:sz="0" w:space="0" w:color="auto"/>
        <w:right w:val="none" w:sz="0" w:space="0" w:color="auto"/>
      </w:divBdr>
    </w:div>
    <w:div w:id="1169099862">
      <w:bodyDiv w:val="1"/>
      <w:marLeft w:val="0"/>
      <w:marRight w:val="0"/>
      <w:marTop w:val="0"/>
      <w:marBottom w:val="0"/>
      <w:divBdr>
        <w:top w:val="none" w:sz="0" w:space="0" w:color="auto"/>
        <w:left w:val="none" w:sz="0" w:space="0" w:color="auto"/>
        <w:bottom w:val="none" w:sz="0" w:space="0" w:color="auto"/>
        <w:right w:val="none" w:sz="0" w:space="0" w:color="auto"/>
      </w:divBdr>
    </w:div>
    <w:div w:id="1174799922">
      <w:bodyDiv w:val="1"/>
      <w:marLeft w:val="0"/>
      <w:marRight w:val="0"/>
      <w:marTop w:val="0"/>
      <w:marBottom w:val="0"/>
      <w:divBdr>
        <w:top w:val="none" w:sz="0" w:space="0" w:color="auto"/>
        <w:left w:val="none" w:sz="0" w:space="0" w:color="auto"/>
        <w:bottom w:val="none" w:sz="0" w:space="0" w:color="auto"/>
        <w:right w:val="none" w:sz="0" w:space="0" w:color="auto"/>
      </w:divBdr>
    </w:div>
    <w:div w:id="1175464080">
      <w:bodyDiv w:val="1"/>
      <w:marLeft w:val="0"/>
      <w:marRight w:val="0"/>
      <w:marTop w:val="0"/>
      <w:marBottom w:val="0"/>
      <w:divBdr>
        <w:top w:val="none" w:sz="0" w:space="0" w:color="auto"/>
        <w:left w:val="none" w:sz="0" w:space="0" w:color="auto"/>
        <w:bottom w:val="none" w:sz="0" w:space="0" w:color="auto"/>
        <w:right w:val="none" w:sz="0" w:space="0" w:color="auto"/>
      </w:divBdr>
    </w:div>
    <w:div w:id="1175922745">
      <w:bodyDiv w:val="1"/>
      <w:marLeft w:val="0"/>
      <w:marRight w:val="0"/>
      <w:marTop w:val="0"/>
      <w:marBottom w:val="0"/>
      <w:divBdr>
        <w:top w:val="none" w:sz="0" w:space="0" w:color="auto"/>
        <w:left w:val="none" w:sz="0" w:space="0" w:color="auto"/>
        <w:bottom w:val="none" w:sz="0" w:space="0" w:color="auto"/>
        <w:right w:val="none" w:sz="0" w:space="0" w:color="auto"/>
      </w:divBdr>
    </w:div>
    <w:div w:id="1176119489">
      <w:bodyDiv w:val="1"/>
      <w:marLeft w:val="0"/>
      <w:marRight w:val="0"/>
      <w:marTop w:val="0"/>
      <w:marBottom w:val="0"/>
      <w:divBdr>
        <w:top w:val="none" w:sz="0" w:space="0" w:color="auto"/>
        <w:left w:val="none" w:sz="0" w:space="0" w:color="auto"/>
        <w:bottom w:val="none" w:sz="0" w:space="0" w:color="auto"/>
        <w:right w:val="none" w:sz="0" w:space="0" w:color="auto"/>
      </w:divBdr>
    </w:div>
    <w:div w:id="1178809193">
      <w:bodyDiv w:val="1"/>
      <w:marLeft w:val="0"/>
      <w:marRight w:val="0"/>
      <w:marTop w:val="0"/>
      <w:marBottom w:val="0"/>
      <w:divBdr>
        <w:top w:val="none" w:sz="0" w:space="0" w:color="auto"/>
        <w:left w:val="none" w:sz="0" w:space="0" w:color="auto"/>
        <w:bottom w:val="none" w:sz="0" w:space="0" w:color="auto"/>
        <w:right w:val="none" w:sz="0" w:space="0" w:color="auto"/>
      </w:divBdr>
    </w:div>
    <w:div w:id="1181318180">
      <w:bodyDiv w:val="1"/>
      <w:marLeft w:val="0"/>
      <w:marRight w:val="0"/>
      <w:marTop w:val="0"/>
      <w:marBottom w:val="0"/>
      <w:divBdr>
        <w:top w:val="none" w:sz="0" w:space="0" w:color="auto"/>
        <w:left w:val="none" w:sz="0" w:space="0" w:color="auto"/>
        <w:bottom w:val="none" w:sz="0" w:space="0" w:color="auto"/>
        <w:right w:val="none" w:sz="0" w:space="0" w:color="auto"/>
      </w:divBdr>
    </w:div>
    <w:div w:id="1181817560">
      <w:bodyDiv w:val="1"/>
      <w:marLeft w:val="0"/>
      <w:marRight w:val="0"/>
      <w:marTop w:val="0"/>
      <w:marBottom w:val="0"/>
      <w:divBdr>
        <w:top w:val="none" w:sz="0" w:space="0" w:color="auto"/>
        <w:left w:val="none" w:sz="0" w:space="0" w:color="auto"/>
        <w:bottom w:val="none" w:sz="0" w:space="0" w:color="auto"/>
        <w:right w:val="none" w:sz="0" w:space="0" w:color="auto"/>
      </w:divBdr>
    </w:div>
    <w:div w:id="1194460236">
      <w:bodyDiv w:val="1"/>
      <w:marLeft w:val="0"/>
      <w:marRight w:val="0"/>
      <w:marTop w:val="0"/>
      <w:marBottom w:val="0"/>
      <w:divBdr>
        <w:top w:val="none" w:sz="0" w:space="0" w:color="auto"/>
        <w:left w:val="none" w:sz="0" w:space="0" w:color="auto"/>
        <w:bottom w:val="none" w:sz="0" w:space="0" w:color="auto"/>
        <w:right w:val="none" w:sz="0" w:space="0" w:color="auto"/>
      </w:divBdr>
    </w:div>
    <w:div w:id="1198003044">
      <w:bodyDiv w:val="1"/>
      <w:marLeft w:val="0"/>
      <w:marRight w:val="0"/>
      <w:marTop w:val="0"/>
      <w:marBottom w:val="0"/>
      <w:divBdr>
        <w:top w:val="none" w:sz="0" w:space="0" w:color="auto"/>
        <w:left w:val="none" w:sz="0" w:space="0" w:color="auto"/>
        <w:bottom w:val="none" w:sz="0" w:space="0" w:color="auto"/>
        <w:right w:val="none" w:sz="0" w:space="0" w:color="auto"/>
      </w:divBdr>
    </w:div>
    <w:div w:id="1198815675">
      <w:bodyDiv w:val="1"/>
      <w:marLeft w:val="0"/>
      <w:marRight w:val="0"/>
      <w:marTop w:val="0"/>
      <w:marBottom w:val="0"/>
      <w:divBdr>
        <w:top w:val="none" w:sz="0" w:space="0" w:color="auto"/>
        <w:left w:val="none" w:sz="0" w:space="0" w:color="auto"/>
        <w:bottom w:val="none" w:sz="0" w:space="0" w:color="auto"/>
        <w:right w:val="none" w:sz="0" w:space="0" w:color="auto"/>
      </w:divBdr>
    </w:div>
    <w:div w:id="1199664443">
      <w:bodyDiv w:val="1"/>
      <w:marLeft w:val="0"/>
      <w:marRight w:val="0"/>
      <w:marTop w:val="0"/>
      <w:marBottom w:val="0"/>
      <w:divBdr>
        <w:top w:val="none" w:sz="0" w:space="0" w:color="auto"/>
        <w:left w:val="none" w:sz="0" w:space="0" w:color="auto"/>
        <w:bottom w:val="none" w:sz="0" w:space="0" w:color="auto"/>
        <w:right w:val="none" w:sz="0" w:space="0" w:color="auto"/>
      </w:divBdr>
    </w:div>
    <w:div w:id="1206596700">
      <w:bodyDiv w:val="1"/>
      <w:marLeft w:val="0"/>
      <w:marRight w:val="0"/>
      <w:marTop w:val="0"/>
      <w:marBottom w:val="0"/>
      <w:divBdr>
        <w:top w:val="none" w:sz="0" w:space="0" w:color="auto"/>
        <w:left w:val="none" w:sz="0" w:space="0" w:color="auto"/>
        <w:bottom w:val="none" w:sz="0" w:space="0" w:color="auto"/>
        <w:right w:val="none" w:sz="0" w:space="0" w:color="auto"/>
      </w:divBdr>
    </w:div>
    <w:div w:id="1208756307">
      <w:bodyDiv w:val="1"/>
      <w:marLeft w:val="0"/>
      <w:marRight w:val="0"/>
      <w:marTop w:val="0"/>
      <w:marBottom w:val="0"/>
      <w:divBdr>
        <w:top w:val="none" w:sz="0" w:space="0" w:color="auto"/>
        <w:left w:val="none" w:sz="0" w:space="0" w:color="auto"/>
        <w:bottom w:val="none" w:sz="0" w:space="0" w:color="auto"/>
        <w:right w:val="none" w:sz="0" w:space="0" w:color="auto"/>
      </w:divBdr>
    </w:div>
    <w:div w:id="1213806640">
      <w:bodyDiv w:val="1"/>
      <w:marLeft w:val="0"/>
      <w:marRight w:val="0"/>
      <w:marTop w:val="0"/>
      <w:marBottom w:val="0"/>
      <w:divBdr>
        <w:top w:val="none" w:sz="0" w:space="0" w:color="auto"/>
        <w:left w:val="none" w:sz="0" w:space="0" w:color="auto"/>
        <w:bottom w:val="none" w:sz="0" w:space="0" w:color="auto"/>
        <w:right w:val="none" w:sz="0" w:space="0" w:color="auto"/>
      </w:divBdr>
    </w:div>
    <w:div w:id="1214075901">
      <w:bodyDiv w:val="1"/>
      <w:marLeft w:val="0"/>
      <w:marRight w:val="0"/>
      <w:marTop w:val="0"/>
      <w:marBottom w:val="0"/>
      <w:divBdr>
        <w:top w:val="none" w:sz="0" w:space="0" w:color="auto"/>
        <w:left w:val="none" w:sz="0" w:space="0" w:color="auto"/>
        <w:bottom w:val="none" w:sz="0" w:space="0" w:color="auto"/>
        <w:right w:val="none" w:sz="0" w:space="0" w:color="auto"/>
      </w:divBdr>
    </w:div>
    <w:div w:id="1216430738">
      <w:bodyDiv w:val="1"/>
      <w:marLeft w:val="0"/>
      <w:marRight w:val="0"/>
      <w:marTop w:val="0"/>
      <w:marBottom w:val="0"/>
      <w:divBdr>
        <w:top w:val="none" w:sz="0" w:space="0" w:color="auto"/>
        <w:left w:val="none" w:sz="0" w:space="0" w:color="auto"/>
        <w:bottom w:val="none" w:sz="0" w:space="0" w:color="auto"/>
        <w:right w:val="none" w:sz="0" w:space="0" w:color="auto"/>
      </w:divBdr>
    </w:div>
    <w:div w:id="1218004939">
      <w:bodyDiv w:val="1"/>
      <w:marLeft w:val="0"/>
      <w:marRight w:val="0"/>
      <w:marTop w:val="0"/>
      <w:marBottom w:val="0"/>
      <w:divBdr>
        <w:top w:val="none" w:sz="0" w:space="0" w:color="auto"/>
        <w:left w:val="none" w:sz="0" w:space="0" w:color="auto"/>
        <w:bottom w:val="none" w:sz="0" w:space="0" w:color="auto"/>
        <w:right w:val="none" w:sz="0" w:space="0" w:color="auto"/>
      </w:divBdr>
    </w:div>
    <w:div w:id="1218904161">
      <w:bodyDiv w:val="1"/>
      <w:marLeft w:val="0"/>
      <w:marRight w:val="0"/>
      <w:marTop w:val="0"/>
      <w:marBottom w:val="0"/>
      <w:divBdr>
        <w:top w:val="none" w:sz="0" w:space="0" w:color="auto"/>
        <w:left w:val="none" w:sz="0" w:space="0" w:color="auto"/>
        <w:bottom w:val="none" w:sz="0" w:space="0" w:color="auto"/>
        <w:right w:val="none" w:sz="0" w:space="0" w:color="auto"/>
      </w:divBdr>
    </w:div>
    <w:div w:id="1222596069">
      <w:bodyDiv w:val="1"/>
      <w:marLeft w:val="0"/>
      <w:marRight w:val="0"/>
      <w:marTop w:val="0"/>
      <w:marBottom w:val="0"/>
      <w:divBdr>
        <w:top w:val="none" w:sz="0" w:space="0" w:color="auto"/>
        <w:left w:val="none" w:sz="0" w:space="0" w:color="auto"/>
        <w:bottom w:val="none" w:sz="0" w:space="0" w:color="auto"/>
        <w:right w:val="none" w:sz="0" w:space="0" w:color="auto"/>
      </w:divBdr>
    </w:div>
    <w:div w:id="1225986859">
      <w:bodyDiv w:val="1"/>
      <w:marLeft w:val="0"/>
      <w:marRight w:val="0"/>
      <w:marTop w:val="0"/>
      <w:marBottom w:val="0"/>
      <w:divBdr>
        <w:top w:val="none" w:sz="0" w:space="0" w:color="auto"/>
        <w:left w:val="none" w:sz="0" w:space="0" w:color="auto"/>
        <w:bottom w:val="none" w:sz="0" w:space="0" w:color="auto"/>
        <w:right w:val="none" w:sz="0" w:space="0" w:color="auto"/>
      </w:divBdr>
    </w:div>
    <w:div w:id="1231117488">
      <w:bodyDiv w:val="1"/>
      <w:marLeft w:val="0"/>
      <w:marRight w:val="0"/>
      <w:marTop w:val="0"/>
      <w:marBottom w:val="0"/>
      <w:divBdr>
        <w:top w:val="none" w:sz="0" w:space="0" w:color="auto"/>
        <w:left w:val="none" w:sz="0" w:space="0" w:color="auto"/>
        <w:bottom w:val="none" w:sz="0" w:space="0" w:color="auto"/>
        <w:right w:val="none" w:sz="0" w:space="0" w:color="auto"/>
      </w:divBdr>
    </w:div>
    <w:div w:id="1233663195">
      <w:bodyDiv w:val="1"/>
      <w:marLeft w:val="0"/>
      <w:marRight w:val="0"/>
      <w:marTop w:val="0"/>
      <w:marBottom w:val="0"/>
      <w:divBdr>
        <w:top w:val="none" w:sz="0" w:space="0" w:color="auto"/>
        <w:left w:val="none" w:sz="0" w:space="0" w:color="auto"/>
        <w:bottom w:val="none" w:sz="0" w:space="0" w:color="auto"/>
        <w:right w:val="none" w:sz="0" w:space="0" w:color="auto"/>
      </w:divBdr>
    </w:div>
    <w:div w:id="1238712867">
      <w:bodyDiv w:val="1"/>
      <w:marLeft w:val="0"/>
      <w:marRight w:val="0"/>
      <w:marTop w:val="0"/>
      <w:marBottom w:val="0"/>
      <w:divBdr>
        <w:top w:val="none" w:sz="0" w:space="0" w:color="auto"/>
        <w:left w:val="none" w:sz="0" w:space="0" w:color="auto"/>
        <w:bottom w:val="none" w:sz="0" w:space="0" w:color="auto"/>
        <w:right w:val="none" w:sz="0" w:space="0" w:color="auto"/>
      </w:divBdr>
    </w:div>
    <w:div w:id="1246960552">
      <w:bodyDiv w:val="1"/>
      <w:marLeft w:val="0"/>
      <w:marRight w:val="0"/>
      <w:marTop w:val="0"/>
      <w:marBottom w:val="0"/>
      <w:divBdr>
        <w:top w:val="none" w:sz="0" w:space="0" w:color="auto"/>
        <w:left w:val="none" w:sz="0" w:space="0" w:color="auto"/>
        <w:bottom w:val="none" w:sz="0" w:space="0" w:color="auto"/>
        <w:right w:val="none" w:sz="0" w:space="0" w:color="auto"/>
      </w:divBdr>
    </w:div>
    <w:div w:id="1253665651">
      <w:bodyDiv w:val="1"/>
      <w:marLeft w:val="0"/>
      <w:marRight w:val="0"/>
      <w:marTop w:val="0"/>
      <w:marBottom w:val="0"/>
      <w:divBdr>
        <w:top w:val="none" w:sz="0" w:space="0" w:color="auto"/>
        <w:left w:val="none" w:sz="0" w:space="0" w:color="auto"/>
        <w:bottom w:val="none" w:sz="0" w:space="0" w:color="auto"/>
        <w:right w:val="none" w:sz="0" w:space="0" w:color="auto"/>
      </w:divBdr>
    </w:div>
    <w:div w:id="1254247060">
      <w:bodyDiv w:val="1"/>
      <w:marLeft w:val="0"/>
      <w:marRight w:val="0"/>
      <w:marTop w:val="0"/>
      <w:marBottom w:val="0"/>
      <w:divBdr>
        <w:top w:val="none" w:sz="0" w:space="0" w:color="auto"/>
        <w:left w:val="none" w:sz="0" w:space="0" w:color="auto"/>
        <w:bottom w:val="none" w:sz="0" w:space="0" w:color="auto"/>
        <w:right w:val="none" w:sz="0" w:space="0" w:color="auto"/>
      </w:divBdr>
    </w:div>
    <w:div w:id="1254557319">
      <w:bodyDiv w:val="1"/>
      <w:marLeft w:val="0"/>
      <w:marRight w:val="0"/>
      <w:marTop w:val="0"/>
      <w:marBottom w:val="0"/>
      <w:divBdr>
        <w:top w:val="none" w:sz="0" w:space="0" w:color="auto"/>
        <w:left w:val="none" w:sz="0" w:space="0" w:color="auto"/>
        <w:bottom w:val="none" w:sz="0" w:space="0" w:color="auto"/>
        <w:right w:val="none" w:sz="0" w:space="0" w:color="auto"/>
      </w:divBdr>
    </w:div>
    <w:div w:id="1255091746">
      <w:bodyDiv w:val="1"/>
      <w:marLeft w:val="0"/>
      <w:marRight w:val="0"/>
      <w:marTop w:val="0"/>
      <w:marBottom w:val="0"/>
      <w:divBdr>
        <w:top w:val="none" w:sz="0" w:space="0" w:color="auto"/>
        <w:left w:val="none" w:sz="0" w:space="0" w:color="auto"/>
        <w:bottom w:val="none" w:sz="0" w:space="0" w:color="auto"/>
        <w:right w:val="none" w:sz="0" w:space="0" w:color="auto"/>
      </w:divBdr>
    </w:div>
    <w:div w:id="1255479754">
      <w:bodyDiv w:val="1"/>
      <w:marLeft w:val="0"/>
      <w:marRight w:val="0"/>
      <w:marTop w:val="0"/>
      <w:marBottom w:val="0"/>
      <w:divBdr>
        <w:top w:val="none" w:sz="0" w:space="0" w:color="auto"/>
        <w:left w:val="none" w:sz="0" w:space="0" w:color="auto"/>
        <w:bottom w:val="none" w:sz="0" w:space="0" w:color="auto"/>
        <w:right w:val="none" w:sz="0" w:space="0" w:color="auto"/>
      </w:divBdr>
    </w:div>
    <w:div w:id="1256212755">
      <w:bodyDiv w:val="1"/>
      <w:marLeft w:val="0"/>
      <w:marRight w:val="0"/>
      <w:marTop w:val="0"/>
      <w:marBottom w:val="0"/>
      <w:divBdr>
        <w:top w:val="none" w:sz="0" w:space="0" w:color="auto"/>
        <w:left w:val="none" w:sz="0" w:space="0" w:color="auto"/>
        <w:bottom w:val="none" w:sz="0" w:space="0" w:color="auto"/>
        <w:right w:val="none" w:sz="0" w:space="0" w:color="auto"/>
      </w:divBdr>
    </w:div>
    <w:div w:id="1258714943">
      <w:bodyDiv w:val="1"/>
      <w:marLeft w:val="0"/>
      <w:marRight w:val="0"/>
      <w:marTop w:val="0"/>
      <w:marBottom w:val="0"/>
      <w:divBdr>
        <w:top w:val="none" w:sz="0" w:space="0" w:color="auto"/>
        <w:left w:val="none" w:sz="0" w:space="0" w:color="auto"/>
        <w:bottom w:val="none" w:sz="0" w:space="0" w:color="auto"/>
        <w:right w:val="none" w:sz="0" w:space="0" w:color="auto"/>
      </w:divBdr>
    </w:div>
    <w:div w:id="1269048327">
      <w:bodyDiv w:val="1"/>
      <w:marLeft w:val="0"/>
      <w:marRight w:val="0"/>
      <w:marTop w:val="0"/>
      <w:marBottom w:val="0"/>
      <w:divBdr>
        <w:top w:val="none" w:sz="0" w:space="0" w:color="auto"/>
        <w:left w:val="none" w:sz="0" w:space="0" w:color="auto"/>
        <w:bottom w:val="none" w:sz="0" w:space="0" w:color="auto"/>
        <w:right w:val="none" w:sz="0" w:space="0" w:color="auto"/>
      </w:divBdr>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274247650">
      <w:bodyDiv w:val="1"/>
      <w:marLeft w:val="0"/>
      <w:marRight w:val="0"/>
      <w:marTop w:val="0"/>
      <w:marBottom w:val="0"/>
      <w:divBdr>
        <w:top w:val="none" w:sz="0" w:space="0" w:color="auto"/>
        <w:left w:val="none" w:sz="0" w:space="0" w:color="auto"/>
        <w:bottom w:val="none" w:sz="0" w:space="0" w:color="auto"/>
        <w:right w:val="none" w:sz="0" w:space="0" w:color="auto"/>
      </w:divBdr>
    </w:div>
    <w:div w:id="1276210441">
      <w:bodyDiv w:val="1"/>
      <w:marLeft w:val="0"/>
      <w:marRight w:val="0"/>
      <w:marTop w:val="0"/>
      <w:marBottom w:val="0"/>
      <w:divBdr>
        <w:top w:val="none" w:sz="0" w:space="0" w:color="auto"/>
        <w:left w:val="none" w:sz="0" w:space="0" w:color="auto"/>
        <w:bottom w:val="none" w:sz="0" w:space="0" w:color="auto"/>
        <w:right w:val="none" w:sz="0" w:space="0" w:color="auto"/>
      </w:divBdr>
    </w:div>
    <w:div w:id="1276408429">
      <w:bodyDiv w:val="1"/>
      <w:marLeft w:val="0"/>
      <w:marRight w:val="0"/>
      <w:marTop w:val="0"/>
      <w:marBottom w:val="0"/>
      <w:divBdr>
        <w:top w:val="none" w:sz="0" w:space="0" w:color="auto"/>
        <w:left w:val="none" w:sz="0" w:space="0" w:color="auto"/>
        <w:bottom w:val="none" w:sz="0" w:space="0" w:color="auto"/>
        <w:right w:val="none" w:sz="0" w:space="0" w:color="auto"/>
      </w:divBdr>
    </w:div>
    <w:div w:id="1281953183">
      <w:bodyDiv w:val="1"/>
      <w:marLeft w:val="0"/>
      <w:marRight w:val="0"/>
      <w:marTop w:val="0"/>
      <w:marBottom w:val="0"/>
      <w:divBdr>
        <w:top w:val="none" w:sz="0" w:space="0" w:color="auto"/>
        <w:left w:val="none" w:sz="0" w:space="0" w:color="auto"/>
        <w:bottom w:val="none" w:sz="0" w:space="0" w:color="auto"/>
        <w:right w:val="none" w:sz="0" w:space="0" w:color="auto"/>
      </w:divBdr>
    </w:div>
    <w:div w:id="1285892222">
      <w:bodyDiv w:val="1"/>
      <w:marLeft w:val="0"/>
      <w:marRight w:val="0"/>
      <w:marTop w:val="0"/>
      <w:marBottom w:val="0"/>
      <w:divBdr>
        <w:top w:val="none" w:sz="0" w:space="0" w:color="auto"/>
        <w:left w:val="none" w:sz="0" w:space="0" w:color="auto"/>
        <w:bottom w:val="none" w:sz="0" w:space="0" w:color="auto"/>
        <w:right w:val="none" w:sz="0" w:space="0" w:color="auto"/>
      </w:divBdr>
    </w:div>
    <w:div w:id="1289967118">
      <w:bodyDiv w:val="1"/>
      <w:marLeft w:val="0"/>
      <w:marRight w:val="0"/>
      <w:marTop w:val="0"/>
      <w:marBottom w:val="0"/>
      <w:divBdr>
        <w:top w:val="none" w:sz="0" w:space="0" w:color="auto"/>
        <w:left w:val="none" w:sz="0" w:space="0" w:color="auto"/>
        <w:bottom w:val="none" w:sz="0" w:space="0" w:color="auto"/>
        <w:right w:val="none" w:sz="0" w:space="0" w:color="auto"/>
      </w:divBdr>
    </w:div>
    <w:div w:id="1298800182">
      <w:bodyDiv w:val="1"/>
      <w:marLeft w:val="0"/>
      <w:marRight w:val="0"/>
      <w:marTop w:val="0"/>
      <w:marBottom w:val="0"/>
      <w:divBdr>
        <w:top w:val="none" w:sz="0" w:space="0" w:color="auto"/>
        <w:left w:val="none" w:sz="0" w:space="0" w:color="auto"/>
        <w:bottom w:val="none" w:sz="0" w:space="0" w:color="auto"/>
        <w:right w:val="none" w:sz="0" w:space="0" w:color="auto"/>
      </w:divBdr>
    </w:div>
    <w:div w:id="1300188218">
      <w:bodyDiv w:val="1"/>
      <w:marLeft w:val="0"/>
      <w:marRight w:val="0"/>
      <w:marTop w:val="0"/>
      <w:marBottom w:val="0"/>
      <w:divBdr>
        <w:top w:val="none" w:sz="0" w:space="0" w:color="auto"/>
        <w:left w:val="none" w:sz="0" w:space="0" w:color="auto"/>
        <w:bottom w:val="none" w:sz="0" w:space="0" w:color="auto"/>
        <w:right w:val="none" w:sz="0" w:space="0" w:color="auto"/>
      </w:divBdr>
    </w:div>
    <w:div w:id="1300919592">
      <w:bodyDiv w:val="1"/>
      <w:marLeft w:val="0"/>
      <w:marRight w:val="0"/>
      <w:marTop w:val="0"/>
      <w:marBottom w:val="0"/>
      <w:divBdr>
        <w:top w:val="none" w:sz="0" w:space="0" w:color="auto"/>
        <w:left w:val="none" w:sz="0" w:space="0" w:color="auto"/>
        <w:bottom w:val="none" w:sz="0" w:space="0" w:color="auto"/>
        <w:right w:val="none" w:sz="0" w:space="0" w:color="auto"/>
      </w:divBdr>
    </w:div>
    <w:div w:id="1304236299">
      <w:bodyDiv w:val="1"/>
      <w:marLeft w:val="0"/>
      <w:marRight w:val="0"/>
      <w:marTop w:val="0"/>
      <w:marBottom w:val="0"/>
      <w:divBdr>
        <w:top w:val="none" w:sz="0" w:space="0" w:color="auto"/>
        <w:left w:val="none" w:sz="0" w:space="0" w:color="auto"/>
        <w:bottom w:val="none" w:sz="0" w:space="0" w:color="auto"/>
        <w:right w:val="none" w:sz="0" w:space="0" w:color="auto"/>
      </w:divBdr>
    </w:div>
    <w:div w:id="1314413432">
      <w:bodyDiv w:val="1"/>
      <w:marLeft w:val="0"/>
      <w:marRight w:val="0"/>
      <w:marTop w:val="0"/>
      <w:marBottom w:val="0"/>
      <w:divBdr>
        <w:top w:val="none" w:sz="0" w:space="0" w:color="auto"/>
        <w:left w:val="none" w:sz="0" w:space="0" w:color="auto"/>
        <w:bottom w:val="none" w:sz="0" w:space="0" w:color="auto"/>
        <w:right w:val="none" w:sz="0" w:space="0" w:color="auto"/>
      </w:divBdr>
    </w:div>
    <w:div w:id="1318342572">
      <w:bodyDiv w:val="1"/>
      <w:marLeft w:val="0"/>
      <w:marRight w:val="0"/>
      <w:marTop w:val="0"/>
      <w:marBottom w:val="0"/>
      <w:divBdr>
        <w:top w:val="none" w:sz="0" w:space="0" w:color="auto"/>
        <w:left w:val="none" w:sz="0" w:space="0" w:color="auto"/>
        <w:bottom w:val="none" w:sz="0" w:space="0" w:color="auto"/>
        <w:right w:val="none" w:sz="0" w:space="0" w:color="auto"/>
      </w:divBdr>
    </w:div>
    <w:div w:id="1320381273">
      <w:bodyDiv w:val="1"/>
      <w:marLeft w:val="0"/>
      <w:marRight w:val="0"/>
      <w:marTop w:val="0"/>
      <w:marBottom w:val="0"/>
      <w:divBdr>
        <w:top w:val="none" w:sz="0" w:space="0" w:color="auto"/>
        <w:left w:val="none" w:sz="0" w:space="0" w:color="auto"/>
        <w:bottom w:val="none" w:sz="0" w:space="0" w:color="auto"/>
        <w:right w:val="none" w:sz="0" w:space="0" w:color="auto"/>
      </w:divBdr>
    </w:div>
    <w:div w:id="1321619705">
      <w:bodyDiv w:val="1"/>
      <w:marLeft w:val="0"/>
      <w:marRight w:val="0"/>
      <w:marTop w:val="0"/>
      <w:marBottom w:val="0"/>
      <w:divBdr>
        <w:top w:val="none" w:sz="0" w:space="0" w:color="auto"/>
        <w:left w:val="none" w:sz="0" w:space="0" w:color="auto"/>
        <w:bottom w:val="none" w:sz="0" w:space="0" w:color="auto"/>
        <w:right w:val="none" w:sz="0" w:space="0" w:color="auto"/>
      </w:divBdr>
    </w:div>
    <w:div w:id="1322078290">
      <w:bodyDiv w:val="1"/>
      <w:marLeft w:val="0"/>
      <w:marRight w:val="0"/>
      <w:marTop w:val="0"/>
      <w:marBottom w:val="0"/>
      <w:divBdr>
        <w:top w:val="none" w:sz="0" w:space="0" w:color="auto"/>
        <w:left w:val="none" w:sz="0" w:space="0" w:color="auto"/>
        <w:bottom w:val="none" w:sz="0" w:space="0" w:color="auto"/>
        <w:right w:val="none" w:sz="0" w:space="0" w:color="auto"/>
      </w:divBdr>
    </w:div>
    <w:div w:id="1323583801">
      <w:bodyDiv w:val="1"/>
      <w:marLeft w:val="0"/>
      <w:marRight w:val="0"/>
      <w:marTop w:val="0"/>
      <w:marBottom w:val="0"/>
      <w:divBdr>
        <w:top w:val="none" w:sz="0" w:space="0" w:color="auto"/>
        <w:left w:val="none" w:sz="0" w:space="0" w:color="auto"/>
        <w:bottom w:val="none" w:sz="0" w:space="0" w:color="auto"/>
        <w:right w:val="none" w:sz="0" w:space="0" w:color="auto"/>
      </w:divBdr>
    </w:div>
    <w:div w:id="1326981438">
      <w:bodyDiv w:val="1"/>
      <w:marLeft w:val="0"/>
      <w:marRight w:val="0"/>
      <w:marTop w:val="0"/>
      <w:marBottom w:val="0"/>
      <w:divBdr>
        <w:top w:val="none" w:sz="0" w:space="0" w:color="auto"/>
        <w:left w:val="none" w:sz="0" w:space="0" w:color="auto"/>
        <w:bottom w:val="none" w:sz="0" w:space="0" w:color="auto"/>
        <w:right w:val="none" w:sz="0" w:space="0" w:color="auto"/>
      </w:divBdr>
    </w:div>
    <w:div w:id="1327126533">
      <w:bodyDiv w:val="1"/>
      <w:marLeft w:val="0"/>
      <w:marRight w:val="0"/>
      <w:marTop w:val="0"/>
      <w:marBottom w:val="0"/>
      <w:divBdr>
        <w:top w:val="none" w:sz="0" w:space="0" w:color="auto"/>
        <w:left w:val="none" w:sz="0" w:space="0" w:color="auto"/>
        <w:bottom w:val="none" w:sz="0" w:space="0" w:color="auto"/>
        <w:right w:val="none" w:sz="0" w:space="0" w:color="auto"/>
      </w:divBdr>
    </w:div>
    <w:div w:id="1327510780">
      <w:bodyDiv w:val="1"/>
      <w:marLeft w:val="0"/>
      <w:marRight w:val="0"/>
      <w:marTop w:val="0"/>
      <w:marBottom w:val="0"/>
      <w:divBdr>
        <w:top w:val="none" w:sz="0" w:space="0" w:color="auto"/>
        <w:left w:val="none" w:sz="0" w:space="0" w:color="auto"/>
        <w:bottom w:val="none" w:sz="0" w:space="0" w:color="auto"/>
        <w:right w:val="none" w:sz="0" w:space="0" w:color="auto"/>
      </w:divBdr>
    </w:div>
    <w:div w:id="1332485445">
      <w:bodyDiv w:val="1"/>
      <w:marLeft w:val="0"/>
      <w:marRight w:val="0"/>
      <w:marTop w:val="0"/>
      <w:marBottom w:val="0"/>
      <w:divBdr>
        <w:top w:val="none" w:sz="0" w:space="0" w:color="auto"/>
        <w:left w:val="none" w:sz="0" w:space="0" w:color="auto"/>
        <w:bottom w:val="none" w:sz="0" w:space="0" w:color="auto"/>
        <w:right w:val="none" w:sz="0" w:space="0" w:color="auto"/>
      </w:divBdr>
    </w:div>
    <w:div w:id="1332876651">
      <w:bodyDiv w:val="1"/>
      <w:marLeft w:val="0"/>
      <w:marRight w:val="0"/>
      <w:marTop w:val="0"/>
      <w:marBottom w:val="0"/>
      <w:divBdr>
        <w:top w:val="none" w:sz="0" w:space="0" w:color="auto"/>
        <w:left w:val="none" w:sz="0" w:space="0" w:color="auto"/>
        <w:bottom w:val="none" w:sz="0" w:space="0" w:color="auto"/>
        <w:right w:val="none" w:sz="0" w:space="0" w:color="auto"/>
      </w:divBdr>
    </w:div>
    <w:div w:id="1334449772">
      <w:bodyDiv w:val="1"/>
      <w:marLeft w:val="0"/>
      <w:marRight w:val="0"/>
      <w:marTop w:val="0"/>
      <w:marBottom w:val="0"/>
      <w:divBdr>
        <w:top w:val="none" w:sz="0" w:space="0" w:color="auto"/>
        <w:left w:val="none" w:sz="0" w:space="0" w:color="auto"/>
        <w:bottom w:val="none" w:sz="0" w:space="0" w:color="auto"/>
        <w:right w:val="none" w:sz="0" w:space="0" w:color="auto"/>
      </w:divBdr>
    </w:div>
    <w:div w:id="1334651070">
      <w:bodyDiv w:val="1"/>
      <w:marLeft w:val="0"/>
      <w:marRight w:val="0"/>
      <w:marTop w:val="0"/>
      <w:marBottom w:val="0"/>
      <w:divBdr>
        <w:top w:val="none" w:sz="0" w:space="0" w:color="auto"/>
        <w:left w:val="none" w:sz="0" w:space="0" w:color="auto"/>
        <w:bottom w:val="none" w:sz="0" w:space="0" w:color="auto"/>
        <w:right w:val="none" w:sz="0" w:space="0" w:color="auto"/>
      </w:divBdr>
    </w:div>
    <w:div w:id="1335108874">
      <w:bodyDiv w:val="1"/>
      <w:marLeft w:val="0"/>
      <w:marRight w:val="0"/>
      <w:marTop w:val="0"/>
      <w:marBottom w:val="0"/>
      <w:divBdr>
        <w:top w:val="none" w:sz="0" w:space="0" w:color="auto"/>
        <w:left w:val="none" w:sz="0" w:space="0" w:color="auto"/>
        <w:bottom w:val="none" w:sz="0" w:space="0" w:color="auto"/>
        <w:right w:val="none" w:sz="0" w:space="0" w:color="auto"/>
      </w:divBdr>
    </w:div>
    <w:div w:id="1335762715">
      <w:bodyDiv w:val="1"/>
      <w:marLeft w:val="0"/>
      <w:marRight w:val="0"/>
      <w:marTop w:val="0"/>
      <w:marBottom w:val="0"/>
      <w:divBdr>
        <w:top w:val="none" w:sz="0" w:space="0" w:color="auto"/>
        <w:left w:val="none" w:sz="0" w:space="0" w:color="auto"/>
        <w:bottom w:val="none" w:sz="0" w:space="0" w:color="auto"/>
        <w:right w:val="none" w:sz="0" w:space="0" w:color="auto"/>
      </w:divBdr>
    </w:div>
    <w:div w:id="1337462742">
      <w:bodyDiv w:val="1"/>
      <w:marLeft w:val="0"/>
      <w:marRight w:val="0"/>
      <w:marTop w:val="0"/>
      <w:marBottom w:val="0"/>
      <w:divBdr>
        <w:top w:val="none" w:sz="0" w:space="0" w:color="auto"/>
        <w:left w:val="none" w:sz="0" w:space="0" w:color="auto"/>
        <w:bottom w:val="none" w:sz="0" w:space="0" w:color="auto"/>
        <w:right w:val="none" w:sz="0" w:space="0" w:color="auto"/>
      </w:divBdr>
    </w:div>
    <w:div w:id="1341927842">
      <w:bodyDiv w:val="1"/>
      <w:marLeft w:val="0"/>
      <w:marRight w:val="0"/>
      <w:marTop w:val="0"/>
      <w:marBottom w:val="0"/>
      <w:divBdr>
        <w:top w:val="none" w:sz="0" w:space="0" w:color="auto"/>
        <w:left w:val="none" w:sz="0" w:space="0" w:color="auto"/>
        <w:bottom w:val="none" w:sz="0" w:space="0" w:color="auto"/>
        <w:right w:val="none" w:sz="0" w:space="0" w:color="auto"/>
      </w:divBdr>
    </w:div>
    <w:div w:id="1345867027">
      <w:bodyDiv w:val="1"/>
      <w:marLeft w:val="0"/>
      <w:marRight w:val="0"/>
      <w:marTop w:val="0"/>
      <w:marBottom w:val="0"/>
      <w:divBdr>
        <w:top w:val="none" w:sz="0" w:space="0" w:color="auto"/>
        <w:left w:val="none" w:sz="0" w:space="0" w:color="auto"/>
        <w:bottom w:val="none" w:sz="0" w:space="0" w:color="auto"/>
        <w:right w:val="none" w:sz="0" w:space="0" w:color="auto"/>
      </w:divBdr>
    </w:div>
    <w:div w:id="1346446082">
      <w:bodyDiv w:val="1"/>
      <w:marLeft w:val="0"/>
      <w:marRight w:val="0"/>
      <w:marTop w:val="0"/>
      <w:marBottom w:val="0"/>
      <w:divBdr>
        <w:top w:val="none" w:sz="0" w:space="0" w:color="auto"/>
        <w:left w:val="none" w:sz="0" w:space="0" w:color="auto"/>
        <w:bottom w:val="none" w:sz="0" w:space="0" w:color="auto"/>
        <w:right w:val="none" w:sz="0" w:space="0" w:color="auto"/>
      </w:divBdr>
    </w:div>
    <w:div w:id="1346977086">
      <w:bodyDiv w:val="1"/>
      <w:marLeft w:val="0"/>
      <w:marRight w:val="0"/>
      <w:marTop w:val="0"/>
      <w:marBottom w:val="0"/>
      <w:divBdr>
        <w:top w:val="none" w:sz="0" w:space="0" w:color="auto"/>
        <w:left w:val="none" w:sz="0" w:space="0" w:color="auto"/>
        <w:bottom w:val="none" w:sz="0" w:space="0" w:color="auto"/>
        <w:right w:val="none" w:sz="0" w:space="0" w:color="auto"/>
      </w:divBdr>
    </w:div>
    <w:div w:id="1352955692">
      <w:bodyDiv w:val="1"/>
      <w:marLeft w:val="0"/>
      <w:marRight w:val="0"/>
      <w:marTop w:val="0"/>
      <w:marBottom w:val="0"/>
      <w:divBdr>
        <w:top w:val="none" w:sz="0" w:space="0" w:color="auto"/>
        <w:left w:val="none" w:sz="0" w:space="0" w:color="auto"/>
        <w:bottom w:val="none" w:sz="0" w:space="0" w:color="auto"/>
        <w:right w:val="none" w:sz="0" w:space="0" w:color="auto"/>
      </w:divBdr>
    </w:div>
    <w:div w:id="1354301457">
      <w:bodyDiv w:val="1"/>
      <w:marLeft w:val="0"/>
      <w:marRight w:val="0"/>
      <w:marTop w:val="0"/>
      <w:marBottom w:val="0"/>
      <w:divBdr>
        <w:top w:val="none" w:sz="0" w:space="0" w:color="auto"/>
        <w:left w:val="none" w:sz="0" w:space="0" w:color="auto"/>
        <w:bottom w:val="none" w:sz="0" w:space="0" w:color="auto"/>
        <w:right w:val="none" w:sz="0" w:space="0" w:color="auto"/>
      </w:divBdr>
    </w:div>
    <w:div w:id="1355154952">
      <w:bodyDiv w:val="1"/>
      <w:marLeft w:val="0"/>
      <w:marRight w:val="0"/>
      <w:marTop w:val="0"/>
      <w:marBottom w:val="0"/>
      <w:divBdr>
        <w:top w:val="none" w:sz="0" w:space="0" w:color="auto"/>
        <w:left w:val="none" w:sz="0" w:space="0" w:color="auto"/>
        <w:bottom w:val="none" w:sz="0" w:space="0" w:color="auto"/>
        <w:right w:val="none" w:sz="0" w:space="0" w:color="auto"/>
      </w:divBdr>
    </w:div>
    <w:div w:id="1357845832">
      <w:bodyDiv w:val="1"/>
      <w:marLeft w:val="0"/>
      <w:marRight w:val="0"/>
      <w:marTop w:val="0"/>
      <w:marBottom w:val="0"/>
      <w:divBdr>
        <w:top w:val="none" w:sz="0" w:space="0" w:color="auto"/>
        <w:left w:val="none" w:sz="0" w:space="0" w:color="auto"/>
        <w:bottom w:val="none" w:sz="0" w:space="0" w:color="auto"/>
        <w:right w:val="none" w:sz="0" w:space="0" w:color="auto"/>
      </w:divBdr>
    </w:div>
    <w:div w:id="1359895564">
      <w:bodyDiv w:val="1"/>
      <w:marLeft w:val="0"/>
      <w:marRight w:val="0"/>
      <w:marTop w:val="0"/>
      <w:marBottom w:val="0"/>
      <w:divBdr>
        <w:top w:val="none" w:sz="0" w:space="0" w:color="auto"/>
        <w:left w:val="none" w:sz="0" w:space="0" w:color="auto"/>
        <w:bottom w:val="none" w:sz="0" w:space="0" w:color="auto"/>
        <w:right w:val="none" w:sz="0" w:space="0" w:color="auto"/>
      </w:divBdr>
    </w:div>
    <w:div w:id="1360204893">
      <w:bodyDiv w:val="1"/>
      <w:marLeft w:val="0"/>
      <w:marRight w:val="0"/>
      <w:marTop w:val="0"/>
      <w:marBottom w:val="0"/>
      <w:divBdr>
        <w:top w:val="none" w:sz="0" w:space="0" w:color="auto"/>
        <w:left w:val="none" w:sz="0" w:space="0" w:color="auto"/>
        <w:bottom w:val="none" w:sz="0" w:space="0" w:color="auto"/>
        <w:right w:val="none" w:sz="0" w:space="0" w:color="auto"/>
      </w:divBdr>
    </w:div>
    <w:div w:id="1360206536">
      <w:bodyDiv w:val="1"/>
      <w:marLeft w:val="0"/>
      <w:marRight w:val="0"/>
      <w:marTop w:val="0"/>
      <w:marBottom w:val="0"/>
      <w:divBdr>
        <w:top w:val="none" w:sz="0" w:space="0" w:color="auto"/>
        <w:left w:val="none" w:sz="0" w:space="0" w:color="auto"/>
        <w:bottom w:val="none" w:sz="0" w:space="0" w:color="auto"/>
        <w:right w:val="none" w:sz="0" w:space="0" w:color="auto"/>
      </w:divBdr>
    </w:div>
    <w:div w:id="1361593153">
      <w:bodyDiv w:val="1"/>
      <w:marLeft w:val="0"/>
      <w:marRight w:val="0"/>
      <w:marTop w:val="0"/>
      <w:marBottom w:val="0"/>
      <w:divBdr>
        <w:top w:val="none" w:sz="0" w:space="0" w:color="auto"/>
        <w:left w:val="none" w:sz="0" w:space="0" w:color="auto"/>
        <w:bottom w:val="none" w:sz="0" w:space="0" w:color="auto"/>
        <w:right w:val="none" w:sz="0" w:space="0" w:color="auto"/>
      </w:divBdr>
    </w:div>
    <w:div w:id="1361856613">
      <w:bodyDiv w:val="1"/>
      <w:marLeft w:val="0"/>
      <w:marRight w:val="0"/>
      <w:marTop w:val="0"/>
      <w:marBottom w:val="0"/>
      <w:divBdr>
        <w:top w:val="none" w:sz="0" w:space="0" w:color="auto"/>
        <w:left w:val="none" w:sz="0" w:space="0" w:color="auto"/>
        <w:bottom w:val="none" w:sz="0" w:space="0" w:color="auto"/>
        <w:right w:val="none" w:sz="0" w:space="0" w:color="auto"/>
      </w:divBdr>
    </w:div>
    <w:div w:id="1363433894">
      <w:bodyDiv w:val="1"/>
      <w:marLeft w:val="0"/>
      <w:marRight w:val="0"/>
      <w:marTop w:val="0"/>
      <w:marBottom w:val="0"/>
      <w:divBdr>
        <w:top w:val="none" w:sz="0" w:space="0" w:color="auto"/>
        <w:left w:val="none" w:sz="0" w:space="0" w:color="auto"/>
        <w:bottom w:val="none" w:sz="0" w:space="0" w:color="auto"/>
        <w:right w:val="none" w:sz="0" w:space="0" w:color="auto"/>
      </w:divBdr>
    </w:div>
    <w:div w:id="1364091333">
      <w:bodyDiv w:val="1"/>
      <w:marLeft w:val="0"/>
      <w:marRight w:val="0"/>
      <w:marTop w:val="0"/>
      <w:marBottom w:val="0"/>
      <w:divBdr>
        <w:top w:val="none" w:sz="0" w:space="0" w:color="auto"/>
        <w:left w:val="none" w:sz="0" w:space="0" w:color="auto"/>
        <w:bottom w:val="none" w:sz="0" w:space="0" w:color="auto"/>
        <w:right w:val="none" w:sz="0" w:space="0" w:color="auto"/>
      </w:divBdr>
    </w:div>
    <w:div w:id="1364137978">
      <w:bodyDiv w:val="1"/>
      <w:marLeft w:val="0"/>
      <w:marRight w:val="0"/>
      <w:marTop w:val="0"/>
      <w:marBottom w:val="0"/>
      <w:divBdr>
        <w:top w:val="none" w:sz="0" w:space="0" w:color="auto"/>
        <w:left w:val="none" w:sz="0" w:space="0" w:color="auto"/>
        <w:bottom w:val="none" w:sz="0" w:space="0" w:color="auto"/>
        <w:right w:val="none" w:sz="0" w:space="0" w:color="auto"/>
      </w:divBdr>
    </w:div>
    <w:div w:id="1364744618">
      <w:bodyDiv w:val="1"/>
      <w:marLeft w:val="0"/>
      <w:marRight w:val="0"/>
      <w:marTop w:val="0"/>
      <w:marBottom w:val="0"/>
      <w:divBdr>
        <w:top w:val="none" w:sz="0" w:space="0" w:color="auto"/>
        <w:left w:val="none" w:sz="0" w:space="0" w:color="auto"/>
        <w:bottom w:val="none" w:sz="0" w:space="0" w:color="auto"/>
        <w:right w:val="none" w:sz="0" w:space="0" w:color="auto"/>
      </w:divBdr>
    </w:div>
    <w:div w:id="1364864069">
      <w:bodyDiv w:val="1"/>
      <w:marLeft w:val="0"/>
      <w:marRight w:val="0"/>
      <w:marTop w:val="0"/>
      <w:marBottom w:val="0"/>
      <w:divBdr>
        <w:top w:val="none" w:sz="0" w:space="0" w:color="auto"/>
        <w:left w:val="none" w:sz="0" w:space="0" w:color="auto"/>
        <w:bottom w:val="none" w:sz="0" w:space="0" w:color="auto"/>
        <w:right w:val="none" w:sz="0" w:space="0" w:color="auto"/>
      </w:divBdr>
    </w:div>
    <w:div w:id="1369405711">
      <w:bodyDiv w:val="1"/>
      <w:marLeft w:val="0"/>
      <w:marRight w:val="0"/>
      <w:marTop w:val="0"/>
      <w:marBottom w:val="0"/>
      <w:divBdr>
        <w:top w:val="none" w:sz="0" w:space="0" w:color="auto"/>
        <w:left w:val="none" w:sz="0" w:space="0" w:color="auto"/>
        <w:bottom w:val="none" w:sz="0" w:space="0" w:color="auto"/>
        <w:right w:val="none" w:sz="0" w:space="0" w:color="auto"/>
      </w:divBdr>
    </w:div>
    <w:div w:id="1369716961">
      <w:bodyDiv w:val="1"/>
      <w:marLeft w:val="0"/>
      <w:marRight w:val="0"/>
      <w:marTop w:val="0"/>
      <w:marBottom w:val="0"/>
      <w:divBdr>
        <w:top w:val="none" w:sz="0" w:space="0" w:color="auto"/>
        <w:left w:val="none" w:sz="0" w:space="0" w:color="auto"/>
        <w:bottom w:val="none" w:sz="0" w:space="0" w:color="auto"/>
        <w:right w:val="none" w:sz="0" w:space="0" w:color="auto"/>
      </w:divBdr>
    </w:div>
    <w:div w:id="1371030719">
      <w:bodyDiv w:val="1"/>
      <w:marLeft w:val="0"/>
      <w:marRight w:val="0"/>
      <w:marTop w:val="0"/>
      <w:marBottom w:val="0"/>
      <w:divBdr>
        <w:top w:val="none" w:sz="0" w:space="0" w:color="auto"/>
        <w:left w:val="none" w:sz="0" w:space="0" w:color="auto"/>
        <w:bottom w:val="none" w:sz="0" w:space="0" w:color="auto"/>
        <w:right w:val="none" w:sz="0" w:space="0" w:color="auto"/>
      </w:divBdr>
    </w:div>
    <w:div w:id="1372220590">
      <w:bodyDiv w:val="1"/>
      <w:marLeft w:val="0"/>
      <w:marRight w:val="0"/>
      <w:marTop w:val="0"/>
      <w:marBottom w:val="0"/>
      <w:divBdr>
        <w:top w:val="none" w:sz="0" w:space="0" w:color="auto"/>
        <w:left w:val="none" w:sz="0" w:space="0" w:color="auto"/>
        <w:bottom w:val="none" w:sz="0" w:space="0" w:color="auto"/>
        <w:right w:val="none" w:sz="0" w:space="0" w:color="auto"/>
      </w:divBdr>
    </w:div>
    <w:div w:id="1375617445">
      <w:bodyDiv w:val="1"/>
      <w:marLeft w:val="0"/>
      <w:marRight w:val="0"/>
      <w:marTop w:val="0"/>
      <w:marBottom w:val="0"/>
      <w:divBdr>
        <w:top w:val="none" w:sz="0" w:space="0" w:color="auto"/>
        <w:left w:val="none" w:sz="0" w:space="0" w:color="auto"/>
        <w:bottom w:val="none" w:sz="0" w:space="0" w:color="auto"/>
        <w:right w:val="none" w:sz="0" w:space="0" w:color="auto"/>
      </w:divBdr>
    </w:div>
    <w:div w:id="1376537520">
      <w:bodyDiv w:val="1"/>
      <w:marLeft w:val="0"/>
      <w:marRight w:val="0"/>
      <w:marTop w:val="0"/>
      <w:marBottom w:val="0"/>
      <w:divBdr>
        <w:top w:val="none" w:sz="0" w:space="0" w:color="auto"/>
        <w:left w:val="none" w:sz="0" w:space="0" w:color="auto"/>
        <w:bottom w:val="none" w:sz="0" w:space="0" w:color="auto"/>
        <w:right w:val="none" w:sz="0" w:space="0" w:color="auto"/>
      </w:divBdr>
    </w:div>
    <w:div w:id="1380938775">
      <w:bodyDiv w:val="1"/>
      <w:marLeft w:val="0"/>
      <w:marRight w:val="0"/>
      <w:marTop w:val="0"/>
      <w:marBottom w:val="0"/>
      <w:divBdr>
        <w:top w:val="none" w:sz="0" w:space="0" w:color="auto"/>
        <w:left w:val="none" w:sz="0" w:space="0" w:color="auto"/>
        <w:bottom w:val="none" w:sz="0" w:space="0" w:color="auto"/>
        <w:right w:val="none" w:sz="0" w:space="0" w:color="auto"/>
      </w:divBdr>
    </w:div>
    <w:div w:id="1383217518">
      <w:bodyDiv w:val="1"/>
      <w:marLeft w:val="0"/>
      <w:marRight w:val="0"/>
      <w:marTop w:val="0"/>
      <w:marBottom w:val="0"/>
      <w:divBdr>
        <w:top w:val="none" w:sz="0" w:space="0" w:color="auto"/>
        <w:left w:val="none" w:sz="0" w:space="0" w:color="auto"/>
        <w:bottom w:val="none" w:sz="0" w:space="0" w:color="auto"/>
        <w:right w:val="none" w:sz="0" w:space="0" w:color="auto"/>
      </w:divBdr>
    </w:div>
    <w:div w:id="1385639040">
      <w:bodyDiv w:val="1"/>
      <w:marLeft w:val="0"/>
      <w:marRight w:val="0"/>
      <w:marTop w:val="0"/>
      <w:marBottom w:val="0"/>
      <w:divBdr>
        <w:top w:val="none" w:sz="0" w:space="0" w:color="auto"/>
        <w:left w:val="none" w:sz="0" w:space="0" w:color="auto"/>
        <w:bottom w:val="none" w:sz="0" w:space="0" w:color="auto"/>
        <w:right w:val="none" w:sz="0" w:space="0" w:color="auto"/>
      </w:divBdr>
    </w:div>
    <w:div w:id="1387296777">
      <w:bodyDiv w:val="1"/>
      <w:marLeft w:val="0"/>
      <w:marRight w:val="0"/>
      <w:marTop w:val="0"/>
      <w:marBottom w:val="0"/>
      <w:divBdr>
        <w:top w:val="none" w:sz="0" w:space="0" w:color="auto"/>
        <w:left w:val="none" w:sz="0" w:space="0" w:color="auto"/>
        <w:bottom w:val="none" w:sz="0" w:space="0" w:color="auto"/>
        <w:right w:val="none" w:sz="0" w:space="0" w:color="auto"/>
      </w:divBdr>
    </w:div>
    <w:div w:id="1392924090">
      <w:bodyDiv w:val="1"/>
      <w:marLeft w:val="0"/>
      <w:marRight w:val="0"/>
      <w:marTop w:val="0"/>
      <w:marBottom w:val="0"/>
      <w:divBdr>
        <w:top w:val="none" w:sz="0" w:space="0" w:color="auto"/>
        <w:left w:val="none" w:sz="0" w:space="0" w:color="auto"/>
        <w:bottom w:val="none" w:sz="0" w:space="0" w:color="auto"/>
        <w:right w:val="none" w:sz="0" w:space="0" w:color="auto"/>
      </w:divBdr>
    </w:div>
    <w:div w:id="1393695455">
      <w:bodyDiv w:val="1"/>
      <w:marLeft w:val="0"/>
      <w:marRight w:val="0"/>
      <w:marTop w:val="0"/>
      <w:marBottom w:val="0"/>
      <w:divBdr>
        <w:top w:val="none" w:sz="0" w:space="0" w:color="auto"/>
        <w:left w:val="none" w:sz="0" w:space="0" w:color="auto"/>
        <w:bottom w:val="none" w:sz="0" w:space="0" w:color="auto"/>
        <w:right w:val="none" w:sz="0" w:space="0" w:color="auto"/>
      </w:divBdr>
    </w:div>
    <w:div w:id="1394160698">
      <w:bodyDiv w:val="1"/>
      <w:marLeft w:val="0"/>
      <w:marRight w:val="0"/>
      <w:marTop w:val="0"/>
      <w:marBottom w:val="0"/>
      <w:divBdr>
        <w:top w:val="none" w:sz="0" w:space="0" w:color="auto"/>
        <w:left w:val="none" w:sz="0" w:space="0" w:color="auto"/>
        <w:bottom w:val="none" w:sz="0" w:space="0" w:color="auto"/>
        <w:right w:val="none" w:sz="0" w:space="0" w:color="auto"/>
      </w:divBdr>
    </w:div>
    <w:div w:id="1394541557">
      <w:bodyDiv w:val="1"/>
      <w:marLeft w:val="0"/>
      <w:marRight w:val="0"/>
      <w:marTop w:val="0"/>
      <w:marBottom w:val="0"/>
      <w:divBdr>
        <w:top w:val="none" w:sz="0" w:space="0" w:color="auto"/>
        <w:left w:val="none" w:sz="0" w:space="0" w:color="auto"/>
        <w:bottom w:val="none" w:sz="0" w:space="0" w:color="auto"/>
        <w:right w:val="none" w:sz="0" w:space="0" w:color="auto"/>
      </w:divBdr>
    </w:div>
    <w:div w:id="1394737586">
      <w:bodyDiv w:val="1"/>
      <w:marLeft w:val="0"/>
      <w:marRight w:val="0"/>
      <w:marTop w:val="0"/>
      <w:marBottom w:val="0"/>
      <w:divBdr>
        <w:top w:val="none" w:sz="0" w:space="0" w:color="auto"/>
        <w:left w:val="none" w:sz="0" w:space="0" w:color="auto"/>
        <w:bottom w:val="none" w:sz="0" w:space="0" w:color="auto"/>
        <w:right w:val="none" w:sz="0" w:space="0" w:color="auto"/>
      </w:divBdr>
    </w:div>
    <w:div w:id="1398282703">
      <w:bodyDiv w:val="1"/>
      <w:marLeft w:val="0"/>
      <w:marRight w:val="0"/>
      <w:marTop w:val="0"/>
      <w:marBottom w:val="0"/>
      <w:divBdr>
        <w:top w:val="none" w:sz="0" w:space="0" w:color="auto"/>
        <w:left w:val="none" w:sz="0" w:space="0" w:color="auto"/>
        <w:bottom w:val="none" w:sz="0" w:space="0" w:color="auto"/>
        <w:right w:val="none" w:sz="0" w:space="0" w:color="auto"/>
      </w:divBdr>
    </w:div>
    <w:div w:id="1409115077">
      <w:bodyDiv w:val="1"/>
      <w:marLeft w:val="0"/>
      <w:marRight w:val="0"/>
      <w:marTop w:val="0"/>
      <w:marBottom w:val="0"/>
      <w:divBdr>
        <w:top w:val="none" w:sz="0" w:space="0" w:color="auto"/>
        <w:left w:val="none" w:sz="0" w:space="0" w:color="auto"/>
        <w:bottom w:val="none" w:sz="0" w:space="0" w:color="auto"/>
        <w:right w:val="none" w:sz="0" w:space="0" w:color="auto"/>
      </w:divBdr>
    </w:div>
    <w:div w:id="1409615758">
      <w:bodyDiv w:val="1"/>
      <w:marLeft w:val="0"/>
      <w:marRight w:val="0"/>
      <w:marTop w:val="0"/>
      <w:marBottom w:val="0"/>
      <w:divBdr>
        <w:top w:val="none" w:sz="0" w:space="0" w:color="auto"/>
        <w:left w:val="none" w:sz="0" w:space="0" w:color="auto"/>
        <w:bottom w:val="none" w:sz="0" w:space="0" w:color="auto"/>
        <w:right w:val="none" w:sz="0" w:space="0" w:color="auto"/>
      </w:divBdr>
    </w:div>
    <w:div w:id="1412392322">
      <w:bodyDiv w:val="1"/>
      <w:marLeft w:val="0"/>
      <w:marRight w:val="0"/>
      <w:marTop w:val="0"/>
      <w:marBottom w:val="0"/>
      <w:divBdr>
        <w:top w:val="none" w:sz="0" w:space="0" w:color="auto"/>
        <w:left w:val="none" w:sz="0" w:space="0" w:color="auto"/>
        <w:bottom w:val="none" w:sz="0" w:space="0" w:color="auto"/>
        <w:right w:val="none" w:sz="0" w:space="0" w:color="auto"/>
      </w:divBdr>
    </w:div>
    <w:div w:id="1413232478">
      <w:bodyDiv w:val="1"/>
      <w:marLeft w:val="0"/>
      <w:marRight w:val="0"/>
      <w:marTop w:val="0"/>
      <w:marBottom w:val="0"/>
      <w:divBdr>
        <w:top w:val="none" w:sz="0" w:space="0" w:color="auto"/>
        <w:left w:val="none" w:sz="0" w:space="0" w:color="auto"/>
        <w:bottom w:val="none" w:sz="0" w:space="0" w:color="auto"/>
        <w:right w:val="none" w:sz="0" w:space="0" w:color="auto"/>
      </w:divBdr>
    </w:div>
    <w:div w:id="1421679442">
      <w:bodyDiv w:val="1"/>
      <w:marLeft w:val="0"/>
      <w:marRight w:val="0"/>
      <w:marTop w:val="0"/>
      <w:marBottom w:val="0"/>
      <w:divBdr>
        <w:top w:val="none" w:sz="0" w:space="0" w:color="auto"/>
        <w:left w:val="none" w:sz="0" w:space="0" w:color="auto"/>
        <w:bottom w:val="none" w:sz="0" w:space="0" w:color="auto"/>
        <w:right w:val="none" w:sz="0" w:space="0" w:color="auto"/>
      </w:divBdr>
    </w:div>
    <w:div w:id="1422601090">
      <w:bodyDiv w:val="1"/>
      <w:marLeft w:val="0"/>
      <w:marRight w:val="0"/>
      <w:marTop w:val="0"/>
      <w:marBottom w:val="0"/>
      <w:divBdr>
        <w:top w:val="none" w:sz="0" w:space="0" w:color="auto"/>
        <w:left w:val="none" w:sz="0" w:space="0" w:color="auto"/>
        <w:bottom w:val="none" w:sz="0" w:space="0" w:color="auto"/>
        <w:right w:val="none" w:sz="0" w:space="0" w:color="auto"/>
      </w:divBdr>
    </w:div>
    <w:div w:id="1422798734">
      <w:bodyDiv w:val="1"/>
      <w:marLeft w:val="0"/>
      <w:marRight w:val="0"/>
      <w:marTop w:val="0"/>
      <w:marBottom w:val="0"/>
      <w:divBdr>
        <w:top w:val="none" w:sz="0" w:space="0" w:color="auto"/>
        <w:left w:val="none" w:sz="0" w:space="0" w:color="auto"/>
        <w:bottom w:val="none" w:sz="0" w:space="0" w:color="auto"/>
        <w:right w:val="none" w:sz="0" w:space="0" w:color="auto"/>
      </w:divBdr>
    </w:div>
    <w:div w:id="1423260767">
      <w:bodyDiv w:val="1"/>
      <w:marLeft w:val="0"/>
      <w:marRight w:val="0"/>
      <w:marTop w:val="0"/>
      <w:marBottom w:val="0"/>
      <w:divBdr>
        <w:top w:val="none" w:sz="0" w:space="0" w:color="auto"/>
        <w:left w:val="none" w:sz="0" w:space="0" w:color="auto"/>
        <w:bottom w:val="none" w:sz="0" w:space="0" w:color="auto"/>
        <w:right w:val="none" w:sz="0" w:space="0" w:color="auto"/>
      </w:divBdr>
    </w:div>
    <w:div w:id="1424493689">
      <w:bodyDiv w:val="1"/>
      <w:marLeft w:val="0"/>
      <w:marRight w:val="0"/>
      <w:marTop w:val="0"/>
      <w:marBottom w:val="0"/>
      <w:divBdr>
        <w:top w:val="none" w:sz="0" w:space="0" w:color="auto"/>
        <w:left w:val="none" w:sz="0" w:space="0" w:color="auto"/>
        <w:bottom w:val="none" w:sz="0" w:space="0" w:color="auto"/>
        <w:right w:val="none" w:sz="0" w:space="0" w:color="auto"/>
      </w:divBdr>
    </w:div>
    <w:div w:id="1424834049">
      <w:bodyDiv w:val="1"/>
      <w:marLeft w:val="0"/>
      <w:marRight w:val="0"/>
      <w:marTop w:val="0"/>
      <w:marBottom w:val="0"/>
      <w:divBdr>
        <w:top w:val="none" w:sz="0" w:space="0" w:color="auto"/>
        <w:left w:val="none" w:sz="0" w:space="0" w:color="auto"/>
        <w:bottom w:val="none" w:sz="0" w:space="0" w:color="auto"/>
        <w:right w:val="none" w:sz="0" w:space="0" w:color="auto"/>
      </w:divBdr>
    </w:div>
    <w:div w:id="1424953289">
      <w:bodyDiv w:val="1"/>
      <w:marLeft w:val="0"/>
      <w:marRight w:val="0"/>
      <w:marTop w:val="0"/>
      <w:marBottom w:val="0"/>
      <w:divBdr>
        <w:top w:val="none" w:sz="0" w:space="0" w:color="auto"/>
        <w:left w:val="none" w:sz="0" w:space="0" w:color="auto"/>
        <w:bottom w:val="none" w:sz="0" w:space="0" w:color="auto"/>
        <w:right w:val="none" w:sz="0" w:space="0" w:color="auto"/>
      </w:divBdr>
    </w:div>
    <w:div w:id="1428116201">
      <w:bodyDiv w:val="1"/>
      <w:marLeft w:val="0"/>
      <w:marRight w:val="0"/>
      <w:marTop w:val="0"/>
      <w:marBottom w:val="0"/>
      <w:divBdr>
        <w:top w:val="none" w:sz="0" w:space="0" w:color="auto"/>
        <w:left w:val="none" w:sz="0" w:space="0" w:color="auto"/>
        <w:bottom w:val="none" w:sz="0" w:space="0" w:color="auto"/>
        <w:right w:val="none" w:sz="0" w:space="0" w:color="auto"/>
      </w:divBdr>
    </w:div>
    <w:div w:id="1431313698">
      <w:bodyDiv w:val="1"/>
      <w:marLeft w:val="0"/>
      <w:marRight w:val="0"/>
      <w:marTop w:val="0"/>
      <w:marBottom w:val="0"/>
      <w:divBdr>
        <w:top w:val="none" w:sz="0" w:space="0" w:color="auto"/>
        <w:left w:val="none" w:sz="0" w:space="0" w:color="auto"/>
        <w:bottom w:val="none" w:sz="0" w:space="0" w:color="auto"/>
        <w:right w:val="none" w:sz="0" w:space="0" w:color="auto"/>
      </w:divBdr>
    </w:div>
    <w:div w:id="1433236890">
      <w:bodyDiv w:val="1"/>
      <w:marLeft w:val="0"/>
      <w:marRight w:val="0"/>
      <w:marTop w:val="0"/>
      <w:marBottom w:val="0"/>
      <w:divBdr>
        <w:top w:val="none" w:sz="0" w:space="0" w:color="auto"/>
        <w:left w:val="none" w:sz="0" w:space="0" w:color="auto"/>
        <w:bottom w:val="none" w:sz="0" w:space="0" w:color="auto"/>
        <w:right w:val="none" w:sz="0" w:space="0" w:color="auto"/>
      </w:divBdr>
    </w:div>
    <w:div w:id="1433932605">
      <w:bodyDiv w:val="1"/>
      <w:marLeft w:val="0"/>
      <w:marRight w:val="0"/>
      <w:marTop w:val="0"/>
      <w:marBottom w:val="0"/>
      <w:divBdr>
        <w:top w:val="none" w:sz="0" w:space="0" w:color="auto"/>
        <w:left w:val="none" w:sz="0" w:space="0" w:color="auto"/>
        <w:bottom w:val="none" w:sz="0" w:space="0" w:color="auto"/>
        <w:right w:val="none" w:sz="0" w:space="0" w:color="auto"/>
      </w:divBdr>
    </w:div>
    <w:div w:id="1437218165">
      <w:bodyDiv w:val="1"/>
      <w:marLeft w:val="0"/>
      <w:marRight w:val="0"/>
      <w:marTop w:val="0"/>
      <w:marBottom w:val="0"/>
      <w:divBdr>
        <w:top w:val="none" w:sz="0" w:space="0" w:color="auto"/>
        <w:left w:val="none" w:sz="0" w:space="0" w:color="auto"/>
        <w:bottom w:val="none" w:sz="0" w:space="0" w:color="auto"/>
        <w:right w:val="none" w:sz="0" w:space="0" w:color="auto"/>
      </w:divBdr>
    </w:div>
    <w:div w:id="1439830417">
      <w:bodyDiv w:val="1"/>
      <w:marLeft w:val="0"/>
      <w:marRight w:val="0"/>
      <w:marTop w:val="0"/>
      <w:marBottom w:val="0"/>
      <w:divBdr>
        <w:top w:val="none" w:sz="0" w:space="0" w:color="auto"/>
        <w:left w:val="none" w:sz="0" w:space="0" w:color="auto"/>
        <w:bottom w:val="none" w:sz="0" w:space="0" w:color="auto"/>
        <w:right w:val="none" w:sz="0" w:space="0" w:color="auto"/>
      </w:divBdr>
    </w:div>
    <w:div w:id="1439907201">
      <w:bodyDiv w:val="1"/>
      <w:marLeft w:val="0"/>
      <w:marRight w:val="0"/>
      <w:marTop w:val="0"/>
      <w:marBottom w:val="0"/>
      <w:divBdr>
        <w:top w:val="none" w:sz="0" w:space="0" w:color="auto"/>
        <w:left w:val="none" w:sz="0" w:space="0" w:color="auto"/>
        <w:bottom w:val="none" w:sz="0" w:space="0" w:color="auto"/>
        <w:right w:val="none" w:sz="0" w:space="0" w:color="auto"/>
      </w:divBdr>
    </w:div>
    <w:div w:id="1440445055">
      <w:bodyDiv w:val="1"/>
      <w:marLeft w:val="0"/>
      <w:marRight w:val="0"/>
      <w:marTop w:val="0"/>
      <w:marBottom w:val="0"/>
      <w:divBdr>
        <w:top w:val="none" w:sz="0" w:space="0" w:color="auto"/>
        <w:left w:val="none" w:sz="0" w:space="0" w:color="auto"/>
        <w:bottom w:val="none" w:sz="0" w:space="0" w:color="auto"/>
        <w:right w:val="none" w:sz="0" w:space="0" w:color="auto"/>
      </w:divBdr>
    </w:div>
    <w:div w:id="1440683587">
      <w:bodyDiv w:val="1"/>
      <w:marLeft w:val="0"/>
      <w:marRight w:val="0"/>
      <w:marTop w:val="0"/>
      <w:marBottom w:val="0"/>
      <w:divBdr>
        <w:top w:val="none" w:sz="0" w:space="0" w:color="auto"/>
        <w:left w:val="none" w:sz="0" w:space="0" w:color="auto"/>
        <w:bottom w:val="none" w:sz="0" w:space="0" w:color="auto"/>
        <w:right w:val="none" w:sz="0" w:space="0" w:color="auto"/>
      </w:divBdr>
    </w:div>
    <w:div w:id="1442456611">
      <w:bodyDiv w:val="1"/>
      <w:marLeft w:val="0"/>
      <w:marRight w:val="0"/>
      <w:marTop w:val="0"/>
      <w:marBottom w:val="0"/>
      <w:divBdr>
        <w:top w:val="none" w:sz="0" w:space="0" w:color="auto"/>
        <w:left w:val="none" w:sz="0" w:space="0" w:color="auto"/>
        <w:bottom w:val="none" w:sz="0" w:space="0" w:color="auto"/>
        <w:right w:val="none" w:sz="0" w:space="0" w:color="auto"/>
      </w:divBdr>
    </w:div>
    <w:div w:id="1443837201">
      <w:bodyDiv w:val="1"/>
      <w:marLeft w:val="0"/>
      <w:marRight w:val="0"/>
      <w:marTop w:val="0"/>
      <w:marBottom w:val="0"/>
      <w:divBdr>
        <w:top w:val="none" w:sz="0" w:space="0" w:color="auto"/>
        <w:left w:val="none" w:sz="0" w:space="0" w:color="auto"/>
        <w:bottom w:val="none" w:sz="0" w:space="0" w:color="auto"/>
        <w:right w:val="none" w:sz="0" w:space="0" w:color="auto"/>
      </w:divBdr>
    </w:div>
    <w:div w:id="1443917384">
      <w:bodyDiv w:val="1"/>
      <w:marLeft w:val="0"/>
      <w:marRight w:val="0"/>
      <w:marTop w:val="0"/>
      <w:marBottom w:val="0"/>
      <w:divBdr>
        <w:top w:val="none" w:sz="0" w:space="0" w:color="auto"/>
        <w:left w:val="none" w:sz="0" w:space="0" w:color="auto"/>
        <w:bottom w:val="none" w:sz="0" w:space="0" w:color="auto"/>
        <w:right w:val="none" w:sz="0" w:space="0" w:color="auto"/>
      </w:divBdr>
    </w:div>
    <w:div w:id="1446998042">
      <w:bodyDiv w:val="1"/>
      <w:marLeft w:val="0"/>
      <w:marRight w:val="0"/>
      <w:marTop w:val="0"/>
      <w:marBottom w:val="0"/>
      <w:divBdr>
        <w:top w:val="none" w:sz="0" w:space="0" w:color="auto"/>
        <w:left w:val="none" w:sz="0" w:space="0" w:color="auto"/>
        <w:bottom w:val="none" w:sz="0" w:space="0" w:color="auto"/>
        <w:right w:val="none" w:sz="0" w:space="0" w:color="auto"/>
      </w:divBdr>
    </w:div>
    <w:div w:id="1448432872">
      <w:bodyDiv w:val="1"/>
      <w:marLeft w:val="0"/>
      <w:marRight w:val="0"/>
      <w:marTop w:val="0"/>
      <w:marBottom w:val="0"/>
      <w:divBdr>
        <w:top w:val="none" w:sz="0" w:space="0" w:color="auto"/>
        <w:left w:val="none" w:sz="0" w:space="0" w:color="auto"/>
        <w:bottom w:val="none" w:sz="0" w:space="0" w:color="auto"/>
        <w:right w:val="none" w:sz="0" w:space="0" w:color="auto"/>
      </w:divBdr>
    </w:div>
    <w:div w:id="1449279448">
      <w:bodyDiv w:val="1"/>
      <w:marLeft w:val="0"/>
      <w:marRight w:val="0"/>
      <w:marTop w:val="0"/>
      <w:marBottom w:val="0"/>
      <w:divBdr>
        <w:top w:val="none" w:sz="0" w:space="0" w:color="auto"/>
        <w:left w:val="none" w:sz="0" w:space="0" w:color="auto"/>
        <w:bottom w:val="none" w:sz="0" w:space="0" w:color="auto"/>
        <w:right w:val="none" w:sz="0" w:space="0" w:color="auto"/>
      </w:divBdr>
    </w:div>
    <w:div w:id="1451052845">
      <w:bodyDiv w:val="1"/>
      <w:marLeft w:val="0"/>
      <w:marRight w:val="0"/>
      <w:marTop w:val="0"/>
      <w:marBottom w:val="0"/>
      <w:divBdr>
        <w:top w:val="none" w:sz="0" w:space="0" w:color="auto"/>
        <w:left w:val="none" w:sz="0" w:space="0" w:color="auto"/>
        <w:bottom w:val="none" w:sz="0" w:space="0" w:color="auto"/>
        <w:right w:val="none" w:sz="0" w:space="0" w:color="auto"/>
      </w:divBdr>
    </w:div>
    <w:div w:id="1454210094">
      <w:bodyDiv w:val="1"/>
      <w:marLeft w:val="0"/>
      <w:marRight w:val="0"/>
      <w:marTop w:val="0"/>
      <w:marBottom w:val="0"/>
      <w:divBdr>
        <w:top w:val="none" w:sz="0" w:space="0" w:color="auto"/>
        <w:left w:val="none" w:sz="0" w:space="0" w:color="auto"/>
        <w:bottom w:val="none" w:sz="0" w:space="0" w:color="auto"/>
        <w:right w:val="none" w:sz="0" w:space="0" w:color="auto"/>
      </w:divBdr>
    </w:div>
    <w:div w:id="1454441263">
      <w:bodyDiv w:val="1"/>
      <w:marLeft w:val="0"/>
      <w:marRight w:val="0"/>
      <w:marTop w:val="0"/>
      <w:marBottom w:val="0"/>
      <w:divBdr>
        <w:top w:val="none" w:sz="0" w:space="0" w:color="auto"/>
        <w:left w:val="none" w:sz="0" w:space="0" w:color="auto"/>
        <w:bottom w:val="none" w:sz="0" w:space="0" w:color="auto"/>
        <w:right w:val="none" w:sz="0" w:space="0" w:color="auto"/>
      </w:divBdr>
    </w:div>
    <w:div w:id="1456481474">
      <w:bodyDiv w:val="1"/>
      <w:marLeft w:val="0"/>
      <w:marRight w:val="0"/>
      <w:marTop w:val="0"/>
      <w:marBottom w:val="0"/>
      <w:divBdr>
        <w:top w:val="none" w:sz="0" w:space="0" w:color="auto"/>
        <w:left w:val="none" w:sz="0" w:space="0" w:color="auto"/>
        <w:bottom w:val="none" w:sz="0" w:space="0" w:color="auto"/>
        <w:right w:val="none" w:sz="0" w:space="0" w:color="auto"/>
      </w:divBdr>
    </w:div>
    <w:div w:id="1457063000">
      <w:bodyDiv w:val="1"/>
      <w:marLeft w:val="0"/>
      <w:marRight w:val="0"/>
      <w:marTop w:val="0"/>
      <w:marBottom w:val="0"/>
      <w:divBdr>
        <w:top w:val="none" w:sz="0" w:space="0" w:color="auto"/>
        <w:left w:val="none" w:sz="0" w:space="0" w:color="auto"/>
        <w:bottom w:val="none" w:sz="0" w:space="0" w:color="auto"/>
        <w:right w:val="none" w:sz="0" w:space="0" w:color="auto"/>
      </w:divBdr>
    </w:div>
    <w:div w:id="1457598472">
      <w:bodyDiv w:val="1"/>
      <w:marLeft w:val="0"/>
      <w:marRight w:val="0"/>
      <w:marTop w:val="0"/>
      <w:marBottom w:val="0"/>
      <w:divBdr>
        <w:top w:val="none" w:sz="0" w:space="0" w:color="auto"/>
        <w:left w:val="none" w:sz="0" w:space="0" w:color="auto"/>
        <w:bottom w:val="none" w:sz="0" w:space="0" w:color="auto"/>
        <w:right w:val="none" w:sz="0" w:space="0" w:color="auto"/>
      </w:divBdr>
    </w:div>
    <w:div w:id="1459756281">
      <w:bodyDiv w:val="1"/>
      <w:marLeft w:val="0"/>
      <w:marRight w:val="0"/>
      <w:marTop w:val="0"/>
      <w:marBottom w:val="0"/>
      <w:divBdr>
        <w:top w:val="none" w:sz="0" w:space="0" w:color="auto"/>
        <w:left w:val="none" w:sz="0" w:space="0" w:color="auto"/>
        <w:bottom w:val="none" w:sz="0" w:space="0" w:color="auto"/>
        <w:right w:val="none" w:sz="0" w:space="0" w:color="auto"/>
      </w:divBdr>
    </w:div>
    <w:div w:id="1467237638">
      <w:bodyDiv w:val="1"/>
      <w:marLeft w:val="0"/>
      <w:marRight w:val="0"/>
      <w:marTop w:val="0"/>
      <w:marBottom w:val="0"/>
      <w:divBdr>
        <w:top w:val="none" w:sz="0" w:space="0" w:color="auto"/>
        <w:left w:val="none" w:sz="0" w:space="0" w:color="auto"/>
        <w:bottom w:val="none" w:sz="0" w:space="0" w:color="auto"/>
        <w:right w:val="none" w:sz="0" w:space="0" w:color="auto"/>
      </w:divBdr>
    </w:div>
    <w:div w:id="1468814298">
      <w:bodyDiv w:val="1"/>
      <w:marLeft w:val="0"/>
      <w:marRight w:val="0"/>
      <w:marTop w:val="0"/>
      <w:marBottom w:val="0"/>
      <w:divBdr>
        <w:top w:val="none" w:sz="0" w:space="0" w:color="auto"/>
        <w:left w:val="none" w:sz="0" w:space="0" w:color="auto"/>
        <w:bottom w:val="none" w:sz="0" w:space="0" w:color="auto"/>
        <w:right w:val="none" w:sz="0" w:space="0" w:color="auto"/>
      </w:divBdr>
    </w:div>
    <w:div w:id="1469013103">
      <w:bodyDiv w:val="1"/>
      <w:marLeft w:val="0"/>
      <w:marRight w:val="0"/>
      <w:marTop w:val="0"/>
      <w:marBottom w:val="0"/>
      <w:divBdr>
        <w:top w:val="none" w:sz="0" w:space="0" w:color="auto"/>
        <w:left w:val="none" w:sz="0" w:space="0" w:color="auto"/>
        <w:bottom w:val="none" w:sz="0" w:space="0" w:color="auto"/>
        <w:right w:val="none" w:sz="0" w:space="0" w:color="auto"/>
      </w:divBdr>
    </w:div>
    <w:div w:id="1473668466">
      <w:bodyDiv w:val="1"/>
      <w:marLeft w:val="0"/>
      <w:marRight w:val="0"/>
      <w:marTop w:val="0"/>
      <w:marBottom w:val="0"/>
      <w:divBdr>
        <w:top w:val="none" w:sz="0" w:space="0" w:color="auto"/>
        <w:left w:val="none" w:sz="0" w:space="0" w:color="auto"/>
        <w:bottom w:val="none" w:sz="0" w:space="0" w:color="auto"/>
        <w:right w:val="none" w:sz="0" w:space="0" w:color="auto"/>
      </w:divBdr>
    </w:div>
    <w:div w:id="1478066052">
      <w:bodyDiv w:val="1"/>
      <w:marLeft w:val="0"/>
      <w:marRight w:val="0"/>
      <w:marTop w:val="0"/>
      <w:marBottom w:val="0"/>
      <w:divBdr>
        <w:top w:val="none" w:sz="0" w:space="0" w:color="auto"/>
        <w:left w:val="none" w:sz="0" w:space="0" w:color="auto"/>
        <w:bottom w:val="none" w:sz="0" w:space="0" w:color="auto"/>
        <w:right w:val="none" w:sz="0" w:space="0" w:color="auto"/>
      </w:divBdr>
    </w:div>
    <w:div w:id="1480876917">
      <w:bodyDiv w:val="1"/>
      <w:marLeft w:val="0"/>
      <w:marRight w:val="0"/>
      <w:marTop w:val="0"/>
      <w:marBottom w:val="0"/>
      <w:divBdr>
        <w:top w:val="none" w:sz="0" w:space="0" w:color="auto"/>
        <w:left w:val="none" w:sz="0" w:space="0" w:color="auto"/>
        <w:bottom w:val="none" w:sz="0" w:space="0" w:color="auto"/>
        <w:right w:val="none" w:sz="0" w:space="0" w:color="auto"/>
      </w:divBdr>
    </w:div>
    <w:div w:id="1487164540">
      <w:bodyDiv w:val="1"/>
      <w:marLeft w:val="0"/>
      <w:marRight w:val="0"/>
      <w:marTop w:val="0"/>
      <w:marBottom w:val="0"/>
      <w:divBdr>
        <w:top w:val="none" w:sz="0" w:space="0" w:color="auto"/>
        <w:left w:val="none" w:sz="0" w:space="0" w:color="auto"/>
        <w:bottom w:val="none" w:sz="0" w:space="0" w:color="auto"/>
        <w:right w:val="none" w:sz="0" w:space="0" w:color="auto"/>
      </w:divBdr>
    </w:div>
    <w:div w:id="1491016150">
      <w:bodyDiv w:val="1"/>
      <w:marLeft w:val="0"/>
      <w:marRight w:val="0"/>
      <w:marTop w:val="0"/>
      <w:marBottom w:val="0"/>
      <w:divBdr>
        <w:top w:val="none" w:sz="0" w:space="0" w:color="auto"/>
        <w:left w:val="none" w:sz="0" w:space="0" w:color="auto"/>
        <w:bottom w:val="none" w:sz="0" w:space="0" w:color="auto"/>
        <w:right w:val="none" w:sz="0" w:space="0" w:color="auto"/>
      </w:divBdr>
    </w:div>
    <w:div w:id="1492453778">
      <w:bodyDiv w:val="1"/>
      <w:marLeft w:val="0"/>
      <w:marRight w:val="0"/>
      <w:marTop w:val="0"/>
      <w:marBottom w:val="0"/>
      <w:divBdr>
        <w:top w:val="none" w:sz="0" w:space="0" w:color="auto"/>
        <w:left w:val="none" w:sz="0" w:space="0" w:color="auto"/>
        <w:bottom w:val="none" w:sz="0" w:space="0" w:color="auto"/>
        <w:right w:val="none" w:sz="0" w:space="0" w:color="auto"/>
      </w:divBdr>
    </w:div>
    <w:div w:id="1493450222">
      <w:bodyDiv w:val="1"/>
      <w:marLeft w:val="0"/>
      <w:marRight w:val="0"/>
      <w:marTop w:val="0"/>
      <w:marBottom w:val="0"/>
      <w:divBdr>
        <w:top w:val="none" w:sz="0" w:space="0" w:color="auto"/>
        <w:left w:val="none" w:sz="0" w:space="0" w:color="auto"/>
        <w:bottom w:val="none" w:sz="0" w:space="0" w:color="auto"/>
        <w:right w:val="none" w:sz="0" w:space="0" w:color="auto"/>
      </w:divBdr>
    </w:div>
    <w:div w:id="1495412815">
      <w:bodyDiv w:val="1"/>
      <w:marLeft w:val="0"/>
      <w:marRight w:val="0"/>
      <w:marTop w:val="0"/>
      <w:marBottom w:val="0"/>
      <w:divBdr>
        <w:top w:val="none" w:sz="0" w:space="0" w:color="auto"/>
        <w:left w:val="none" w:sz="0" w:space="0" w:color="auto"/>
        <w:bottom w:val="none" w:sz="0" w:space="0" w:color="auto"/>
        <w:right w:val="none" w:sz="0" w:space="0" w:color="auto"/>
      </w:divBdr>
    </w:div>
    <w:div w:id="1495413281">
      <w:bodyDiv w:val="1"/>
      <w:marLeft w:val="0"/>
      <w:marRight w:val="0"/>
      <w:marTop w:val="0"/>
      <w:marBottom w:val="0"/>
      <w:divBdr>
        <w:top w:val="none" w:sz="0" w:space="0" w:color="auto"/>
        <w:left w:val="none" w:sz="0" w:space="0" w:color="auto"/>
        <w:bottom w:val="none" w:sz="0" w:space="0" w:color="auto"/>
        <w:right w:val="none" w:sz="0" w:space="0" w:color="auto"/>
      </w:divBdr>
    </w:div>
    <w:div w:id="1498184634">
      <w:bodyDiv w:val="1"/>
      <w:marLeft w:val="0"/>
      <w:marRight w:val="0"/>
      <w:marTop w:val="0"/>
      <w:marBottom w:val="0"/>
      <w:divBdr>
        <w:top w:val="none" w:sz="0" w:space="0" w:color="auto"/>
        <w:left w:val="none" w:sz="0" w:space="0" w:color="auto"/>
        <w:bottom w:val="none" w:sz="0" w:space="0" w:color="auto"/>
        <w:right w:val="none" w:sz="0" w:space="0" w:color="auto"/>
      </w:divBdr>
    </w:div>
    <w:div w:id="1499227422">
      <w:bodyDiv w:val="1"/>
      <w:marLeft w:val="0"/>
      <w:marRight w:val="0"/>
      <w:marTop w:val="0"/>
      <w:marBottom w:val="0"/>
      <w:divBdr>
        <w:top w:val="none" w:sz="0" w:space="0" w:color="auto"/>
        <w:left w:val="none" w:sz="0" w:space="0" w:color="auto"/>
        <w:bottom w:val="none" w:sz="0" w:space="0" w:color="auto"/>
        <w:right w:val="none" w:sz="0" w:space="0" w:color="auto"/>
      </w:divBdr>
    </w:div>
    <w:div w:id="1506089082">
      <w:bodyDiv w:val="1"/>
      <w:marLeft w:val="0"/>
      <w:marRight w:val="0"/>
      <w:marTop w:val="0"/>
      <w:marBottom w:val="0"/>
      <w:divBdr>
        <w:top w:val="none" w:sz="0" w:space="0" w:color="auto"/>
        <w:left w:val="none" w:sz="0" w:space="0" w:color="auto"/>
        <w:bottom w:val="none" w:sz="0" w:space="0" w:color="auto"/>
        <w:right w:val="none" w:sz="0" w:space="0" w:color="auto"/>
      </w:divBdr>
    </w:div>
    <w:div w:id="1506431780">
      <w:bodyDiv w:val="1"/>
      <w:marLeft w:val="0"/>
      <w:marRight w:val="0"/>
      <w:marTop w:val="0"/>
      <w:marBottom w:val="0"/>
      <w:divBdr>
        <w:top w:val="none" w:sz="0" w:space="0" w:color="auto"/>
        <w:left w:val="none" w:sz="0" w:space="0" w:color="auto"/>
        <w:bottom w:val="none" w:sz="0" w:space="0" w:color="auto"/>
        <w:right w:val="none" w:sz="0" w:space="0" w:color="auto"/>
      </w:divBdr>
    </w:div>
    <w:div w:id="1508591083">
      <w:bodyDiv w:val="1"/>
      <w:marLeft w:val="0"/>
      <w:marRight w:val="0"/>
      <w:marTop w:val="0"/>
      <w:marBottom w:val="0"/>
      <w:divBdr>
        <w:top w:val="none" w:sz="0" w:space="0" w:color="auto"/>
        <w:left w:val="none" w:sz="0" w:space="0" w:color="auto"/>
        <w:bottom w:val="none" w:sz="0" w:space="0" w:color="auto"/>
        <w:right w:val="none" w:sz="0" w:space="0" w:color="auto"/>
      </w:divBdr>
    </w:div>
    <w:div w:id="1509640344">
      <w:bodyDiv w:val="1"/>
      <w:marLeft w:val="0"/>
      <w:marRight w:val="0"/>
      <w:marTop w:val="0"/>
      <w:marBottom w:val="0"/>
      <w:divBdr>
        <w:top w:val="none" w:sz="0" w:space="0" w:color="auto"/>
        <w:left w:val="none" w:sz="0" w:space="0" w:color="auto"/>
        <w:bottom w:val="none" w:sz="0" w:space="0" w:color="auto"/>
        <w:right w:val="none" w:sz="0" w:space="0" w:color="auto"/>
      </w:divBdr>
    </w:div>
    <w:div w:id="1512795854">
      <w:bodyDiv w:val="1"/>
      <w:marLeft w:val="0"/>
      <w:marRight w:val="0"/>
      <w:marTop w:val="0"/>
      <w:marBottom w:val="0"/>
      <w:divBdr>
        <w:top w:val="none" w:sz="0" w:space="0" w:color="auto"/>
        <w:left w:val="none" w:sz="0" w:space="0" w:color="auto"/>
        <w:bottom w:val="none" w:sz="0" w:space="0" w:color="auto"/>
        <w:right w:val="none" w:sz="0" w:space="0" w:color="auto"/>
      </w:divBdr>
    </w:div>
    <w:div w:id="1513258918">
      <w:bodyDiv w:val="1"/>
      <w:marLeft w:val="0"/>
      <w:marRight w:val="0"/>
      <w:marTop w:val="0"/>
      <w:marBottom w:val="0"/>
      <w:divBdr>
        <w:top w:val="none" w:sz="0" w:space="0" w:color="auto"/>
        <w:left w:val="none" w:sz="0" w:space="0" w:color="auto"/>
        <w:bottom w:val="none" w:sz="0" w:space="0" w:color="auto"/>
        <w:right w:val="none" w:sz="0" w:space="0" w:color="auto"/>
      </w:divBdr>
    </w:div>
    <w:div w:id="1513489803">
      <w:bodyDiv w:val="1"/>
      <w:marLeft w:val="0"/>
      <w:marRight w:val="0"/>
      <w:marTop w:val="0"/>
      <w:marBottom w:val="0"/>
      <w:divBdr>
        <w:top w:val="none" w:sz="0" w:space="0" w:color="auto"/>
        <w:left w:val="none" w:sz="0" w:space="0" w:color="auto"/>
        <w:bottom w:val="none" w:sz="0" w:space="0" w:color="auto"/>
        <w:right w:val="none" w:sz="0" w:space="0" w:color="auto"/>
      </w:divBdr>
    </w:div>
    <w:div w:id="1515998228">
      <w:bodyDiv w:val="1"/>
      <w:marLeft w:val="0"/>
      <w:marRight w:val="0"/>
      <w:marTop w:val="0"/>
      <w:marBottom w:val="0"/>
      <w:divBdr>
        <w:top w:val="none" w:sz="0" w:space="0" w:color="auto"/>
        <w:left w:val="none" w:sz="0" w:space="0" w:color="auto"/>
        <w:bottom w:val="none" w:sz="0" w:space="0" w:color="auto"/>
        <w:right w:val="none" w:sz="0" w:space="0" w:color="auto"/>
      </w:divBdr>
    </w:div>
    <w:div w:id="1518153531">
      <w:bodyDiv w:val="1"/>
      <w:marLeft w:val="0"/>
      <w:marRight w:val="0"/>
      <w:marTop w:val="0"/>
      <w:marBottom w:val="0"/>
      <w:divBdr>
        <w:top w:val="none" w:sz="0" w:space="0" w:color="auto"/>
        <w:left w:val="none" w:sz="0" w:space="0" w:color="auto"/>
        <w:bottom w:val="none" w:sz="0" w:space="0" w:color="auto"/>
        <w:right w:val="none" w:sz="0" w:space="0" w:color="auto"/>
      </w:divBdr>
    </w:div>
    <w:div w:id="1519737362">
      <w:bodyDiv w:val="1"/>
      <w:marLeft w:val="0"/>
      <w:marRight w:val="0"/>
      <w:marTop w:val="0"/>
      <w:marBottom w:val="0"/>
      <w:divBdr>
        <w:top w:val="none" w:sz="0" w:space="0" w:color="auto"/>
        <w:left w:val="none" w:sz="0" w:space="0" w:color="auto"/>
        <w:bottom w:val="none" w:sz="0" w:space="0" w:color="auto"/>
        <w:right w:val="none" w:sz="0" w:space="0" w:color="auto"/>
      </w:divBdr>
    </w:div>
    <w:div w:id="1520197402">
      <w:bodyDiv w:val="1"/>
      <w:marLeft w:val="0"/>
      <w:marRight w:val="0"/>
      <w:marTop w:val="0"/>
      <w:marBottom w:val="0"/>
      <w:divBdr>
        <w:top w:val="none" w:sz="0" w:space="0" w:color="auto"/>
        <w:left w:val="none" w:sz="0" w:space="0" w:color="auto"/>
        <w:bottom w:val="none" w:sz="0" w:space="0" w:color="auto"/>
        <w:right w:val="none" w:sz="0" w:space="0" w:color="auto"/>
      </w:divBdr>
    </w:div>
    <w:div w:id="1520853419">
      <w:bodyDiv w:val="1"/>
      <w:marLeft w:val="0"/>
      <w:marRight w:val="0"/>
      <w:marTop w:val="0"/>
      <w:marBottom w:val="0"/>
      <w:divBdr>
        <w:top w:val="none" w:sz="0" w:space="0" w:color="auto"/>
        <w:left w:val="none" w:sz="0" w:space="0" w:color="auto"/>
        <w:bottom w:val="none" w:sz="0" w:space="0" w:color="auto"/>
        <w:right w:val="none" w:sz="0" w:space="0" w:color="auto"/>
      </w:divBdr>
    </w:div>
    <w:div w:id="1524594744">
      <w:bodyDiv w:val="1"/>
      <w:marLeft w:val="0"/>
      <w:marRight w:val="0"/>
      <w:marTop w:val="0"/>
      <w:marBottom w:val="0"/>
      <w:divBdr>
        <w:top w:val="none" w:sz="0" w:space="0" w:color="auto"/>
        <w:left w:val="none" w:sz="0" w:space="0" w:color="auto"/>
        <w:bottom w:val="none" w:sz="0" w:space="0" w:color="auto"/>
        <w:right w:val="none" w:sz="0" w:space="0" w:color="auto"/>
      </w:divBdr>
    </w:div>
    <w:div w:id="1526792523">
      <w:bodyDiv w:val="1"/>
      <w:marLeft w:val="0"/>
      <w:marRight w:val="0"/>
      <w:marTop w:val="0"/>
      <w:marBottom w:val="0"/>
      <w:divBdr>
        <w:top w:val="none" w:sz="0" w:space="0" w:color="auto"/>
        <w:left w:val="none" w:sz="0" w:space="0" w:color="auto"/>
        <w:bottom w:val="none" w:sz="0" w:space="0" w:color="auto"/>
        <w:right w:val="none" w:sz="0" w:space="0" w:color="auto"/>
      </w:divBdr>
    </w:div>
    <w:div w:id="1528908949">
      <w:bodyDiv w:val="1"/>
      <w:marLeft w:val="0"/>
      <w:marRight w:val="0"/>
      <w:marTop w:val="0"/>
      <w:marBottom w:val="0"/>
      <w:divBdr>
        <w:top w:val="none" w:sz="0" w:space="0" w:color="auto"/>
        <w:left w:val="none" w:sz="0" w:space="0" w:color="auto"/>
        <w:bottom w:val="none" w:sz="0" w:space="0" w:color="auto"/>
        <w:right w:val="none" w:sz="0" w:space="0" w:color="auto"/>
      </w:divBdr>
    </w:div>
    <w:div w:id="1531647607">
      <w:bodyDiv w:val="1"/>
      <w:marLeft w:val="0"/>
      <w:marRight w:val="0"/>
      <w:marTop w:val="0"/>
      <w:marBottom w:val="0"/>
      <w:divBdr>
        <w:top w:val="none" w:sz="0" w:space="0" w:color="auto"/>
        <w:left w:val="none" w:sz="0" w:space="0" w:color="auto"/>
        <w:bottom w:val="none" w:sz="0" w:space="0" w:color="auto"/>
        <w:right w:val="none" w:sz="0" w:space="0" w:color="auto"/>
      </w:divBdr>
    </w:div>
    <w:div w:id="1535801674">
      <w:bodyDiv w:val="1"/>
      <w:marLeft w:val="0"/>
      <w:marRight w:val="0"/>
      <w:marTop w:val="0"/>
      <w:marBottom w:val="0"/>
      <w:divBdr>
        <w:top w:val="none" w:sz="0" w:space="0" w:color="auto"/>
        <w:left w:val="none" w:sz="0" w:space="0" w:color="auto"/>
        <w:bottom w:val="none" w:sz="0" w:space="0" w:color="auto"/>
        <w:right w:val="none" w:sz="0" w:space="0" w:color="auto"/>
      </w:divBdr>
    </w:div>
    <w:div w:id="1537304343">
      <w:bodyDiv w:val="1"/>
      <w:marLeft w:val="0"/>
      <w:marRight w:val="0"/>
      <w:marTop w:val="0"/>
      <w:marBottom w:val="0"/>
      <w:divBdr>
        <w:top w:val="none" w:sz="0" w:space="0" w:color="auto"/>
        <w:left w:val="none" w:sz="0" w:space="0" w:color="auto"/>
        <w:bottom w:val="none" w:sz="0" w:space="0" w:color="auto"/>
        <w:right w:val="none" w:sz="0" w:space="0" w:color="auto"/>
      </w:divBdr>
    </w:div>
    <w:div w:id="1540358929">
      <w:bodyDiv w:val="1"/>
      <w:marLeft w:val="0"/>
      <w:marRight w:val="0"/>
      <w:marTop w:val="0"/>
      <w:marBottom w:val="0"/>
      <w:divBdr>
        <w:top w:val="none" w:sz="0" w:space="0" w:color="auto"/>
        <w:left w:val="none" w:sz="0" w:space="0" w:color="auto"/>
        <w:bottom w:val="none" w:sz="0" w:space="0" w:color="auto"/>
        <w:right w:val="none" w:sz="0" w:space="0" w:color="auto"/>
      </w:divBdr>
    </w:div>
    <w:div w:id="1540514109">
      <w:bodyDiv w:val="1"/>
      <w:marLeft w:val="0"/>
      <w:marRight w:val="0"/>
      <w:marTop w:val="0"/>
      <w:marBottom w:val="0"/>
      <w:divBdr>
        <w:top w:val="none" w:sz="0" w:space="0" w:color="auto"/>
        <w:left w:val="none" w:sz="0" w:space="0" w:color="auto"/>
        <w:bottom w:val="none" w:sz="0" w:space="0" w:color="auto"/>
        <w:right w:val="none" w:sz="0" w:space="0" w:color="auto"/>
      </w:divBdr>
    </w:div>
    <w:div w:id="1540514249">
      <w:bodyDiv w:val="1"/>
      <w:marLeft w:val="0"/>
      <w:marRight w:val="0"/>
      <w:marTop w:val="0"/>
      <w:marBottom w:val="0"/>
      <w:divBdr>
        <w:top w:val="none" w:sz="0" w:space="0" w:color="auto"/>
        <w:left w:val="none" w:sz="0" w:space="0" w:color="auto"/>
        <w:bottom w:val="none" w:sz="0" w:space="0" w:color="auto"/>
        <w:right w:val="none" w:sz="0" w:space="0" w:color="auto"/>
      </w:divBdr>
    </w:div>
    <w:div w:id="1540779133">
      <w:bodyDiv w:val="1"/>
      <w:marLeft w:val="0"/>
      <w:marRight w:val="0"/>
      <w:marTop w:val="0"/>
      <w:marBottom w:val="0"/>
      <w:divBdr>
        <w:top w:val="none" w:sz="0" w:space="0" w:color="auto"/>
        <w:left w:val="none" w:sz="0" w:space="0" w:color="auto"/>
        <w:bottom w:val="none" w:sz="0" w:space="0" w:color="auto"/>
        <w:right w:val="none" w:sz="0" w:space="0" w:color="auto"/>
      </w:divBdr>
    </w:div>
    <w:div w:id="1542787965">
      <w:bodyDiv w:val="1"/>
      <w:marLeft w:val="0"/>
      <w:marRight w:val="0"/>
      <w:marTop w:val="0"/>
      <w:marBottom w:val="0"/>
      <w:divBdr>
        <w:top w:val="none" w:sz="0" w:space="0" w:color="auto"/>
        <w:left w:val="none" w:sz="0" w:space="0" w:color="auto"/>
        <w:bottom w:val="none" w:sz="0" w:space="0" w:color="auto"/>
        <w:right w:val="none" w:sz="0" w:space="0" w:color="auto"/>
      </w:divBdr>
    </w:div>
    <w:div w:id="1544361756">
      <w:bodyDiv w:val="1"/>
      <w:marLeft w:val="0"/>
      <w:marRight w:val="0"/>
      <w:marTop w:val="0"/>
      <w:marBottom w:val="0"/>
      <w:divBdr>
        <w:top w:val="none" w:sz="0" w:space="0" w:color="auto"/>
        <w:left w:val="none" w:sz="0" w:space="0" w:color="auto"/>
        <w:bottom w:val="none" w:sz="0" w:space="0" w:color="auto"/>
        <w:right w:val="none" w:sz="0" w:space="0" w:color="auto"/>
      </w:divBdr>
    </w:div>
    <w:div w:id="1544445195">
      <w:bodyDiv w:val="1"/>
      <w:marLeft w:val="0"/>
      <w:marRight w:val="0"/>
      <w:marTop w:val="0"/>
      <w:marBottom w:val="0"/>
      <w:divBdr>
        <w:top w:val="none" w:sz="0" w:space="0" w:color="auto"/>
        <w:left w:val="none" w:sz="0" w:space="0" w:color="auto"/>
        <w:bottom w:val="none" w:sz="0" w:space="0" w:color="auto"/>
        <w:right w:val="none" w:sz="0" w:space="0" w:color="auto"/>
      </w:divBdr>
    </w:div>
    <w:div w:id="1547911343">
      <w:bodyDiv w:val="1"/>
      <w:marLeft w:val="0"/>
      <w:marRight w:val="0"/>
      <w:marTop w:val="0"/>
      <w:marBottom w:val="0"/>
      <w:divBdr>
        <w:top w:val="none" w:sz="0" w:space="0" w:color="auto"/>
        <w:left w:val="none" w:sz="0" w:space="0" w:color="auto"/>
        <w:bottom w:val="none" w:sz="0" w:space="0" w:color="auto"/>
        <w:right w:val="none" w:sz="0" w:space="0" w:color="auto"/>
      </w:divBdr>
    </w:div>
    <w:div w:id="1547984451">
      <w:bodyDiv w:val="1"/>
      <w:marLeft w:val="0"/>
      <w:marRight w:val="0"/>
      <w:marTop w:val="0"/>
      <w:marBottom w:val="0"/>
      <w:divBdr>
        <w:top w:val="none" w:sz="0" w:space="0" w:color="auto"/>
        <w:left w:val="none" w:sz="0" w:space="0" w:color="auto"/>
        <w:bottom w:val="none" w:sz="0" w:space="0" w:color="auto"/>
        <w:right w:val="none" w:sz="0" w:space="0" w:color="auto"/>
      </w:divBdr>
    </w:div>
    <w:div w:id="1548713688">
      <w:bodyDiv w:val="1"/>
      <w:marLeft w:val="0"/>
      <w:marRight w:val="0"/>
      <w:marTop w:val="0"/>
      <w:marBottom w:val="0"/>
      <w:divBdr>
        <w:top w:val="none" w:sz="0" w:space="0" w:color="auto"/>
        <w:left w:val="none" w:sz="0" w:space="0" w:color="auto"/>
        <w:bottom w:val="none" w:sz="0" w:space="0" w:color="auto"/>
        <w:right w:val="none" w:sz="0" w:space="0" w:color="auto"/>
      </w:divBdr>
    </w:div>
    <w:div w:id="1557549264">
      <w:bodyDiv w:val="1"/>
      <w:marLeft w:val="0"/>
      <w:marRight w:val="0"/>
      <w:marTop w:val="0"/>
      <w:marBottom w:val="0"/>
      <w:divBdr>
        <w:top w:val="none" w:sz="0" w:space="0" w:color="auto"/>
        <w:left w:val="none" w:sz="0" w:space="0" w:color="auto"/>
        <w:bottom w:val="none" w:sz="0" w:space="0" w:color="auto"/>
        <w:right w:val="none" w:sz="0" w:space="0" w:color="auto"/>
      </w:divBdr>
    </w:div>
    <w:div w:id="1557934353">
      <w:bodyDiv w:val="1"/>
      <w:marLeft w:val="0"/>
      <w:marRight w:val="0"/>
      <w:marTop w:val="0"/>
      <w:marBottom w:val="0"/>
      <w:divBdr>
        <w:top w:val="none" w:sz="0" w:space="0" w:color="auto"/>
        <w:left w:val="none" w:sz="0" w:space="0" w:color="auto"/>
        <w:bottom w:val="none" w:sz="0" w:space="0" w:color="auto"/>
        <w:right w:val="none" w:sz="0" w:space="0" w:color="auto"/>
      </w:divBdr>
    </w:div>
    <w:div w:id="1560937894">
      <w:bodyDiv w:val="1"/>
      <w:marLeft w:val="0"/>
      <w:marRight w:val="0"/>
      <w:marTop w:val="0"/>
      <w:marBottom w:val="0"/>
      <w:divBdr>
        <w:top w:val="none" w:sz="0" w:space="0" w:color="auto"/>
        <w:left w:val="none" w:sz="0" w:space="0" w:color="auto"/>
        <w:bottom w:val="none" w:sz="0" w:space="0" w:color="auto"/>
        <w:right w:val="none" w:sz="0" w:space="0" w:color="auto"/>
      </w:divBdr>
    </w:div>
    <w:div w:id="1561863993">
      <w:bodyDiv w:val="1"/>
      <w:marLeft w:val="0"/>
      <w:marRight w:val="0"/>
      <w:marTop w:val="0"/>
      <w:marBottom w:val="0"/>
      <w:divBdr>
        <w:top w:val="none" w:sz="0" w:space="0" w:color="auto"/>
        <w:left w:val="none" w:sz="0" w:space="0" w:color="auto"/>
        <w:bottom w:val="none" w:sz="0" w:space="0" w:color="auto"/>
        <w:right w:val="none" w:sz="0" w:space="0" w:color="auto"/>
      </w:divBdr>
    </w:div>
    <w:div w:id="1566182633">
      <w:bodyDiv w:val="1"/>
      <w:marLeft w:val="0"/>
      <w:marRight w:val="0"/>
      <w:marTop w:val="0"/>
      <w:marBottom w:val="0"/>
      <w:divBdr>
        <w:top w:val="none" w:sz="0" w:space="0" w:color="auto"/>
        <w:left w:val="none" w:sz="0" w:space="0" w:color="auto"/>
        <w:bottom w:val="none" w:sz="0" w:space="0" w:color="auto"/>
        <w:right w:val="none" w:sz="0" w:space="0" w:color="auto"/>
      </w:divBdr>
    </w:div>
    <w:div w:id="1566992653">
      <w:bodyDiv w:val="1"/>
      <w:marLeft w:val="0"/>
      <w:marRight w:val="0"/>
      <w:marTop w:val="0"/>
      <w:marBottom w:val="0"/>
      <w:divBdr>
        <w:top w:val="none" w:sz="0" w:space="0" w:color="auto"/>
        <w:left w:val="none" w:sz="0" w:space="0" w:color="auto"/>
        <w:bottom w:val="none" w:sz="0" w:space="0" w:color="auto"/>
        <w:right w:val="none" w:sz="0" w:space="0" w:color="auto"/>
      </w:divBdr>
    </w:div>
    <w:div w:id="1568540564">
      <w:bodyDiv w:val="1"/>
      <w:marLeft w:val="0"/>
      <w:marRight w:val="0"/>
      <w:marTop w:val="0"/>
      <w:marBottom w:val="0"/>
      <w:divBdr>
        <w:top w:val="none" w:sz="0" w:space="0" w:color="auto"/>
        <w:left w:val="none" w:sz="0" w:space="0" w:color="auto"/>
        <w:bottom w:val="none" w:sz="0" w:space="0" w:color="auto"/>
        <w:right w:val="none" w:sz="0" w:space="0" w:color="auto"/>
      </w:divBdr>
    </w:div>
    <w:div w:id="1570073436">
      <w:bodyDiv w:val="1"/>
      <w:marLeft w:val="0"/>
      <w:marRight w:val="0"/>
      <w:marTop w:val="0"/>
      <w:marBottom w:val="0"/>
      <w:divBdr>
        <w:top w:val="none" w:sz="0" w:space="0" w:color="auto"/>
        <w:left w:val="none" w:sz="0" w:space="0" w:color="auto"/>
        <w:bottom w:val="none" w:sz="0" w:space="0" w:color="auto"/>
        <w:right w:val="none" w:sz="0" w:space="0" w:color="auto"/>
      </w:divBdr>
    </w:div>
    <w:div w:id="1570799593">
      <w:bodyDiv w:val="1"/>
      <w:marLeft w:val="0"/>
      <w:marRight w:val="0"/>
      <w:marTop w:val="0"/>
      <w:marBottom w:val="0"/>
      <w:divBdr>
        <w:top w:val="none" w:sz="0" w:space="0" w:color="auto"/>
        <w:left w:val="none" w:sz="0" w:space="0" w:color="auto"/>
        <w:bottom w:val="none" w:sz="0" w:space="0" w:color="auto"/>
        <w:right w:val="none" w:sz="0" w:space="0" w:color="auto"/>
      </w:divBdr>
    </w:div>
    <w:div w:id="1572499585">
      <w:bodyDiv w:val="1"/>
      <w:marLeft w:val="0"/>
      <w:marRight w:val="0"/>
      <w:marTop w:val="0"/>
      <w:marBottom w:val="0"/>
      <w:divBdr>
        <w:top w:val="none" w:sz="0" w:space="0" w:color="auto"/>
        <w:left w:val="none" w:sz="0" w:space="0" w:color="auto"/>
        <w:bottom w:val="none" w:sz="0" w:space="0" w:color="auto"/>
        <w:right w:val="none" w:sz="0" w:space="0" w:color="auto"/>
      </w:divBdr>
    </w:div>
    <w:div w:id="1574467368">
      <w:bodyDiv w:val="1"/>
      <w:marLeft w:val="0"/>
      <w:marRight w:val="0"/>
      <w:marTop w:val="0"/>
      <w:marBottom w:val="0"/>
      <w:divBdr>
        <w:top w:val="none" w:sz="0" w:space="0" w:color="auto"/>
        <w:left w:val="none" w:sz="0" w:space="0" w:color="auto"/>
        <w:bottom w:val="none" w:sz="0" w:space="0" w:color="auto"/>
        <w:right w:val="none" w:sz="0" w:space="0" w:color="auto"/>
      </w:divBdr>
    </w:div>
    <w:div w:id="1575431434">
      <w:bodyDiv w:val="1"/>
      <w:marLeft w:val="0"/>
      <w:marRight w:val="0"/>
      <w:marTop w:val="0"/>
      <w:marBottom w:val="0"/>
      <w:divBdr>
        <w:top w:val="none" w:sz="0" w:space="0" w:color="auto"/>
        <w:left w:val="none" w:sz="0" w:space="0" w:color="auto"/>
        <w:bottom w:val="none" w:sz="0" w:space="0" w:color="auto"/>
        <w:right w:val="none" w:sz="0" w:space="0" w:color="auto"/>
      </w:divBdr>
    </w:div>
    <w:div w:id="1581524492">
      <w:bodyDiv w:val="1"/>
      <w:marLeft w:val="0"/>
      <w:marRight w:val="0"/>
      <w:marTop w:val="0"/>
      <w:marBottom w:val="0"/>
      <w:divBdr>
        <w:top w:val="none" w:sz="0" w:space="0" w:color="auto"/>
        <w:left w:val="none" w:sz="0" w:space="0" w:color="auto"/>
        <w:bottom w:val="none" w:sz="0" w:space="0" w:color="auto"/>
        <w:right w:val="none" w:sz="0" w:space="0" w:color="auto"/>
      </w:divBdr>
    </w:div>
    <w:div w:id="1584022713">
      <w:bodyDiv w:val="1"/>
      <w:marLeft w:val="0"/>
      <w:marRight w:val="0"/>
      <w:marTop w:val="0"/>
      <w:marBottom w:val="0"/>
      <w:divBdr>
        <w:top w:val="none" w:sz="0" w:space="0" w:color="auto"/>
        <w:left w:val="none" w:sz="0" w:space="0" w:color="auto"/>
        <w:bottom w:val="none" w:sz="0" w:space="0" w:color="auto"/>
        <w:right w:val="none" w:sz="0" w:space="0" w:color="auto"/>
      </w:divBdr>
    </w:div>
    <w:div w:id="1587230028">
      <w:bodyDiv w:val="1"/>
      <w:marLeft w:val="0"/>
      <w:marRight w:val="0"/>
      <w:marTop w:val="0"/>
      <w:marBottom w:val="0"/>
      <w:divBdr>
        <w:top w:val="none" w:sz="0" w:space="0" w:color="auto"/>
        <w:left w:val="none" w:sz="0" w:space="0" w:color="auto"/>
        <w:bottom w:val="none" w:sz="0" w:space="0" w:color="auto"/>
        <w:right w:val="none" w:sz="0" w:space="0" w:color="auto"/>
      </w:divBdr>
    </w:div>
    <w:div w:id="1591348722">
      <w:bodyDiv w:val="1"/>
      <w:marLeft w:val="0"/>
      <w:marRight w:val="0"/>
      <w:marTop w:val="0"/>
      <w:marBottom w:val="0"/>
      <w:divBdr>
        <w:top w:val="none" w:sz="0" w:space="0" w:color="auto"/>
        <w:left w:val="none" w:sz="0" w:space="0" w:color="auto"/>
        <w:bottom w:val="none" w:sz="0" w:space="0" w:color="auto"/>
        <w:right w:val="none" w:sz="0" w:space="0" w:color="auto"/>
      </w:divBdr>
    </w:div>
    <w:div w:id="1597710910">
      <w:bodyDiv w:val="1"/>
      <w:marLeft w:val="0"/>
      <w:marRight w:val="0"/>
      <w:marTop w:val="0"/>
      <w:marBottom w:val="0"/>
      <w:divBdr>
        <w:top w:val="none" w:sz="0" w:space="0" w:color="auto"/>
        <w:left w:val="none" w:sz="0" w:space="0" w:color="auto"/>
        <w:bottom w:val="none" w:sz="0" w:space="0" w:color="auto"/>
        <w:right w:val="none" w:sz="0" w:space="0" w:color="auto"/>
      </w:divBdr>
    </w:div>
    <w:div w:id="1601840319">
      <w:bodyDiv w:val="1"/>
      <w:marLeft w:val="0"/>
      <w:marRight w:val="0"/>
      <w:marTop w:val="0"/>
      <w:marBottom w:val="0"/>
      <w:divBdr>
        <w:top w:val="none" w:sz="0" w:space="0" w:color="auto"/>
        <w:left w:val="none" w:sz="0" w:space="0" w:color="auto"/>
        <w:bottom w:val="none" w:sz="0" w:space="0" w:color="auto"/>
        <w:right w:val="none" w:sz="0" w:space="0" w:color="auto"/>
      </w:divBdr>
    </w:div>
    <w:div w:id="1607039246">
      <w:bodyDiv w:val="1"/>
      <w:marLeft w:val="0"/>
      <w:marRight w:val="0"/>
      <w:marTop w:val="0"/>
      <w:marBottom w:val="0"/>
      <w:divBdr>
        <w:top w:val="none" w:sz="0" w:space="0" w:color="auto"/>
        <w:left w:val="none" w:sz="0" w:space="0" w:color="auto"/>
        <w:bottom w:val="none" w:sz="0" w:space="0" w:color="auto"/>
        <w:right w:val="none" w:sz="0" w:space="0" w:color="auto"/>
      </w:divBdr>
    </w:div>
    <w:div w:id="1608544521">
      <w:bodyDiv w:val="1"/>
      <w:marLeft w:val="0"/>
      <w:marRight w:val="0"/>
      <w:marTop w:val="0"/>
      <w:marBottom w:val="0"/>
      <w:divBdr>
        <w:top w:val="none" w:sz="0" w:space="0" w:color="auto"/>
        <w:left w:val="none" w:sz="0" w:space="0" w:color="auto"/>
        <w:bottom w:val="none" w:sz="0" w:space="0" w:color="auto"/>
        <w:right w:val="none" w:sz="0" w:space="0" w:color="auto"/>
      </w:divBdr>
    </w:div>
    <w:div w:id="1609777912">
      <w:bodyDiv w:val="1"/>
      <w:marLeft w:val="0"/>
      <w:marRight w:val="0"/>
      <w:marTop w:val="0"/>
      <w:marBottom w:val="0"/>
      <w:divBdr>
        <w:top w:val="none" w:sz="0" w:space="0" w:color="auto"/>
        <w:left w:val="none" w:sz="0" w:space="0" w:color="auto"/>
        <w:bottom w:val="none" w:sz="0" w:space="0" w:color="auto"/>
        <w:right w:val="none" w:sz="0" w:space="0" w:color="auto"/>
      </w:divBdr>
    </w:div>
    <w:div w:id="1611476939">
      <w:bodyDiv w:val="1"/>
      <w:marLeft w:val="0"/>
      <w:marRight w:val="0"/>
      <w:marTop w:val="0"/>
      <w:marBottom w:val="0"/>
      <w:divBdr>
        <w:top w:val="none" w:sz="0" w:space="0" w:color="auto"/>
        <w:left w:val="none" w:sz="0" w:space="0" w:color="auto"/>
        <w:bottom w:val="none" w:sz="0" w:space="0" w:color="auto"/>
        <w:right w:val="none" w:sz="0" w:space="0" w:color="auto"/>
      </w:divBdr>
    </w:div>
    <w:div w:id="1611662987">
      <w:bodyDiv w:val="1"/>
      <w:marLeft w:val="0"/>
      <w:marRight w:val="0"/>
      <w:marTop w:val="0"/>
      <w:marBottom w:val="0"/>
      <w:divBdr>
        <w:top w:val="none" w:sz="0" w:space="0" w:color="auto"/>
        <w:left w:val="none" w:sz="0" w:space="0" w:color="auto"/>
        <w:bottom w:val="none" w:sz="0" w:space="0" w:color="auto"/>
        <w:right w:val="none" w:sz="0" w:space="0" w:color="auto"/>
      </w:divBdr>
    </w:div>
    <w:div w:id="1615213724">
      <w:bodyDiv w:val="1"/>
      <w:marLeft w:val="0"/>
      <w:marRight w:val="0"/>
      <w:marTop w:val="0"/>
      <w:marBottom w:val="0"/>
      <w:divBdr>
        <w:top w:val="none" w:sz="0" w:space="0" w:color="auto"/>
        <w:left w:val="none" w:sz="0" w:space="0" w:color="auto"/>
        <w:bottom w:val="none" w:sz="0" w:space="0" w:color="auto"/>
        <w:right w:val="none" w:sz="0" w:space="0" w:color="auto"/>
      </w:divBdr>
    </w:div>
    <w:div w:id="1624188595">
      <w:bodyDiv w:val="1"/>
      <w:marLeft w:val="0"/>
      <w:marRight w:val="0"/>
      <w:marTop w:val="0"/>
      <w:marBottom w:val="0"/>
      <w:divBdr>
        <w:top w:val="none" w:sz="0" w:space="0" w:color="auto"/>
        <w:left w:val="none" w:sz="0" w:space="0" w:color="auto"/>
        <w:bottom w:val="none" w:sz="0" w:space="0" w:color="auto"/>
        <w:right w:val="none" w:sz="0" w:space="0" w:color="auto"/>
      </w:divBdr>
    </w:div>
    <w:div w:id="1627199671">
      <w:bodyDiv w:val="1"/>
      <w:marLeft w:val="0"/>
      <w:marRight w:val="0"/>
      <w:marTop w:val="0"/>
      <w:marBottom w:val="0"/>
      <w:divBdr>
        <w:top w:val="none" w:sz="0" w:space="0" w:color="auto"/>
        <w:left w:val="none" w:sz="0" w:space="0" w:color="auto"/>
        <w:bottom w:val="none" w:sz="0" w:space="0" w:color="auto"/>
        <w:right w:val="none" w:sz="0" w:space="0" w:color="auto"/>
      </w:divBdr>
    </w:div>
    <w:div w:id="1627740815">
      <w:bodyDiv w:val="1"/>
      <w:marLeft w:val="0"/>
      <w:marRight w:val="0"/>
      <w:marTop w:val="0"/>
      <w:marBottom w:val="0"/>
      <w:divBdr>
        <w:top w:val="none" w:sz="0" w:space="0" w:color="auto"/>
        <w:left w:val="none" w:sz="0" w:space="0" w:color="auto"/>
        <w:bottom w:val="none" w:sz="0" w:space="0" w:color="auto"/>
        <w:right w:val="none" w:sz="0" w:space="0" w:color="auto"/>
      </w:divBdr>
    </w:div>
    <w:div w:id="1628974456">
      <w:bodyDiv w:val="1"/>
      <w:marLeft w:val="0"/>
      <w:marRight w:val="0"/>
      <w:marTop w:val="0"/>
      <w:marBottom w:val="0"/>
      <w:divBdr>
        <w:top w:val="none" w:sz="0" w:space="0" w:color="auto"/>
        <w:left w:val="none" w:sz="0" w:space="0" w:color="auto"/>
        <w:bottom w:val="none" w:sz="0" w:space="0" w:color="auto"/>
        <w:right w:val="none" w:sz="0" w:space="0" w:color="auto"/>
      </w:divBdr>
    </w:div>
    <w:div w:id="1633634523">
      <w:bodyDiv w:val="1"/>
      <w:marLeft w:val="0"/>
      <w:marRight w:val="0"/>
      <w:marTop w:val="0"/>
      <w:marBottom w:val="0"/>
      <w:divBdr>
        <w:top w:val="none" w:sz="0" w:space="0" w:color="auto"/>
        <w:left w:val="none" w:sz="0" w:space="0" w:color="auto"/>
        <w:bottom w:val="none" w:sz="0" w:space="0" w:color="auto"/>
        <w:right w:val="none" w:sz="0" w:space="0" w:color="auto"/>
      </w:divBdr>
    </w:div>
    <w:div w:id="163448687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878610">
      <w:bodyDiv w:val="1"/>
      <w:marLeft w:val="0"/>
      <w:marRight w:val="0"/>
      <w:marTop w:val="0"/>
      <w:marBottom w:val="0"/>
      <w:divBdr>
        <w:top w:val="none" w:sz="0" w:space="0" w:color="auto"/>
        <w:left w:val="none" w:sz="0" w:space="0" w:color="auto"/>
        <w:bottom w:val="none" w:sz="0" w:space="0" w:color="auto"/>
        <w:right w:val="none" w:sz="0" w:space="0" w:color="auto"/>
      </w:divBdr>
    </w:div>
    <w:div w:id="1638755725">
      <w:bodyDiv w:val="1"/>
      <w:marLeft w:val="0"/>
      <w:marRight w:val="0"/>
      <w:marTop w:val="0"/>
      <w:marBottom w:val="0"/>
      <w:divBdr>
        <w:top w:val="none" w:sz="0" w:space="0" w:color="auto"/>
        <w:left w:val="none" w:sz="0" w:space="0" w:color="auto"/>
        <w:bottom w:val="none" w:sz="0" w:space="0" w:color="auto"/>
        <w:right w:val="none" w:sz="0" w:space="0" w:color="auto"/>
      </w:divBdr>
    </w:div>
    <w:div w:id="1639726201">
      <w:bodyDiv w:val="1"/>
      <w:marLeft w:val="0"/>
      <w:marRight w:val="0"/>
      <w:marTop w:val="0"/>
      <w:marBottom w:val="0"/>
      <w:divBdr>
        <w:top w:val="none" w:sz="0" w:space="0" w:color="auto"/>
        <w:left w:val="none" w:sz="0" w:space="0" w:color="auto"/>
        <w:bottom w:val="none" w:sz="0" w:space="0" w:color="auto"/>
        <w:right w:val="none" w:sz="0" w:space="0" w:color="auto"/>
      </w:divBdr>
    </w:div>
    <w:div w:id="1641569130">
      <w:bodyDiv w:val="1"/>
      <w:marLeft w:val="0"/>
      <w:marRight w:val="0"/>
      <w:marTop w:val="0"/>
      <w:marBottom w:val="0"/>
      <w:divBdr>
        <w:top w:val="none" w:sz="0" w:space="0" w:color="auto"/>
        <w:left w:val="none" w:sz="0" w:space="0" w:color="auto"/>
        <w:bottom w:val="none" w:sz="0" w:space="0" w:color="auto"/>
        <w:right w:val="none" w:sz="0" w:space="0" w:color="auto"/>
      </w:divBdr>
    </w:div>
    <w:div w:id="1641957086">
      <w:bodyDiv w:val="1"/>
      <w:marLeft w:val="0"/>
      <w:marRight w:val="0"/>
      <w:marTop w:val="0"/>
      <w:marBottom w:val="0"/>
      <w:divBdr>
        <w:top w:val="none" w:sz="0" w:space="0" w:color="auto"/>
        <w:left w:val="none" w:sz="0" w:space="0" w:color="auto"/>
        <w:bottom w:val="none" w:sz="0" w:space="0" w:color="auto"/>
        <w:right w:val="none" w:sz="0" w:space="0" w:color="auto"/>
      </w:divBdr>
    </w:div>
    <w:div w:id="1643655957">
      <w:bodyDiv w:val="1"/>
      <w:marLeft w:val="0"/>
      <w:marRight w:val="0"/>
      <w:marTop w:val="0"/>
      <w:marBottom w:val="0"/>
      <w:divBdr>
        <w:top w:val="none" w:sz="0" w:space="0" w:color="auto"/>
        <w:left w:val="none" w:sz="0" w:space="0" w:color="auto"/>
        <w:bottom w:val="none" w:sz="0" w:space="0" w:color="auto"/>
        <w:right w:val="none" w:sz="0" w:space="0" w:color="auto"/>
      </w:divBdr>
    </w:div>
    <w:div w:id="1645040459">
      <w:bodyDiv w:val="1"/>
      <w:marLeft w:val="0"/>
      <w:marRight w:val="0"/>
      <w:marTop w:val="0"/>
      <w:marBottom w:val="0"/>
      <w:divBdr>
        <w:top w:val="none" w:sz="0" w:space="0" w:color="auto"/>
        <w:left w:val="none" w:sz="0" w:space="0" w:color="auto"/>
        <w:bottom w:val="none" w:sz="0" w:space="0" w:color="auto"/>
        <w:right w:val="none" w:sz="0" w:space="0" w:color="auto"/>
      </w:divBdr>
    </w:div>
    <w:div w:id="1645962601">
      <w:bodyDiv w:val="1"/>
      <w:marLeft w:val="0"/>
      <w:marRight w:val="0"/>
      <w:marTop w:val="0"/>
      <w:marBottom w:val="0"/>
      <w:divBdr>
        <w:top w:val="none" w:sz="0" w:space="0" w:color="auto"/>
        <w:left w:val="none" w:sz="0" w:space="0" w:color="auto"/>
        <w:bottom w:val="none" w:sz="0" w:space="0" w:color="auto"/>
        <w:right w:val="none" w:sz="0" w:space="0" w:color="auto"/>
      </w:divBdr>
    </w:div>
    <w:div w:id="1646544903">
      <w:bodyDiv w:val="1"/>
      <w:marLeft w:val="0"/>
      <w:marRight w:val="0"/>
      <w:marTop w:val="0"/>
      <w:marBottom w:val="0"/>
      <w:divBdr>
        <w:top w:val="none" w:sz="0" w:space="0" w:color="auto"/>
        <w:left w:val="none" w:sz="0" w:space="0" w:color="auto"/>
        <w:bottom w:val="none" w:sz="0" w:space="0" w:color="auto"/>
        <w:right w:val="none" w:sz="0" w:space="0" w:color="auto"/>
      </w:divBdr>
    </w:div>
    <w:div w:id="1646738238">
      <w:bodyDiv w:val="1"/>
      <w:marLeft w:val="0"/>
      <w:marRight w:val="0"/>
      <w:marTop w:val="0"/>
      <w:marBottom w:val="0"/>
      <w:divBdr>
        <w:top w:val="none" w:sz="0" w:space="0" w:color="auto"/>
        <w:left w:val="none" w:sz="0" w:space="0" w:color="auto"/>
        <w:bottom w:val="none" w:sz="0" w:space="0" w:color="auto"/>
        <w:right w:val="none" w:sz="0" w:space="0" w:color="auto"/>
      </w:divBdr>
    </w:div>
    <w:div w:id="1647053781">
      <w:bodyDiv w:val="1"/>
      <w:marLeft w:val="0"/>
      <w:marRight w:val="0"/>
      <w:marTop w:val="0"/>
      <w:marBottom w:val="0"/>
      <w:divBdr>
        <w:top w:val="none" w:sz="0" w:space="0" w:color="auto"/>
        <w:left w:val="none" w:sz="0" w:space="0" w:color="auto"/>
        <w:bottom w:val="none" w:sz="0" w:space="0" w:color="auto"/>
        <w:right w:val="none" w:sz="0" w:space="0" w:color="auto"/>
      </w:divBdr>
    </w:div>
    <w:div w:id="1651517957">
      <w:bodyDiv w:val="1"/>
      <w:marLeft w:val="0"/>
      <w:marRight w:val="0"/>
      <w:marTop w:val="0"/>
      <w:marBottom w:val="0"/>
      <w:divBdr>
        <w:top w:val="none" w:sz="0" w:space="0" w:color="auto"/>
        <w:left w:val="none" w:sz="0" w:space="0" w:color="auto"/>
        <w:bottom w:val="none" w:sz="0" w:space="0" w:color="auto"/>
        <w:right w:val="none" w:sz="0" w:space="0" w:color="auto"/>
      </w:divBdr>
    </w:div>
    <w:div w:id="1652637734">
      <w:bodyDiv w:val="1"/>
      <w:marLeft w:val="0"/>
      <w:marRight w:val="0"/>
      <w:marTop w:val="0"/>
      <w:marBottom w:val="0"/>
      <w:divBdr>
        <w:top w:val="none" w:sz="0" w:space="0" w:color="auto"/>
        <w:left w:val="none" w:sz="0" w:space="0" w:color="auto"/>
        <w:bottom w:val="none" w:sz="0" w:space="0" w:color="auto"/>
        <w:right w:val="none" w:sz="0" w:space="0" w:color="auto"/>
      </w:divBdr>
    </w:div>
    <w:div w:id="1654023191">
      <w:bodyDiv w:val="1"/>
      <w:marLeft w:val="0"/>
      <w:marRight w:val="0"/>
      <w:marTop w:val="0"/>
      <w:marBottom w:val="0"/>
      <w:divBdr>
        <w:top w:val="none" w:sz="0" w:space="0" w:color="auto"/>
        <w:left w:val="none" w:sz="0" w:space="0" w:color="auto"/>
        <w:bottom w:val="none" w:sz="0" w:space="0" w:color="auto"/>
        <w:right w:val="none" w:sz="0" w:space="0" w:color="auto"/>
      </w:divBdr>
    </w:div>
    <w:div w:id="1655715622">
      <w:bodyDiv w:val="1"/>
      <w:marLeft w:val="0"/>
      <w:marRight w:val="0"/>
      <w:marTop w:val="0"/>
      <w:marBottom w:val="0"/>
      <w:divBdr>
        <w:top w:val="none" w:sz="0" w:space="0" w:color="auto"/>
        <w:left w:val="none" w:sz="0" w:space="0" w:color="auto"/>
        <w:bottom w:val="none" w:sz="0" w:space="0" w:color="auto"/>
        <w:right w:val="none" w:sz="0" w:space="0" w:color="auto"/>
      </w:divBdr>
    </w:div>
    <w:div w:id="1655722612">
      <w:bodyDiv w:val="1"/>
      <w:marLeft w:val="0"/>
      <w:marRight w:val="0"/>
      <w:marTop w:val="0"/>
      <w:marBottom w:val="0"/>
      <w:divBdr>
        <w:top w:val="none" w:sz="0" w:space="0" w:color="auto"/>
        <w:left w:val="none" w:sz="0" w:space="0" w:color="auto"/>
        <w:bottom w:val="none" w:sz="0" w:space="0" w:color="auto"/>
        <w:right w:val="none" w:sz="0" w:space="0" w:color="auto"/>
      </w:divBdr>
    </w:div>
    <w:div w:id="1656911068">
      <w:bodyDiv w:val="1"/>
      <w:marLeft w:val="0"/>
      <w:marRight w:val="0"/>
      <w:marTop w:val="0"/>
      <w:marBottom w:val="0"/>
      <w:divBdr>
        <w:top w:val="none" w:sz="0" w:space="0" w:color="auto"/>
        <w:left w:val="none" w:sz="0" w:space="0" w:color="auto"/>
        <w:bottom w:val="none" w:sz="0" w:space="0" w:color="auto"/>
        <w:right w:val="none" w:sz="0" w:space="0" w:color="auto"/>
      </w:divBdr>
    </w:div>
    <w:div w:id="1657999669">
      <w:bodyDiv w:val="1"/>
      <w:marLeft w:val="0"/>
      <w:marRight w:val="0"/>
      <w:marTop w:val="0"/>
      <w:marBottom w:val="0"/>
      <w:divBdr>
        <w:top w:val="none" w:sz="0" w:space="0" w:color="auto"/>
        <w:left w:val="none" w:sz="0" w:space="0" w:color="auto"/>
        <w:bottom w:val="none" w:sz="0" w:space="0" w:color="auto"/>
        <w:right w:val="none" w:sz="0" w:space="0" w:color="auto"/>
      </w:divBdr>
    </w:div>
    <w:div w:id="1658535202">
      <w:bodyDiv w:val="1"/>
      <w:marLeft w:val="0"/>
      <w:marRight w:val="0"/>
      <w:marTop w:val="0"/>
      <w:marBottom w:val="0"/>
      <w:divBdr>
        <w:top w:val="none" w:sz="0" w:space="0" w:color="auto"/>
        <w:left w:val="none" w:sz="0" w:space="0" w:color="auto"/>
        <w:bottom w:val="none" w:sz="0" w:space="0" w:color="auto"/>
        <w:right w:val="none" w:sz="0" w:space="0" w:color="auto"/>
      </w:divBdr>
    </w:div>
    <w:div w:id="1658653588">
      <w:bodyDiv w:val="1"/>
      <w:marLeft w:val="0"/>
      <w:marRight w:val="0"/>
      <w:marTop w:val="0"/>
      <w:marBottom w:val="0"/>
      <w:divBdr>
        <w:top w:val="none" w:sz="0" w:space="0" w:color="auto"/>
        <w:left w:val="none" w:sz="0" w:space="0" w:color="auto"/>
        <w:bottom w:val="none" w:sz="0" w:space="0" w:color="auto"/>
        <w:right w:val="none" w:sz="0" w:space="0" w:color="auto"/>
      </w:divBdr>
    </w:div>
    <w:div w:id="1658991016">
      <w:bodyDiv w:val="1"/>
      <w:marLeft w:val="0"/>
      <w:marRight w:val="0"/>
      <w:marTop w:val="0"/>
      <w:marBottom w:val="0"/>
      <w:divBdr>
        <w:top w:val="none" w:sz="0" w:space="0" w:color="auto"/>
        <w:left w:val="none" w:sz="0" w:space="0" w:color="auto"/>
        <w:bottom w:val="none" w:sz="0" w:space="0" w:color="auto"/>
        <w:right w:val="none" w:sz="0" w:space="0" w:color="auto"/>
      </w:divBdr>
    </w:div>
    <w:div w:id="1659185886">
      <w:bodyDiv w:val="1"/>
      <w:marLeft w:val="0"/>
      <w:marRight w:val="0"/>
      <w:marTop w:val="0"/>
      <w:marBottom w:val="0"/>
      <w:divBdr>
        <w:top w:val="none" w:sz="0" w:space="0" w:color="auto"/>
        <w:left w:val="none" w:sz="0" w:space="0" w:color="auto"/>
        <w:bottom w:val="none" w:sz="0" w:space="0" w:color="auto"/>
        <w:right w:val="none" w:sz="0" w:space="0" w:color="auto"/>
      </w:divBdr>
    </w:div>
    <w:div w:id="1662270276">
      <w:bodyDiv w:val="1"/>
      <w:marLeft w:val="0"/>
      <w:marRight w:val="0"/>
      <w:marTop w:val="0"/>
      <w:marBottom w:val="0"/>
      <w:divBdr>
        <w:top w:val="none" w:sz="0" w:space="0" w:color="auto"/>
        <w:left w:val="none" w:sz="0" w:space="0" w:color="auto"/>
        <w:bottom w:val="none" w:sz="0" w:space="0" w:color="auto"/>
        <w:right w:val="none" w:sz="0" w:space="0" w:color="auto"/>
      </w:divBdr>
    </w:div>
    <w:div w:id="1662656251">
      <w:bodyDiv w:val="1"/>
      <w:marLeft w:val="0"/>
      <w:marRight w:val="0"/>
      <w:marTop w:val="0"/>
      <w:marBottom w:val="0"/>
      <w:divBdr>
        <w:top w:val="none" w:sz="0" w:space="0" w:color="auto"/>
        <w:left w:val="none" w:sz="0" w:space="0" w:color="auto"/>
        <w:bottom w:val="none" w:sz="0" w:space="0" w:color="auto"/>
        <w:right w:val="none" w:sz="0" w:space="0" w:color="auto"/>
      </w:divBdr>
    </w:div>
    <w:div w:id="1663855926">
      <w:bodyDiv w:val="1"/>
      <w:marLeft w:val="0"/>
      <w:marRight w:val="0"/>
      <w:marTop w:val="0"/>
      <w:marBottom w:val="0"/>
      <w:divBdr>
        <w:top w:val="none" w:sz="0" w:space="0" w:color="auto"/>
        <w:left w:val="none" w:sz="0" w:space="0" w:color="auto"/>
        <w:bottom w:val="none" w:sz="0" w:space="0" w:color="auto"/>
        <w:right w:val="none" w:sz="0" w:space="0" w:color="auto"/>
      </w:divBdr>
    </w:div>
    <w:div w:id="1663925944">
      <w:bodyDiv w:val="1"/>
      <w:marLeft w:val="0"/>
      <w:marRight w:val="0"/>
      <w:marTop w:val="0"/>
      <w:marBottom w:val="0"/>
      <w:divBdr>
        <w:top w:val="none" w:sz="0" w:space="0" w:color="auto"/>
        <w:left w:val="none" w:sz="0" w:space="0" w:color="auto"/>
        <w:bottom w:val="none" w:sz="0" w:space="0" w:color="auto"/>
        <w:right w:val="none" w:sz="0" w:space="0" w:color="auto"/>
      </w:divBdr>
    </w:div>
    <w:div w:id="1673297348">
      <w:bodyDiv w:val="1"/>
      <w:marLeft w:val="0"/>
      <w:marRight w:val="0"/>
      <w:marTop w:val="0"/>
      <w:marBottom w:val="0"/>
      <w:divBdr>
        <w:top w:val="none" w:sz="0" w:space="0" w:color="auto"/>
        <w:left w:val="none" w:sz="0" w:space="0" w:color="auto"/>
        <w:bottom w:val="none" w:sz="0" w:space="0" w:color="auto"/>
        <w:right w:val="none" w:sz="0" w:space="0" w:color="auto"/>
      </w:divBdr>
    </w:div>
    <w:div w:id="1677465356">
      <w:bodyDiv w:val="1"/>
      <w:marLeft w:val="0"/>
      <w:marRight w:val="0"/>
      <w:marTop w:val="0"/>
      <w:marBottom w:val="0"/>
      <w:divBdr>
        <w:top w:val="none" w:sz="0" w:space="0" w:color="auto"/>
        <w:left w:val="none" w:sz="0" w:space="0" w:color="auto"/>
        <w:bottom w:val="none" w:sz="0" w:space="0" w:color="auto"/>
        <w:right w:val="none" w:sz="0" w:space="0" w:color="auto"/>
      </w:divBdr>
    </w:div>
    <w:div w:id="1678191439">
      <w:bodyDiv w:val="1"/>
      <w:marLeft w:val="0"/>
      <w:marRight w:val="0"/>
      <w:marTop w:val="0"/>
      <w:marBottom w:val="0"/>
      <w:divBdr>
        <w:top w:val="none" w:sz="0" w:space="0" w:color="auto"/>
        <w:left w:val="none" w:sz="0" w:space="0" w:color="auto"/>
        <w:bottom w:val="none" w:sz="0" w:space="0" w:color="auto"/>
        <w:right w:val="none" w:sz="0" w:space="0" w:color="auto"/>
      </w:divBdr>
    </w:div>
    <w:div w:id="1678389969">
      <w:bodyDiv w:val="1"/>
      <w:marLeft w:val="0"/>
      <w:marRight w:val="0"/>
      <w:marTop w:val="0"/>
      <w:marBottom w:val="0"/>
      <w:divBdr>
        <w:top w:val="none" w:sz="0" w:space="0" w:color="auto"/>
        <w:left w:val="none" w:sz="0" w:space="0" w:color="auto"/>
        <w:bottom w:val="none" w:sz="0" w:space="0" w:color="auto"/>
        <w:right w:val="none" w:sz="0" w:space="0" w:color="auto"/>
      </w:divBdr>
    </w:div>
    <w:div w:id="1680154731">
      <w:bodyDiv w:val="1"/>
      <w:marLeft w:val="0"/>
      <w:marRight w:val="0"/>
      <w:marTop w:val="0"/>
      <w:marBottom w:val="0"/>
      <w:divBdr>
        <w:top w:val="none" w:sz="0" w:space="0" w:color="auto"/>
        <w:left w:val="none" w:sz="0" w:space="0" w:color="auto"/>
        <w:bottom w:val="none" w:sz="0" w:space="0" w:color="auto"/>
        <w:right w:val="none" w:sz="0" w:space="0" w:color="auto"/>
      </w:divBdr>
    </w:div>
    <w:div w:id="1683972992">
      <w:bodyDiv w:val="1"/>
      <w:marLeft w:val="0"/>
      <w:marRight w:val="0"/>
      <w:marTop w:val="0"/>
      <w:marBottom w:val="0"/>
      <w:divBdr>
        <w:top w:val="none" w:sz="0" w:space="0" w:color="auto"/>
        <w:left w:val="none" w:sz="0" w:space="0" w:color="auto"/>
        <w:bottom w:val="none" w:sz="0" w:space="0" w:color="auto"/>
        <w:right w:val="none" w:sz="0" w:space="0" w:color="auto"/>
      </w:divBdr>
    </w:div>
    <w:div w:id="1684085665">
      <w:bodyDiv w:val="1"/>
      <w:marLeft w:val="0"/>
      <w:marRight w:val="0"/>
      <w:marTop w:val="0"/>
      <w:marBottom w:val="0"/>
      <w:divBdr>
        <w:top w:val="none" w:sz="0" w:space="0" w:color="auto"/>
        <w:left w:val="none" w:sz="0" w:space="0" w:color="auto"/>
        <w:bottom w:val="none" w:sz="0" w:space="0" w:color="auto"/>
        <w:right w:val="none" w:sz="0" w:space="0" w:color="auto"/>
      </w:divBdr>
    </w:div>
    <w:div w:id="1688604729">
      <w:bodyDiv w:val="1"/>
      <w:marLeft w:val="0"/>
      <w:marRight w:val="0"/>
      <w:marTop w:val="0"/>
      <w:marBottom w:val="0"/>
      <w:divBdr>
        <w:top w:val="none" w:sz="0" w:space="0" w:color="auto"/>
        <w:left w:val="none" w:sz="0" w:space="0" w:color="auto"/>
        <w:bottom w:val="none" w:sz="0" w:space="0" w:color="auto"/>
        <w:right w:val="none" w:sz="0" w:space="0" w:color="auto"/>
      </w:divBdr>
    </w:div>
    <w:div w:id="1689870968">
      <w:bodyDiv w:val="1"/>
      <w:marLeft w:val="0"/>
      <w:marRight w:val="0"/>
      <w:marTop w:val="0"/>
      <w:marBottom w:val="0"/>
      <w:divBdr>
        <w:top w:val="none" w:sz="0" w:space="0" w:color="auto"/>
        <w:left w:val="none" w:sz="0" w:space="0" w:color="auto"/>
        <w:bottom w:val="none" w:sz="0" w:space="0" w:color="auto"/>
        <w:right w:val="none" w:sz="0" w:space="0" w:color="auto"/>
      </w:divBdr>
    </w:div>
    <w:div w:id="1689943320">
      <w:bodyDiv w:val="1"/>
      <w:marLeft w:val="0"/>
      <w:marRight w:val="0"/>
      <w:marTop w:val="0"/>
      <w:marBottom w:val="0"/>
      <w:divBdr>
        <w:top w:val="none" w:sz="0" w:space="0" w:color="auto"/>
        <w:left w:val="none" w:sz="0" w:space="0" w:color="auto"/>
        <w:bottom w:val="none" w:sz="0" w:space="0" w:color="auto"/>
        <w:right w:val="none" w:sz="0" w:space="0" w:color="auto"/>
      </w:divBdr>
    </w:div>
    <w:div w:id="1690913505">
      <w:bodyDiv w:val="1"/>
      <w:marLeft w:val="0"/>
      <w:marRight w:val="0"/>
      <w:marTop w:val="0"/>
      <w:marBottom w:val="0"/>
      <w:divBdr>
        <w:top w:val="none" w:sz="0" w:space="0" w:color="auto"/>
        <w:left w:val="none" w:sz="0" w:space="0" w:color="auto"/>
        <w:bottom w:val="none" w:sz="0" w:space="0" w:color="auto"/>
        <w:right w:val="none" w:sz="0" w:space="0" w:color="auto"/>
      </w:divBdr>
    </w:div>
    <w:div w:id="1694770225">
      <w:bodyDiv w:val="1"/>
      <w:marLeft w:val="0"/>
      <w:marRight w:val="0"/>
      <w:marTop w:val="0"/>
      <w:marBottom w:val="0"/>
      <w:divBdr>
        <w:top w:val="none" w:sz="0" w:space="0" w:color="auto"/>
        <w:left w:val="none" w:sz="0" w:space="0" w:color="auto"/>
        <w:bottom w:val="none" w:sz="0" w:space="0" w:color="auto"/>
        <w:right w:val="none" w:sz="0" w:space="0" w:color="auto"/>
      </w:divBdr>
    </w:div>
    <w:div w:id="1694913583">
      <w:bodyDiv w:val="1"/>
      <w:marLeft w:val="0"/>
      <w:marRight w:val="0"/>
      <w:marTop w:val="0"/>
      <w:marBottom w:val="0"/>
      <w:divBdr>
        <w:top w:val="none" w:sz="0" w:space="0" w:color="auto"/>
        <w:left w:val="none" w:sz="0" w:space="0" w:color="auto"/>
        <w:bottom w:val="none" w:sz="0" w:space="0" w:color="auto"/>
        <w:right w:val="none" w:sz="0" w:space="0" w:color="auto"/>
      </w:divBdr>
    </w:div>
    <w:div w:id="1696998454">
      <w:bodyDiv w:val="1"/>
      <w:marLeft w:val="0"/>
      <w:marRight w:val="0"/>
      <w:marTop w:val="0"/>
      <w:marBottom w:val="0"/>
      <w:divBdr>
        <w:top w:val="none" w:sz="0" w:space="0" w:color="auto"/>
        <w:left w:val="none" w:sz="0" w:space="0" w:color="auto"/>
        <w:bottom w:val="none" w:sz="0" w:space="0" w:color="auto"/>
        <w:right w:val="none" w:sz="0" w:space="0" w:color="auto"/>
      </w:divBdr>
    </w:div>
    <w:div w:id="1697537694">
      <w:bodyDiv w:val="1"/>
      <w:marLeft w:val="0"/>
      <w:marRight w:val="0"/>
      <w:marTop w:val="0"/>
      <w:marBottom w:val="0"/>
      <w:divBdr>
        <w:top w:val="none" w:sz="0" w:space="0" w:color="auto"/>
        <w:left w:val="none" w:sz="0" w:space="0" w:color="auto"/>
        <w:bottom w:val="none" w:sz="0" w:space="0" w:color="auto"/>
        <w:right w:val="none" w:sz="0" w:space="0" w:color="auto"/>
      </w:divBdr>
    </w:div>
    <w:div w:id="1698236056">
      <w:bodyDiv w:val="1"/>
      <w:marLeft w:val="0"/>
      <w:marRight w:val="0"/>
      <w:marTop w:val="0"/>
      <w:marBottom w:val="0"/>
      <w:divBdr>
        <w:top w:val="none" w:sz="0" w:space="0" w:color="auto"/>
        <w:left w:val="none" w:sz="0" w:space="0" w:color="auto"/>
        <w:bottom w:val="none" w:sz="0" w:space="0" w:color="auto"/>
        <w:right w:val="none" w:sz="0" w:space="0" w:color="auto"/>
      </w:divBdr>
    </w:div>
    <w:div w:id="1698504469">
      <w:bodyDiv w:val="1"/>
      <w:marLeft w:val="0"/>
      <w:marRight w:val="0"/>
      <w:marTop w:val="0"/>
      <w:marBottom w:val="0"/>
      <w:divBdr>
        <w:top w:val="none" w:sz="0" w:space="0" w:color="auto"/>
        <w:left w:val="none" w:sz="0" w:space="0" w:color="auto"/>
        <w:bottom w:val="none" w:sz="0" w:space="0" w:color="auto"/>
        <w:right w:val="none" w:sz="0" w:space="0" w:color="auto"/>
      </w:divBdr>
    </w:div>
    <w:div w:id="1706129858">
      <w:bodyDiv w:val="1"/>
      <w:marLeft w:val="0"/>
      <w:marRight w:val="0"/>
      <w:marTop w:val="0"/>
      <w:marBottom w:val="0"/>
      <w:divBdr>
        <w:top w:val="none" w:sz="0" w:space="0" w:color="auto"/>
        <w:left w:val="none" w:sz="0" w:space="0" w:color="auto"/>
        <w:bottom w:val="none" w:sz="0" w:space="0" w:color="auto"/>
        <w:right w:val="none" w:sz="0" w:space="0" w:color="auto"/>
      </w:divBdr>
    </w:div>
    <w:div w:id="1707289025">
      <w:bodyDiv w:val="1"/>
      <w:marLeft w:val="0"/>
      <w:marRight w:val="0"/>
      <w:marTop w:val="0"/>
      <w:marBottom w:val="0"/>
      <w:divBdr>
        <w:top w:val="none" w:sz="0" w:space="0" w:color="auto"/>
        <w:left w:val="none" w:sz="0" w:space="0" w:color="auto"/>
        <w:bottom w:val="none" w:sz="0" w:space="0" w:color="auto"/>
        <w:right w:val="none" w:sz="0" w:space="0" w:color="auto"/>
      </w:divBdr>
    </w:div>
    <w:div w:id="1708481345">
      <w:bodyDiv w:val="1"/>
      <w:marLeft w:val="0"/>
      <w:marRight w:val="0"/>
      <w:marTop w:val="0"/>
      <w:marBottom w:val="0"/>
      <w:divBdr>
        <w:top w:val="none" w:sz="0" w:space="0" w:color="auto"/>
        <w:left w:val="none" w:sz="0" w:space="0" w:color="auto"/>
        <w:bottom w:val="none" w:sz="0" w:space="0" w:color="auto"/>
        <w:right w:val="none" w:sz="0" w:space="0" w:color="auto"/>
      </w:divBdr>
    </w:div>
    <w:div w:id="1708528695">
      <w:bodyDiv w:val="1"/>
      <w:marLeft w:val="0"/>
      <w:marRight w:val="0"/>
      <w:marTop w:val="0"/>
      <w:marBottom w:val="0"/>
      <w:divBdr>
        <w:top w:val="none" w:sz="0" w:space="0" w:color="auto"/>
        <w:left w:val="none" w:sz="0" w:space="0" w:color="auto"/>
        <w:bottom w:val="none" w:sz="0" w:space="0" w:color="auto"/>
        <w:right w:val="none" w:sz="0" w:space="0" w:color="auto"/>
      </w:divBdr>
    </w:div>
    <w:div w:id="1709407552">
      <w:bodyDiv w:val="1"/>
      <w:marLeft w:val="0"/>
      <w:marRight w:val="0"/>
      <w:marTop w:val="0"/>
      <w:marBottom w:val="0"/>
      <w:divBdr>
        <w:top w:val="none" w:sz="0" w:space="0" w:color="auto"/>
        <w:left w:val="none" w:sz="0" w:space="0" w:color="auto"/>
        <w:bottom w:val="none" w:sz="0" w:space="0" w:color="auto"/>
        <w:right w:val="none" w:sz="0" w:space="0" w:color="auto"/>
      </w:divBdr>
    </w:div>
    <w:div w:id="1712027982">
      <w:bodyDiv w:val="1"/>
      <w:marLeft w:val="0"/>
      <w:marRight w:val="0"/>
      <w:marTop w:val="0"/>
      <w:marBottom w:val="0"/>
      <w:divBdr>
        <w:top w:val="none" w:sz="0" w:space="0" w:color="auto"/>
        <w:left w:val="none" w:sz="0" w:space="0" w:color="auto"/>
        <w:bottom w:val="none" w:sz="0" w:space="0" w:color="auto"/>
        <w:right w:val="none" w:sz="0" w:space="0" w:color="auto"/>
      </w:divBdr>
    </w:div>
    <w:div w:id="1712263530">
      <w:bodyDiv w:val="1"/>
      <w:marLeft w:val="0"/>
      <w:marRight w:val="0"/>
      <w:marTop w:val="0"/>
      <w:marBottom w:val="0"/>
      <w:divBdr>
        <w:top w:val="none" w:sz="0" w:space="0" w:color="auto"/>
        <w:left w:val="none" w:sz="0" w:space="0" w:color="auto"/>
        <w:bottom w:val="none" w:sz="0" w:space="0" w:color="auto"/>
        <w:right w:val="none" w:sz="0" w:space="0" w:color="auto"/>
      </w:divBdr>
    </w:div>
    <w:div w:id="1713074698">
      <w:bodyDiv w:val="1"/>
      <w:marLeft w:val="0"/>
      <w:marRight w:val="0"/>
      <w:marTop w:val="0"/>
      <w:marBottom w:val="0"/>
      <w:divBdr>
        <w:top w:val="none" w:sz="0" w:space="0" w:color="auto"/>
        <w:left w:val="none" w:sz="0" w:space="0" w:color="auto"/>
        <w:bottom w:val="none" w:sz="0" w:space="0" w:color="auto"/>
        <w:right w:val="none" w:sz="0" w:space="0" w:color="auto"/>
      </w:divBdr>
    </w:div>
    <w:div w:id="1714503161">
      <w:bodyDiv w:val="1"/>
      <w:marLeft w:val="0"/>
      <w:marRight w:val="0"/>
      <w:marTop w:val="0"/>
      <w:marBottom w:val="0"/>
      <w:divBdr>
        <w:top w:val="none" w:sz="0" w:space="0" w:color="auto"/>
        <w:left w:val="none" w:sz="0" w:space="0" w:color="auto"/>
        <w:bottom w:val="none" w:sz="0" w:space="0" w:color="auto"/>
        <w:right w:val="none" w:sz="0" w:space="0" w:color="auto"/>
      </w:divBdr>
    </w:div>
    <w:div w:id="1721131072">
      <w:bodyDiv w:val="1"/>
      <w:marLeft w:val="0"/>
      <w:marRight w:val="0"/>
      <w:marTop w:val="0"/>
      <w:marBottom w:val="0"/>
      <w:divBdr>
        <w:top w:val="none" w:sz="0" w:space="0" w:color="auto"/>
        <w:left w:val="none" w:sz="0" w:space="0" w:color="auto"/>
        <w:bottom w:val="none" w:sz="0" w:space="0" w:color="auto"/>
        <w:right w:val="none" w:sz="0" w:space="0" w:color="auto"/>
      </w:divBdr>
    </w:div>
    <w:div w:id="1721632900">
      <w:bodyDiv w:val="1"/>
      <w:marLeft w:val="0"/>
      <w:marRight w:val="0"/>
      <w:marTop w:val="0"/>
      <w:marBottom w:val="0"/>
      <w:divBdr>
        <w:top w:val="none" w:sz="0" w:space="0" w:color="auto"/>
        <w:left w:val="none" w:sz="0" w:space="0" w:color="auto"/>
        <w:bottom w:val="none" w:sz="0" w:space="0" w:color="auto"/>
        <w:right w:val="none" w:sz="0" w:space="0" w:color="auto"/>
      </w:divBdr>
    </w:div>
    <w:div w:id="1723166803">
      <w:bodyDiv w:val="1"/>
      <w:marLeft w:val="0"/>
      <w:marRight w:val="0"/>
      <w:marTop w:val="0"/>
      <w:marBottom w:val="0"/>
      <w:divBdr>
        <w:top w:val="none" w:sz="0" w:space="0" w:color="auto"/>
        <w:left w:val="none" w:sz="0" w:space="0" w:color="auto"/>
        <w:bottom w:val="none" w:sz="0" w:space="0" w:color="auto"/>
        <w:right w:val="none" w:sz="0" w:space="0" w:color="auto"/>
      </w:divBdr>
    </w:div>
    <w:div w:id="172598771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143371">
      <w:bodyDiv w:val="1"/>
      <w:marLeft w:val="0"/>
      <w:marRight w:val="0"/>
      <w:marTop w:val="0"/>
      <w:marBottom w:val="0"/>
      <w:divBdr>
        <w:top w:val="none" w:sz="0" w:space="0" w:color="auto"/>
        <w:left w:val="none" w:sz="0" w:space="0" w:color="auto"/>
        <w:bottom w:val="none" w:sz="0" w:space="0" w:color="auto"/>
        <w:right w:val="none" w:sz="0" w:space="0" w:color="auto"/>
      </w:divBdr>
    </w:div>
    <w:div w:id="1727796442">
      <w:bodyDiv w:val="1"/>
      <w:marLeft w:val="0"/>
      <w:marRight w:val="0"/>
      <w:marTop w:val="0"/>
      <w:marBottom w:val="0"/>
      <w:divBdr>
        <w:top w:val="none" w:sz="0" w:space="0" w:color="auto"/>
        <w:left w:val="none" w:sz="0" w:space="0" w:color="auto"/>
        <w:bottom w:val="none" w:sz="0" w:space="0" w:color="auto"/>
        <w:right w:val="none" w:sz="0" w:space="0" w:color="auto"/>
      </w:divBdr>
    </w:div>
    <w:div w:id="1731070612">
      <w:bodyDiv w:val="1"/>
      <w:marLeft w:val="0"/>
      <w:marRight w:val="0"/>
      <w:marTop w:val="0"/>
      <w:marBottom w:val="0"/>
      <w:divBdr>
        <w:top w:val="none" w:sz="0" w:space="0" w:color="auto"/>
        <w:left w:val="none" w:sz="0" w:space="0" w:color="auto"/>
        <w:bottom w:val="none" w:sz="0" w:space="0" w:color="auto"/>
        <w:right w:val="none" w:sz="0" w:space="0" w:color="auto"/>
      </w:divBdr>
    </w:div>
    <w:div w:id="1731078846">
      <w:bodyDiv w:val="1"/>
      <w:marLeft w:val="0"/>
      <w:marRight w:val="0"/>
      <w:marTop w:val="0"/>
      <w:marBottom w:val="0"/>
      <w:divBdr>
        <w:top w:val="none" w:sz="0" w:space="0" w:color="auto"/>
        <w:left w:val="none" w:sz="0" w:space="0" w:color="auto"/>
        <w:bottom w:val="none" w:sz="0" w:space="0" w:color="auto"/>
        <w:right w:val="none" w:sz="0" w:space="0" w:color="auto"/>
      </w:divBdr>
    </w:div>
    <w:div w:id="1732458017">
      <w:bodyDiv w:val="1"/>
      <w:marLeft w:val="0"/>
      <w:marRight w:val="0"/>
      <w:marTop w:val="0"/>
      <w:marBottom w:val="0"/>
      <w:divBdr>
        <w:top w:val="none" w:sz="0" w:space="0" w:color="auto"/>
        <w:left w:val="none" w:sz="0" w:space="0" w:color="auto"/>
        <w:bottom w:val="none" w:sz="0" w:space="0" w:color="auto"/>
        <w:right w:val="none" w:sz="0" w:space="0" w:color="auto"/>
      </w:divBdr>
    </w:div>
    <w:div w:id="1733113675">
      <w:bodyDiv w:val="1"/>
      <w:marLeft w:val="0"/>
      <w:marRight w:val="0"/>
      <w:marTop w:val="0"/>
      <w:marBottom w:val="0"/>
      <w:divBdr>
        <w:top w:val="none" w:sz="0" w:space="0" w:color="auto"/>
        <w:left w:val="none" w:sz="0" w:space="0" w:color="auto"/>
        <w:bottom w:val="none" w:sz="0" w:space="0" w:color="auto"/>
        <w:right w:val="none" w:sz="0" w:space="0" w:color="auto"/>
      </w:divBdr>
    </w:div>
    <w:div w:id="1734232447">
      <w:bodyDiv w:val="1"/>
      <w:marLeft w:val="0"/>
      <w:marRight w:val="0"/>
      <w:marTop w:val="0"/>
      <w:marBottom w:val="0"/>
      <w:divBdr>
        <w:top w:val="none" w:sz="0" w:space="0" w:color="auto"/>
        <w:left w:val="none" w:sz="0" w:space="0" w:color="auto"/>
        <w:bottom w:val="none" w:sz="0" w:space="0" w:color="auto"/>
        <w:right w:val="none" w:sz="0" w:space="0" w:color="auto"/>
      </w:divBdr>
    </w:div>
    <w:div w:id="1737051311">
      <w:bodyDiv w:val="1"/>
      <w:marLeft w:val="0"/>
      <w:marRight w:val="0"/>
      <w:marTop w:val="0"/>
      <w:marBottom w:val="0"/>
      <w:divBdr>
        <w:top w:val="none" w:sz="0" w:space="0" w:color="auto"/>
        <w:left w:val="none" w:sz="0" w:space="0" w:color="auto"/>
        <w:bottom w:val="none" w:sz="0" w:space="0" w:color="auto"/>
        <w:right w:val="none" w:sz="0" w:space="0" w:color="auto"/>
      </w:divBdr>
    </w:div>
    <w:div w:id="1741754612">
      <w:bodyDiv w:val="1"/>
      <w:marLeft w:val="0"/>
      <w:marRight w:val="0"/>
      <w:marTop w:val="0"/>
      <w:marBottom w:val="0"/>
      <w:divBdr>
        <w:top w:val="none" w:sz="0" w:space="0" w:color="auto"/>
        <w:left w:val="none" w:sz="0" w:space="0" w:color="auto"/>
        <w:bottom w:val="none" w:sz="0" w:space="0" w:color="auto"/>
        <w:right w:val="none" w:sz="0" w:space="0" w:color="auto"/>
      </w:divBdr>
    </w:div>
    <w:div w:id="1742679630">
      <w:bodyDiv w:val="1"/>
      <w:marLeft w:val="0"/>
      <w:marRight w:val="0"/>
      <w:marTop w:val="0"/>
      <w:marBottom w:val="0"/>
      <w:divBdr>
        <w:top w:val="none" w:sz="0" w:space="0" w:color="auto"/>
        <w:left w:val="none" w:sz="0" w:space="0" w:color="auto"/>
        <w:bottom w:val="none" w:sz="0" w:space="0" w:color="auto"/>
        <w:right w:val="none" w:sz="0" w:space="0" w:color="auto"/>
      </w:divBdr>
    </w:div>
    <w:div w:id="1742752549">
      <w:bodyDiv w:val="1"/>
      <w:marLeft w:val="0"/>
      <w:marRight w:val="0"/>
      <w:marTop w:val="0"/>
      <w:marBottom w:val="0"/>
      <w:divBdr>
        <w:top w:val="none" w:sz="0" w:space="0" w:color="auto"/>
        <w:left w:val="none" w:sz="0" w:space="0" w:color="auto"/>
        <w:bottom w:val="none" w:sz="0" w:space="0" w:color="auto"/>
        <w:right w:val="none" w:sz="0" w:space="0" w:color="auto"/>
      </w:divBdr>
    </w:div>
    <w:div w:id="1742865386">
      <w:bodyDiv w:val="1"/>
      <w:marLeft w:val="0"/>
      <w:marRight w:val="0"/>
      <w:marTop w:val="0"/>
      <w:marBottom w:val="0"/>
      <w:divBdr>
        <w:top w:val="none" w:sz="0" w:space="0" w:color="auto"/>
        <w:left w:val="none" w:sz="0" w:space="0" w:color="auto"/>
        <w:bottom w:val="none" w:sz="0" w:space="0" w:color="auto"/>
        <w:right w:val="none" w:sz="0" w:space="0" w:color="auto"/>
      </w:divBdr>
    </w:div>
    <w:div w:id="1747923116">
      <w:bodyDiv w:val="1"/>
      <w:marLeft w:val="0"/>
      <w:marRight w:val="0"/>
      <w:marTop w:val="0"/>
      <w:marBottom w:val="0"/>
      <w:divBdr>
        <w:top w:val="none" w:sz="0" w:space="0" w:color="auto"/>
        <w:left w:val="none" w:sz="0" w:space="0" w:color="auto"/>
        <w:bottom w:val="none" w:sz="0" w:space="0" w:color="auto"/>
        <w:right w:val="none" w:sz="0" w:space="0" w:color="auto"/>
      </w:divBdr>
    </w:div>
    <w:div w:id="1748771708">
      <w:bodyDiv w:val="1"/>
      <w:marLeft w:val="0"/>
      <w:marRight w:val="0"/>
      <w:marTop w:val="0"/>
      <w:marBottom w:val="0"/>
      <w:divBdr>
        <w:top w:val="none" w:sz="0" w:space="0" w:color="auto"/>
        <w:left w:val="none" w:sz="0" w:space="0" w:color="auto"/>
        <w:bottom w:val="none" w:sz="0" w:space="0" w:color="auto"/>
        <w:right w:val="none" w:sz="0" w:space="0" w:color="auto"/>
      </w:divBdr>
    </w:div>
    <w:div w:id="1749224941">
      <w:bodyDiv w:val="1"/>
      <w:marLeft w:val="0"/>
      <w:marRight w:val="0"/>
      <w:marTop w:val="0"/>
      <w:marBottom w:val="0"/>
      <w:divBdr>
        <w:top w:val="none" w:sz="0" w:space="0" w:color="auto"/>
        <w:left w:val="none" w:sz="0" w:space="0" w:color="auto"/>
        <w:bottom w:val="none" w:sz="0" w:space="0" w:color="auto"/>
        <w:right w:val="none" w:sz="0" w:space="0" w:color="auto"/>
      </w:divBdr>
    </w:div>
    <w:div w:id="1753309783">
      <w:bodyDiv w:val="1"/>
      <w:marLeft w:val="0"/>
      <w:marRight w:val="0"/>
      <w:marTop w:val="0"/>
      <w:marBottom w:val="0"/>
      <w:divBdr>
        <w:top w:val="none" w:sz="0" w:space="0" w:color="auto"/>
        <w:left w:val="none" w:sz="0" w:space="0" w:color="auto"/>
        <w:bottom w:val="none" w:sz="0" w:space="0" w:color="auto"/>
        <w:right w:val="none" w:sz="0" w:space="0" w:color="auto"/>
      </w:divBdr>
    </w:div>
    <w:div w:id="1755663928">
      <w:bodyDiv w:val="1"/>
      <w:marLeft w:val="0"/>
      <w:marRight w:val="0"/>
      <w:marTop w:val="0"/>
      <w:marBottom w:val="0"/>
      <w:divBdr>
        <w:top w:val="none" w:sz="0" w:space="0" w:color="auto"/>
        <w:left w:val="none" w:sz="0" w:space="0" w:color="auto"/>
        <w:bottom w:val="none" w:sz="0" w:space="0" w:color="auto"/>
        <w:right w:val="none" w:sz="0" w:space="0" w:color="auto"/>
      </w:divBdr>
    </w:div>
    <w:div w:id="1755929090">
      <w:bodyDiv w:val="1"/>
      <w:marLeft w:val="0"/>
      <w:marRight w:val="0"/>
      <w:marTop w:val="0"/>
      <w:marBottom w:val="0"/>
      <w:divBdr>
        <w:top w:val="none" w:sz="0" w:space="0" w:color="auto"/>
        <w:left w:val="none" w:sz="0" w:space="0" w:color="auto"/>
        <w:bottom w:val="none" w:sz="0" w:space="0" w:color="auto"/>
        <w:right w:val="none" w:sz="0" w:space="0" w:color="auto"/>
      </w:divBdr>
    </w:div>
    <w:div w:id="1756827471">
      <w:bodyDiv w:val="1"/>
      <w:marLeft w:val="0"/>
      <w:marRight w:val="0"/>
      <w:marTop w:val="0"/>
      <w:marBottom w:val="0"/>
      <w:divBdr>
        <w:top w:val="none" w:sz="0" w:space="0" w:color="auto"/>
        <w:left w:val="none" w:sz="0" w:space="0" w:color="auto"/>
        <w:bottom w:val="none" w:sz="0" w:space="0" w:color="auto"/>
        <w:right w:val="none" w:sz="0" w:space="0" w:color="auto"/>
      </w:divBdr>
    </w:div>
    <w:div w:id="1758672913">
      <w:bodyDiv w:val="1"/>
      <w:marLeft w:val="0"/>
      <w:marRight w:val="0"/>
      <w:marTop w:val="0"/>
      <w:marBottom w:val="0"/>
      <w:divBdr>
        <w:top w:val="none" w:sz="0" w:space="0" w:color="auto"/>
        <w:left w:val="none" w:sz="0" w:space="0" w:color="auto"/>
        <w:bottom w:val="none" w:sz="0" w:space="0" w:color="auto"/>
        <w:right w:val="none" w:sz="0" w:space="0" w:color="auto"/>
      </w:divBdr>
    </w:div>
    <w:div w:id="1762871362">
      <w:bodyDiv w:val="1"/>
      <w:marLeft w:val="0"/>
      <w:marRight w:val="0"/>
      <w:marTop w:val="0"/>
      <w:marBottom w:val="0"/>
      <w:divBdr>
        <w:top w:val="none" w:sz="0" w:space="0" w:color="auto"/>
        <w:left w:val="none" w:sz="0" w:space="0" w:color="auto"/>
        <w:bottom w:val="none" w:sz="0" w:space="0" w:color="auto"/>
        <w:right w:val="none" w:sz="0" w:space="0" w:color="auto"/>
      </w:divBdr>
    </w:div>
    <w:div w:id="1765026886">
      <w:bodyDiv w:val="1"/>
      <w:marLeft w:val="0"/>
      <w:marRight w:val="0"/>
      <w:marTop w:val="0"/>
      <w:marBottom w:val="0"/>
      <w:divBdr>
        <w:top w:val="none" w:sz="0" w:space="0" w:color="auto"/>
        <w:left w:val="none" w:sz="0" w:space="0" w:color="auto"/>
        <w:bottom w:val="none" w:sz="0" w:space="0" w:color="auto"/>
        <w:right w:val="none" w:sz="0" w:space="0" w:color="auto"/>
      </w:divBdr>
    </w:div>
    <w:div w:id="1769808438">
      <w:bodyDiv w:val="1"/>
      <w:marLeft w:val="0"/>
      <w:marRight w:val="0"/>
      <w:marTop w:val="0"/>
      <w:marBottom w:val="0"/>
      <w:divBdr>
        <w:top w:val="none" w:sz="0" w:space="0" w:color="auto"/>
        <w:left w:val="none" w:sz="0" w:space="0" w:color="auto"/>
        <w:bottom w:val="none" w:sz="0" w:space="0" w:color="auto"/>
        <w:right w:val="none" w:sz="0" w:space="0" w:color="auto"/>
      </w:divBdr>
    </w:div>
    <w:div w:id="1773621341">
      <w:bodyDiv w:val="1"/>
      <w:marLeft w:val="0"/>
      <w:marRight w:val="0"/>
      <w:marTop w:val="0"/>
      <w:marBottom w:val="0"/>
      <w:divBdr>
        <w:top w:val="none" w:sz="0" w:space="0" w:color="auto"/>
        <w:left w:val="none" w:sz="0" w:space="0" w:color="auto"/>
        <w:bottom w:val="none" w:sz="0" w:space="0" w:color="auto"/>
        <w:right w:val="none" w:sz="0" w:space="0" w:color="auto"/>
      </w:divBdr>
    </w:div>
    <w:div w:id="1778794049">
      <w:bodyDiv w:val="1"/>
      <w:marLeft w:val="0"/>
      <w:marRight w:val="0"/>
      <w:marTop w:val="0"/>
      <w:marBottom w:val="0"/>
      <w:divBdr>
        <w:top w:val="none" w:sz="0" w:space="0" w:color="auto"/>
        <w:left w:val="none" w:sz="0" w:space="0" w:color="auto"/>
        <w:bottom w:val="none" w:sz="0" w:space="0" w:color="auto"/>
        <w:right w:val="none" w:sz="0" w:space="0" w:color="auto"/>
      </w:divBdr>
    </w:div>
    <w:div w:id="1783497038">
      <w:bodyDiv w:val="1"/>
      <w:marLeft w:val="0"/>
      <w:marRight w:val="0"/>
      <w:marTop w:val="0"/>
      <w:marBottom w:val="0"/>
      <w:divBdr>
        <w:top w:val="none" w:sz="0" w:space="0" w:color="auto"/>
        <w:left w:val="none" w:sz="0" w:space="0" w:color="auto"/>
        <w:bottom w:val="none" w:sz="0" w:space="0" w:color="auto"/>
        <w:right w:val="none" w:sz="0" w:space="0" w:color="auto"/>
      </w:divBdr>
    </w:div>
    <w:div w:id="1784376420">
      <w:bodyDiv w:val="1"/>
      <w:marLeft w:val="0"/>
      <w:marRight w:val="0"/>
      <w:marTop w:val="0"/>
      <w:marBottom w:val="0"/>
      <w:divBdr>
        <w:top w:val="none" w:sz="0" w:space="0" w:color="auto"/>
        <w:left w:val="none" w:sz="0" w:space="0" w:color="auto"/>
        <w:bottom w:val="none" w:sz="0" w:space="0" w:color="auto"/>
        <w:right w:val="none" w:sz="0" w:space="0" w:color="auto"/>
      </w:divBdr>
    </w:div>
    <w:div w:id="1784810184">
      <w:bodyDiv w:val="1"/>
      <w:marLeft w:val="0"/>
      <w:marRight w:val="0"/>
      <w:marTop w:val="0"/>
      <w:marBottom w:val="0"/>
      <w:divBdr>
        <w:top w:val="none" w:sz="0" w:space="0" w:color="auto"/>
        <w:left w:val="none" w:sz="0" w:space="0" w:color="auto"/>
        <w:bottom w:val="none" w:sz="0" w:space="0" w:color="auto"/>
        <w:right w:val="none" w:sz="0" w:space="0" w:color="auto"/>
      </w:divBdr>
    </w:div>
    <w:div w:id="1788157772">
      <w:bodyDiv w:val="1"/>
      <w:marLeft w:val="0"/>
      <w:marRight w:val="0"/>
      <w:marTop w:val="0"/>
      <w:marBottom w:val="0"/>
      <w:divBdr>
        <w:top w:val="none" w:sz="0" w:space="0" w:color="auto"/>
        <w:left w:val="none" w:sz="0" w:space="0" w:color="auto"/>
        <w:bottom w:val="none" w:sz="0" w:space="0" w:color="auto"/>
        <w:right w:val="none" w:sz="0" w:space="0" w:color="auto"/>
      </w:divBdr>
    </w:div>
    <w:div w:id="1802262645">
      <w:bodyDiv w:val="1"/>
      <w:marLeft w:val="0"/>
      <w:marRight w:val="0"/>
      <w:marTop w:val="0"/>
      <w:marBottom w:val="0"/>
      <w:divBdr>
        <w:top w:val="none" w:sz="0" w:space="0" w:color="auto"/>
        <w:left w:val="none" w:sz="0" w:space="0" w:color="auto"/>
        <w:bottom w:val="none" w:sz="0" w:space="0" w:color="auto"/>
        <w:right w:val="none" w:sz="0" w:space="0" w:color="auto"/>
      </w:divBdr>
    </w:div>
    <w:div w:id="1802768023">
      <w:bodyDiv w:val="1"/>
      <w:marLeft w:val="0"/>
      <w:marRight w:val="0"/>
      <w:marTop w:val="0"/>
      <w:marBottom w:val="0"/>
      <w:divBdr>
        <w:top w:val="none" w:sz="0" w:space="0" w:color="auto"/>
        <w:left w:val="none" w:sz="0" w:space="0" w:color="auto"/>
        <w:bottom w:val="none" w:sz="0" w:space="0" w:color="auto"/>
        <w:right w:val="none" w:sz="0" w:space="0" w:color="auto"/>
      </w:divBdr>
    </w:div>
    <w:div w:id="1803620030">
      <w:bodyDiv w:val="1"/>
      <w:marLeft w:val="0"/>
      <w:marRight w:val="0"/>
      <w:marTop w:val="0"/>
      <w:marBottom w:val="0"/>
      <w:divBdr>
        <w:top w:val="none" w:sz="0" w:space="0" w:color="auto"/>
        <w:left w:val="none" w:sz="0" w:space="0" w:color="auto"/>
        <w:bottom w:val="none" w:sz="0" w:space="0" w:color="auto"/>
        <w:right w:val="none" w:sz="0" w:space="0" w:color="auto"/>
      </w:divBdr>
    </w:div>
    <w:div w:id="1807894587">
      <w:bodyDiv w:val="1"/>
      <w:marLeft w:val="0"/>
      <w:marRight w:val="0"/>
      <w:marTop w:val="0"/>
      <w:marBottom w:val="0"/>
      <w:divBdr>
        <w:top w:val="none" w:sz="0" w:space="0" w:color="auto"/>
        <w:left w:val="none" w:sz="0" w:space="0" w:color="auto"/>
        <w:bottom w:val="none" w:sz="0" w:space="0" w:color="auto"/>
        <w:right w:val="none" w:sz="0" w:space="0" w:color="auto"/>
      </w:divBdr>
    </w:div>
    <w:div w:id="1810782841">
      <w:bodyDiv w:val="1"/>
      <w:marLeft w:val="0"/>
      <w:marRight w:val="0"/>
      <w:marTop w:val="0"/>
      <w:marBottom w:val="0"/>
      <w:divBdr>
        <w:top w:val="none" w:sz="0" w:space="0" w:color="auto"/>
        <w:left w:val="none" w:sz="0" w:space="0" w:color="auto"/>
        <w:bottom w:val="none" w:sz="0" w:space="0" w:color="auto"/>
        <w:right w:val="none" w:sz="0" w:space="0" w:color="auto"/>
      </w:divBdr>
    </w:div>
    <w:div w:id="1811052684">
      <w:bodyDiv w:val="1"/>
      <w:marLeft w:val="0"/>
      <w:marRight w:val="0"/>
      <w:marTop w:val="0"/>
      <w:marBottom w:val="0"/>
      <w:divBdr>
        <w:top w:val="none" w:sz="0" w:space="0" w:color="auto"/>
        <w:left w:val="none" w:sz="0" w:space="0" w:color="auto"/>
        <w:bottom w:val="none" w:sz="0" w:space="0" w:color="auto"/>
        <w:right w:val="none" w:sz="0" w:space="0" w:color="auto"/>
      </w:divBdr>
    </w:div>
    <w:div w:id="1813791095">
      <w:bodyDiv w:val="1"/>
      <w:marLeft w:val="0"/>
      <w:marRight w:val="0"/>
      <w:marTop w:val="0"/>
      <w:marBottom w:val="0"/>
      <w:divBdr>
        <w:top w:val="none" w:sz="0" w:space="0" w:color="auto"/>
        <w:left w:val="none" w:sz="0" w:space="0" w:color="auto"/>
        <w:bottom w:val="none" w:sz="0" w:space="0" w:color="auto"/>
        <w:right w:val="none" w:sz="0" w:space="0" w:color="auto"/>
      </w:divBdr>
    </w:div>
    <w:div w:id="1814634490">
      <w:bodyDiv w:val="1"/>
      <w:marLeft w:val="0"/>
      <w:marRight w:val="0"/>
      <w:marTop w:val="0"/>
      <w:marBottom w:val="0"/>
      <w:divBdr>
        <w:top w:val="none" w:sz="0" w:space="0" w:color="auto"/>
        <w:left w:val="none" w:sz="0" w:space="0" w:color="auto"/>
        <w:bottom w:val="none" w:sz="0" w:space="0" w:color="auto"/>
        <w:right w:val="none" w:sz="0" w:space="0" w:color="auto"/>
      </w:divBdr>
    </w:div>
    <w:div w:id="1814718100">
      <w:bodyDiv w:val="1"/>
      <w:marLeft w:val="0"/>
      <w:marRight w:val="0"/>
      <w:marTop w:val="0"/>
      <w:marBottom w:val="0"/>
      <w:divBdr>
        <w:top w:val="none" w:sz="0" w:space="0" w:color="auto"/>
        <w:left w:val="none" w:sz="0" w:space="0" w:color="auto"/>
        <w:bottom w:val="none" w:sz="0" w:space="0" w:color="auto"/>
        <w:right w:val="none" w:sz="0" w:space="0" w:color="auto"/>
      </w:divBdr>
    </w:div>
    <w:div w:id="1815025104">
      <w:bodyDiv w:val="1"/>
      <w:marLeft w:val="0"/>
      <w:marRight w:val="0"/>
      <w:marTop w:val="0"/>
      <w:marBottom w:val="0"/>
      <w:divBdr>
        <w:top w:val="none" w:sz="0" w:space="0" w:color="auto"/>
        <w:left w:val="none" w:sz="0" w:space="0" w:color="auto"/>
        <w:bottom w:val="none" w:sz="0" w:space="0" w:color="auto"/>
        <w:right w:val="none" w:sz="0" w:space="0" w:color="auto"/>
      </w:divBdr>
    </w:div>
    <w:div w:id="1816869751">
      <w:bodyDiv w:val="1"/>
      <w:marLeft w:val="0"/>
      <w:marRight w:val="0"/>
      <w:marTop w:val="0"/>
      <w:marBottom w:val="0"/>
      <w:divBdr>
        <w:top w:val="none" w:sz="0" w:space="0" w:color="auto"/>
        <w:left w:val="none" w:sz="0" w:space="0" w:color="auto"/>
        <w:bottom w:val="none" w:sz="0" w:space="0" w:color="auto"/>
        <w:right w:val="none" w:sz="0" w:space="0" w:color="auto"/>
      </w:divBdr>
    </w:div>
    <w:div w:id="1820802984">
      <w:bodyDiv w:val="1"/>
      <w:marLeft w:val="0"/>
      <w:marRight w:val="0"/>
      <w:marTop w:val="0"/>
      <w:marBottom w:val="0"/>
      <w:divBdr>
        <w:top w:val="none" w:sz="0" w:space="0" w:color="auto"/>
        <w:left w:val="none" w:sz="0" w:space="0" w:color="auto"/>
        <w:bottom w:val="none" w:sz="0" w:space="0" w:color="auto"/>
        <w:right w:val="none" w:sz="0" w:space="0" w:color="auto"/>
      </w:divBdr>
    </w:div>
    <w:div w:id="1821068834">
      <w:bodyDiv w:val="1"/>
      <w:marLeft w:val="0"/>
      <w:marRight w:val="0"/>
      <w:marTop w:val="0"/>
      <w:marBottom w:val="0"/>
      <w:divBdr>
        <w:top w:val="none" w:sz="0" w:space="0" w:color="auto"/>
        <w:left w:val="none" w:sz="0" w:space="0" w:color="auto"/>
        <w:bottom w:val="none" w:sz="0" w:space="0" w:color="auto"/>
        <w:right w:val="none" w:sz="0" w:space="0" w:color="auto"/>
      </w:divBdr>
    </w:div>
    <w:div w:id="1821917519">
      <w:bodyDiv w:val="1"/>
      <w:marLeft w:val="0"/>
      <w:marRight w:val="0"/>
      <w:marTop w:val="0"/>
      <w:marBottom w:val="0"/>
      <w:divBdr>
        <w:top w:val="none" w:sz="0" w:space="0" w:color="auto"/>
        <w:left w:val="none" w:sz="0" w:space="0" w:color="auto"/>
        <w:bottom w:val="none" w:sz="0" w:space="0" w:color="auto"/>
        <w:right w:val="none" w:sz="0" w:space="0" w:color="auto"/>
      </w:divBdr>
    </w:div>
    <w:div w:id="1822966868">
      <w:bodyDiv w:val="1"/>
      <w:marLeft w:val="0"/>
      <w:marRight w:val="0"/>
      <w:marTop w:val="0"/>
      <w:marBottom w:val="0"/>
      <w:divBdr>
        <w:top w:val="none" w:sz="0" w:space="0" w:color="auto"/>
        <w:left w:val="none" w:sz="0" w:space="0" w:color="auto"/>
        <w:bottom w:val="none" w:sz="0" w:space="0" w:color="auto"/>
        <w:right w:val="none" w:sz="0" w:space="0" w:color="auto"/>
      </w:divBdr>
    </w:div>
    <w:div w:id="1824465369">
      <w:bodyDiv w:val="1"/>
      <w:marLeft w:val="0"/>
      <w:marRight w:val="0"/>
      <w:marTop w:val="0"/>
      <w:marBottom w:val="0"/>
      <w:divBdr>
        <w:top w:val="none" w:sz="0" w:space="0" w:color="auto"/>
        <w:left w:val="none" w:sz="0" w:space="0" w:color="auto"/>
        <w:bottom w:val="none" w:sz="0" w:space="0" w:color="auto"/>
        <w:right w:val="none" w:sz="0" w:space="0" w:color="auto"/>
      </w:divBdr>
    </w:div>
    <w:div w:id="1826123065">
      <w:bodyDiv w:val="1"/>
      <w:marLeft w:val="0"/>
      <w:marRight w:val="0"/>
      <w:marTop w:val="0"/>
      <w:marBottom w:val="0"/>
      <w:divBdr>
        <w:top w:val="none" w:sz="0" w:space="0" w:color="auto"/>
        <w:left w:val="none" w:sz="0" w:space="0" w:color="auto"/>
        <w:bottom w:val="none" w:sz="0" w:space="0" w:color="auto"/>
        <w:right w:val="none" w:sz="0" w:space="0" w:color="auto"/>
      </w:divBdr>
    </w:div>
    <w:div w:id="1828403096">
      <w:bodyDiv w:val="1"/>
      <w:marLeft w:val="0"/>
      <w:marRight w:val="0"/>
      <w:marTop w:val="0"/>
      <w:marBottom w:val="0"/>
      <w:divBdr>
        <w:top w:val="none" w:sz="0" w:space="0" w:color="auto"/>
        <w:left w:val="none" w:sz="0" w:space="0" w:color="auto"/>
        <w:bottom w:val="none" w:sz="0" w:space="0" w:color="auto"/>
        <w:right w:val="none" w:sz="0" w:space="0" w:color="auto"/>
      </w:divBdr>
    </w:div>
    <w:div w:id="1832792521">
      <w:bodyDiv w:val="1"/>
      <w:marLeft w:val="0"/>
      <w:marRight w:val="0"/>
      <w:marTop w:val="0"/>
      <w:marBottom w:val="0"/>
      <w:divBdr>
        <w:top w:val="none" w:sz="0" w:space="0" w:color="auto"/>
        <w:left w:val="none" w:sz="0" w:space="0" w:color="auto"/>
        <w:bottom w:val="none" w:sz="0" w:space="0" w:color="auto"/>
        <w:right w:val="none" w:sz="0" w:space="0" w:color="auto"/>
      </w:divBdr>
    </w:div>
    <w:div w:id="1834636297">
      <w:bodyDiv w:val="1"/>
      <w:marLeft w:val="0"/>
      <w:marRight w:val="0"/>
      <w:marTop w:val="0"/>
      <w:marBottom w:val="0"/>
      <w:divBdr>
        <w:top w:val="none" w:sz="0" w:space="0" w:color="auto"/>
        <w:left w:val="none" w:sz="0" w:space="0" w:color="auto"/>
        <w:bottom w:val="none" w:sz="0" w:space="0" w:color="auto"/>
        <w:right w:val="none" w:sz="0" w:space="0" w:color="auto"/>
      </w:divBdr>
    </w:div>
    <w:div w:id="1835564916">
      <w:bodyDiv w:val="1"/>
      <w:marLeft w:val="0"/>
      <w:marRight w:val="0"/>
      <w:marTop w:val="0"/>
      <w:marBottom w:val="0"/>
      <w:divBdr>
        <w:top w:val="none" w:sz="0" w:space="0" w:color="auto"/>
        <w:left w:val="none" w:sz="0" w:space="0" w:color="auto"/>
        <w:bottom w:val="none" w:sz="0" w:space="0" w:color="auto"/>
        <w:right w:val="none" w:sz="0" w:space="0" w:color="auto"/>
      </w:divBdr>
    </w:div>
    <w:div w:id="1837108632">
      <w:bodyDiv w:val="1"/>
      <w:marLeft w:val="0"/>
      <w:marRight w:val="0"/>
      <w:marTop w:val="0"/>
      <w:marBottom w:val="0"/>
      <w:divBdr>
        <w:top w:val="none" w:sz="0" w:space="0" w:color="auto"/>
        <w:left w:val="none" w:sz="0" w:space="0" w:color="auto"/>
        <w:bottom w:val="none" w:sz="0" w:space="0" w:color="auto"/>
        <w:right w:val="none" w:sz="0" w:space="0" w:color="auto"/>
      </w:divBdr>
    </w:div>
    <w:div w:id="1837379743">
      <w:bodyDiv w:val="1"/>
      <w:marLeft w:val="0"/>
      <w:marRight w:val="0"/>
      <w:marTop w:val="0"/>
      <w:marBottom w:val="0"/>
      <w:divBdr>
        <w:top w:val="none" w:sz="0" w:space="0" w:color="auto"/>
        <w:left w:val="none" w:sz="0" w:space="0" w:color="auto"/>
        <w:bottom w:val="none" w:sz="0" w:space="0" w:color="auto"/>
        <w:right w:val="none" w:sz="0" w:space="0" w:color="auto"/>
      </w:divBdr>
    </w:div>
    <w:div w:id="1845053178">
      <w:bodyDiv w:val="1"/>
      <w:marLeft w:val="0"/>
      <w:marRight w:val="0"/>
      <w:marTop w:val="0"/>
      <w:marBottom w:val="0"/>
      <w:divBdr>
        <w:top w:val="none" w:sz="0" w:space="0" w:color="auto"/>
        <w:left w:val="none" w:sz="0" w:space="0" w:color="auto"/>
        <w:bottom w:val="none" w:sz="0" w:space="0" w:color="auto"/>
        <w:right w:val="none" w:sz="0" w:space="0" w:color="auto"/>
      </w:divBdr>
    </w:div>
    <w:div w:id="1846821603">
      <w:bodyDiv w:val="1"/>
      <w:marLeft w:val="0"/>
      <w:marRight w:val="0"/>
      <w:marTop w:val="0"/>
      <w:marBottom w:val="0"/>
      <w:divBdr>
        <w:top w:val="none" w:sz="0" w:space="0" w:color="auto"/>
        <w:left w:val="none" w:sz="0" w:space="0" w:color="auto"/>
        <w:bottom w:val="none" w:sz="0" w:space="0" w:color="auto"/>
        <w:right w:val="none" w:sz="0" w:space="0" w:color="auto"/>
      </w:divBdr>
    </w:div>
    <w:div w:id="1850755804">
      <w:bodyDiv w:val="1"/>
      <w:marLeft w:val="0"/>
      <w:marRight w:val="0"/>
      <w:marTop w:val="0"/>
      <w:marBottom w:val="0"/>
      <w:divBdr>
        <w:top w:val="none" w:sz="0" w:space="0" w:color="auto"/>
        <w:left w:val="none" w:sz="0" w:space="0" w:color="auto"/>
        <w:bottom w:val="none" w:sz="0" w:space="0" w:color="auto"/>
        <w:right w:val="none" w:sz="0" w:space="0" w:color="auto"/>
      </w:divBdr>
    </w:div>
    <w:div w:id="1853952107">
      <w:bodyDiv w:val="1"/>
      <w:marLeft w:val="0"/>
      <w:marRight w:val="0"/>
      <w:marTop w:val="0"/>
      <w:marBottom w:val="0"/>
      <w:divBdr>
        <w:top w:val="none" w:sz="0" w:space="0" w:color="auto"/>
        <w:left w:val="none" w:sz="0" w:space="0" w:color="auto"/>
        <w:bottom w:val="none" w:sz="0" w:space="0" w:color="auto"/>
        <w:right w:val="none" w:sz="0" w:space="0" w:color="auto"/>
      </w:divBdr>
    </w:div>
    <w:div w:id="1854496460">
      <w:bodyDiv w:val="1"/>
      <w:marLeft w:val="0"/>
      <w:marRight w:val="0"/>
      <w:marTop w:val="0"/>
      <w:marBottom w:val="0"/>
      <w:divBdr>
        <w:top w:val="none" w:sz="0" w:space="0" w:color="auto"/>
        <w:left w:val="none" w:sz="0" w:space="0" w:color="auto"/>
        <w:bottom w:val="none" w:sz="0" w:space="0" w:color="auto"/>
        <w:right w:val="none" w:sz="0" w:space="0" w:color="auto"/>
      </w:divBdr>
    </w:div>
    <w:div w:id="1858422332">
      <w:bodyDiv w:val="1"/>
      <w:marLeft w:val="0"/>
      <w:marRight w:val="0"/>
      <w:marTop w:val="0"/>
      <w:marBottom w:val="0"/>
      <w:divBdr>
        <w:top w:val="none" w:sz="0" w:space="0" w:color="auto"/>
        <w:left w:val="none" w:sz="0" w:space="0" w:color="auto"/>
        <w:bottom w:val="none" w:sz="0" w:space="0" w:color="auto"/>
        <w:right w:val="none" w:sz="0" w:space="0" w:color="auto"/>
      </w:divBdr>
    </w:div>
    <w:div w:id="1864323447">
      <w:bodyDiv w:val="1"/>
      <w:marLeft w:val="0"/>
      <w:marRight w:val="0"/>
      <w:marTop w:val="0"/>
      <w:marBottom w:val="0"/>
      <w:divBdr>
        <w:top w:val="none" w:sz="0" w:space="0" w:color="auto"/>
        <w:left w:val="none" w:sz="0" w:space="0" w:color="auto"/>
        <w:bottom w:val="none" w:sz="0" w:space="0" w:color="auto"/>
        <w:right w:val="none" w:sz="0" w:space="0" w:color="auto"/>
      </w:divBdr>
    </w:div>
    <w:div w:id="1864828634">
      <w:bodyDiv w:val="1"/>
      <w:marLeft w:val="0"/>
      <w:marRight w:val="0"/>
      <w:marTop w:val="0"/>
      <w:marBottom w:val="0"/>
      <w:divBdr>
        <w:top w:val="none" w:sz="0" w:space="0" w:color="auto"/>
        <w:left w:val="none" w:sz="0" w:space="0" w:color="auto"/>
        <w:bottom w:val="none" w:sz="0" w:space="0" w:color="auto"/>
        <w:right w:val="none" w:sz="0" w:space="0" w:color="auto"/>
      </w:divBdr>
    </w:div>
    <w:div w:id="1866556182">
      <w:bodyDiv w:val="1"/>
      <w:marLeft w:val="0"/>
      <w:marRight w:val="0"/>
      <w:marTop w:val="0"/>
      <w:marBottom w:val="0"/>
      <w:divBdr>
        <w:top w:val="none" w:sz="0" w:space="0" w:color="auto"/>
        <w:left w:val="none" w:sz="0" w:space="0" w:color="auto"/>
        <w:bottom w:val="none" w:sz="0" w:space="0" w:color="auto"/>
        <w:right w:val="none" w:sz="0" w:space="0" w:color="auto"/>
      </w:divBdr>
    </w:div>
    <w:div w:id="1868062871">
      <w:bodyDiv w:val="1"/>
      <w:marLeft w:val="0"/>
      <w:marRight w:val="0"/>
      <w:marTop w:val="0"/>
      <w:marBottom w:val="0"/>
      <w:divBdr>
        <w:top w:val="none" w:sz="0" w:space="0" w:color="auto"/>
        <w:left w:val="none" w:sz="0" w:space="0" w:color="auto"/>
        <w:bottom w:val="none" w:sz="0" w:space="0" w:color="auto"/>
        <w:right w:val="none" w:sz="0" w:space="0" w:color="auto"/>
      </w:divBdr>
    </w:div>
    <w:div w:id="1868566579">
      <w:bodyDiv w:val="1"/>
      <w:marLeft w:val="0"/>
      <w:marRight w:val="0"/>
      <w:marTop w:val="0"/>
      <w:marBottom w:val="0"/>
      <w:divBdr>
        <w:top w:val="none" w:sz="0" w:space="0" w:color="auto"/>
        <w:left w:val="none" w:sz="0" w:space="0" w:color="auto"/>
        <w:bottom w:val="none" w:sz="0" w:space="0" w:color="auto"/>
        <w:right w:val="none" w:sz="0" w:space="0" w:color="auto"/>
      </w:divBdr>
    </w:div>
    <w:div w:id="1872305032">
      <w:bodyDiv w:val="1"/>
      <w:marLeft w:val="0"/>
      <w:marRight w:val="0"/>
      <w:marTop w:val="0"/>
      <w:marBottom w:val="0"/>
      <w:divBdr>
        <w:top w:val="none" w:sz="0" w:space="0" w:color="auto"/>
        <w:left w:val="none" w:sz="0" w:space="0" w:color="auto"/>
        <w:bottom w:val="none" w:sz="0" w:space="0" w:color="auto"/>
        <w:right w:val="none" w:sz="0" w:space="0" w:color="auto"/>
      </w:divBdr>
    </w:div>
    <w:div w:id="1872837326">
      <w:bodyDiv w:val="1"/>
      <w:marLeft w:val="0"/>
      <w:marRight w:val="0"/>
      <w:marTop w:val="0"/>
      <w:marBottom w:val="0"/>
      <w:divBdr>
        <w:top w:val="none" w:sz="0" w:space="0" w:color="auto"/>
        <w:left w:val="none" w:sz="0" w:space="0" w:color="auto"/>
        <w:bottom w:val="none" w:sz="0" w:space="0" w:color="auto"/>
        <w:right w:val="none" w:sz="0" w:space="0" w:color="auto"/>
      </w:divBdr>
    </w:div>
    <w:div w:id="1872841168">
      <w:bodyDiv w:val="1"/>
      <w:marLeft w:val="0"/>
      <w:marRight w:val="0"/>
      <w:marTop w:val="0"/>
      <w:marBottom w:val="0"/>
      <w:divBdr>
        <w:top w:val="none" w:sz="0" w:space="0" w:color="auto"/>
        <w:left w:val="none" w:sz="0" w:space="0" w:color="auto"/>
        <w:bottom w:val="none" w:sz="0" w:space="0" w:color="auto"/>
        <w:right w:val="none" w:sz="0" w:space="0" w:color="auto"/>
      </w:divBdr>
    </w:div>
    <w:div w:id="1873492376">
      <w:bodyDiv w:val="1"/>
      <w:marLeft w:val="0"/>
      <w:marRight w:val="0"/>
      <w:marTop w:val="0"/>
      <w:marBottom w:val="0"/>
      <w:divBdr>
        <w:top w:val="none" w:sz="0" w:space="0" w:color="auto"/>
        <w:left w:val="none" w:sz="0" w:space="0" w:color="auto"/>
        <w:bottom w:val="none" w:sz="0" w:space="0" w:color="auto"/>
        <w:right w:val="none" w:sz="0" w:space="0" w:color="auto"/>
      </w:divBdr>
    </w:div>
    <w:div w:id="1873956094">
      <w:bodyDiv w:val="1"/>
      <w:marLeft w:val="0"/>
      <w:marRight w:val="0"/>
      <w:marTop w:val="0"/>
      <w:marBottom w:val="0"/>
      <w:divBdr>
        <w:top w:val="none" w:sz="0" w:space="0" w:color="auto"/>
        <w:left w:val="none" w:sz="0" w:space="0" w:color="auto"/>
        <w:bottom w:val="none" w:sz="0" w:space="0" w:color="auto"/>
        <w:right w:val="none" w:sz="0" w:space="0" w:color="auto"/>
      </w:divBdr>
    </w:div>
    <w:div w:id="1874806982">
      <w:bodyDiv w:val="1"/>
      <w:marLeft w:val="0"/>
      <w:marRight w:val="0"/>
      <w:marTop w:val="0"/>
      <w:marBottom w:val="0"/>
      <w:divBdr>
        <w:top w:val="none" w:sz="0" w:space="0" w:color="auto"/>
        <w:left w:val="none" w:sz="0" w:space="0" w:color="auto"/>
        <w:bottom w:val="none" w:sz="0" w:space="0" w:color="auto"/>
        <w:right w:val="none" w:sz="0" w:space="0" w:color="auto"/>
      </w:divBdr>
    </w:div>
    <w:div w:id="1878813868">
      <w:bodyDiv w:val="1"/>
      <w:marLeft w:val="0"/>
      <w:marRight w:val="0"/>
      <w:marTop w:val="0"/>
      <w:marBottom w:val="0"/>
      <w:divBdr>
        <w:top w:val="none" w:sz="0" w:space="0" w:color="auto"/>
        <w:left w:val="none" w:sz="0" w:space="0" w:color="auto"/>
        <w:bottom w:val="none" w:sz="0" w:space="0" w:color="auto"/>
        <w:right w:val="none" w:sz="0" w:space="0" w:color="auto"/>
      </w:divBdr>
    </w:div>
    <w:div w:id="1879588757">
      <w:bodyDiv w:val="1"/>
      <w:marLeft w:val="0"/>
      <w:marRight w:val="0"/>
      <w:marTop w:val="0"/>
      <w:marBottom w:val="0"/>
      <w:divBdr>
        <w:top w:val="none" w:sz="0" w:space="0" w:color="auto"/>
        <w:left w:val="none" w:sz="0" w:space="0" w:color="auto"/>
        <w:bottom w:val="none" w:sz="0" w:space="0" w:color="auto"/>
        <w:right w:val="none" w:sz="0" w:space="0" w:color="auto"/>
      </w:divBdr>
    </w:div>
    <w:div w:id="1881890722">
      <w:bodyDiv w:val="1"/>
      <w:marLeft w:val="0"/>
      <w:marRight w:val="0"/>
      <w:marTop w:val="0"/>
      <w:marBottom w:val="0"/>
      <w:divBdr>
        <w:top w:val="none" w:sz="0" w:space="0" w:color="auto"/>
        <w:left w:val="none" w:sz="0" w:space="0" w:color="auto"/>
        <w:bottom w:val="none" w:sz="0" w:space="0" w:color="auto"/>
        <w:right w:val="none" w:sz="0" w:space="0" w:color="auto"/>
      </w:divBdr>
    </w:div>
    <w:div w:id="1884781197">
      <w:bodyDiv w:val="1"/>
      <w:marLeft w:val="0"/>
      <w:marRight w:val="0"/>
      <w:marTop w:val="0"/>
      <w:marBottom w:val="0"/>
      <w:divBdr>
        <w:top w:val="none" w:sz="0" w:space="0" w:color="auto"/>
        <w:left w:val="none" w:sz="0" w:space="0" w:color="auto"/>
        <w:bottom w:val="none" w:sz="0" w:space="0" w:color="auto"/>
        <w:right w:val="none" w:sz="0" w:space="0" w:color="auto"/>
      </w:divBdr>
    </w:div>
    <w:div w:id="1888640989">
      <w:bodyDiv w:val="1"/>
      <w:marLeft w:val="0"/>
      <w:marRight w:val="0"/>
      <w:marTop w:val="0"/>
      <w:marBottom w:val="0"/>
      <w:divBdr>
        <w:top w:val="none" w:sz="0" w:space="0" w:color="auto"/>
        <w:left w:val="none" w:sz="0" w:space="0" w:color="auto"/>
        <w:bottom w:val="none" w:sz="0" w:space="0" w:color="auto"/>
        <w:right w:val="none" w:sz="0" w:space="0" w:color="auto"/>
      </w:divBdr>
    </w:div>
    <w:div w:id="1892038643">
      <w:bodyDiv w:val="1"/>
      <w:marLeft w:val="0"/>
      <w:marRight w:val="0"/>
      <w:marTop w:val="0"/>
      <w:marBottom w:val="0"/>
      <w:divBdr>
        <w:top w:val="none" w:sz="0" w:space="0" w:color="auto"/>
        <w:left w:val="none" w:sz="0" w:space="0" w:color="auto"/>
        <w:bottom w:val="none" w:sz="0" w:space="0" w:color="auto"/>
        <w:right w:val="none" w:sz="0" w:space="0" w:color="auto"/>
      </w:divBdr>
    </w:div>
    <w:div w:id="1893493213">
      <w:bodyDiv w:val="1"/>
      <w:marLeft w:val="0"/>
      <w:marRight w:val="0"/>
      <w:marTop w:val="0"/>
      <w:marBottom w:val="0"/>
      <w:divBdr>
        <w:top w:val="none" w:sz="0" w:space="0" w:color="auto"/>
        <w:left w:val="none" w:sz="0" w:space="0" w:color="auto"/>
        <w:bottom w:val="none" w:sz="0" w:space="0" w:color="auto"/>
        <w:right w:val="none" w:sz="0" w:space="0" w:color="auto"/>
      </w:divBdr>
    </w:div>
    <w:div w:id="1894384659">
      <w:bodyDiv w:val="1"/>
      <w:marLeft w:val="0"/>
      <w:marRight w:val="0"/>
      <w:marTop w:val="0"/>
      <w:marBottom w:val="0"/>
      <w:divBdr>
        <w:top w:val="none" w:sz="0" w:space="0" w:color="auto"/>
        <w:left w:val="none" w:sz="0" w:space="0" w:color="auto"/>
        <w:bottom w:val="none" w:sz="0" w:space="0" w:color="auto"/>
        <w:right w:val="none" w:sz="0" w:space="0" w:color="auto"/>
      </w:divBdr>
    </w:div>
    <w:div w:id="1895000856">
      <w:bodyDiv w:val="1"/>
      <w:marLeft w:val="0"/>
      <w:marRight w:val="0"/>
      <w:marTop w:val="0"/>
      <w:marBottom w:val="0"/>
      <w:divBdr>
        <w:top w:val="none" w:sz="0" w:space="0" w:color="auto"/>
        <w:left w:val="none" w:sz="0" w:space="0" w:color="auto"/>
        <w:bottom w:val="none" w:sz="0" w:space="0" w:color="auto"/>
        <w:right w:val="none" w:sz="0" w:space="0" w:color="auto"/>
      </w:divBdr>
    </w:div>
    <w:div w:id="1911190782">
      <w:bodyDiv w:val="1"/>
      <w:marLeft w:val="0"/>
      <w:marRight w:val="0"/>
      <w:marTop w:val="0"/>
      <w:marBottom w:val="0"/>
      <w:divBdr>
        <w:top w:val="none" w:sz="0" w:space="0" w:color="auto"/>
        <w:left w:val="none" w:sz="0" w:space="0" w:color="auto"/>
        <w:bottom w:val="none" w:sz="0" w:space="0" w:color="auto"/>
        <w:right w:val="none" w:sz="0" w:space="0" w:color="auto"/>
      </w:divBdr>
    </w:div>
    <w:div w:id="1913199739">
      <w:bodyDiv w:val="1"/>
      <w:marLeft w:val="0"/>
      <w:marRight w:val="0"/>
      <w:marTop w:val="0"/>
      <w:marBottom w:val="0"/>
      <w:divBdr>
        <w:top w:val="none" w:sz="0" w:space="0" w:color="auto"/>
        <w:left w:val="none" w:sz="0" w:space="0" w:color="auto"/>
        <w:bottom w:val="none" w:sz="0" w:space="0" w:color="auto"/>
        <w:right w:val="none" w:sz="0" w:space="0" w:color="auto"/>
      </w:divBdr>
    </w:div>
    <w:div w:id="1918055196">
      <w:bodyDiv w:val="1"/>
      <w:marLeft w:val="0"/>
      <w:marRight w:val="0"/>
      <w:marTop w:val="0"/>
      <w:marBottom w:val="0"/>
      <w:divBdr>
        <w:top w:val="none" w:sz="0" w:space="0" w:color="auto"/>
        <w:left w:val="none" w:sz="0" w:space="0" w:color="auto"/>
        <w:bottom w:val="none" w:sz="0" w:space="0" w:color="auto"/>
        <w:right w:val="none" w:sz="0" w:space="0" w:color="auto"/>
      </w:divBdr>
    </w:div>
    <w:div w:id="1921981660">
      <w:bodyDiv w:val="1"/>
      <w:marLeft w:val="0"/>
      <w:marRight w:val="0"/>
      <w:marTop w:val="0"/>
      <w:marBottom w:val="0"/>
      <w:divBdr>
        <w:top w:val="none" w:sz="0" w:space="0" w:color="auto"/>
        <w:left w:val="none" w:sz="0" w:space="0" w:color="auto"/>
        <w:bottom w:val="none" w:sz="0" w:space="0" w:color="auto"/>
        <w:right w:val="none" w:sz="0" w:space="0" w:color="auto"/>
      </w:divBdr>
    </w:div>
    <w:div w:id="1923442347">
      <w:bodyDiv w:val="1"/>
      <w:marLeft w:val="0"/>
      <w:marRight w:val="0"/>
      <w:marTop w:val="0"/>
      <w:marBottom w:val="0"/>
      <w:divBdr>
        <w:top w:val="none" w:sz="0" w:space="0" w:color="auto"/>
        <w:left w:val="none" w:sz="0" w:space="0" w:color="auto"/>
        <w:bottom w:val="none" w:sz="0" w:space="0" w:color="auto"/>
        <w:right w:val="none" w:sz="0" w:space="0" w:color="auto"/>
      </w:divBdr>
    </w:div>
    <w:div w:id="1928418739">
      <w:bodyDiv w:val="1"/>
      <w:marLeft w:val="0"/>
      <w:marRight w:val="0"/>
      <w:marTop w:val="0"/>
      <w:marBottom w:val="0"/>
      <w:divBdr>
        <w:top w:val="none" w:sz="0" w:space="0" w:color="auto"/>
        <w:left w:val="none" w:sz="0" w:space="0" w:color="auto"/>
        <w:bottom w:val="none" w:sz="0" w:space="0" w:color="auto"/>
        <w:right w:val="none" w:sz="0" w:space="0" w:color="auto"/>
      </w:divBdr>
    </w:div>
    <w:div w:id="1929192906">
      <w:bodyDiv w:val="1"/>
      <w:marLeft w:val="0"/>
      <w:marRight w:val="0"/>
      <w:marTop w:val="0"/>
      <w:marBottom w:val="0"/>
      <w:divBdr>
        <w:top w:val="none" w:sz="0" w:space="0" w:color="auto"/>
        <w:left w:val="none" w:sz="0" w:space="0" w:color="auto"/>
        <w:bottom w:val="none" w:sz="0" w:space="0" w:color="auto"/>
        <w:right w:val="none" w:sz="0" w:space="0" w:color="auto"/>
      </w:divBdr>
    </w:div>
    <w:div w:id="1933050108">
      <w:bodyDiv w:val="1"/>
      <w:marLeft w:val="0"/>
      <w:marRight w:val="0"/>
      <w:marTop w:val="0"/>
      <w:marBottom w:val="0"/>
      <w:divBdr>
        <w:top w:val="none" w:sz="0" w:space="0" w:color="auto"/>
        <w:left w:val="none" w:sz="0" w:space="0" w:color="auto"/>
        <w:bottom w:val="none" w:sz="0" w:space="0" w:color="auto"/>
        <w:right w:val="none" w:sz="0" w:space="0" w:color="auto"/>
      </w:divBdr>
    </w:div>
    <w:div w:id="1938248549">
      <w:bodyDiv w:val="1"/>
      <w:marLeft w:val="0"/>
      <w:marRight w:val="0"/>
      <w:marTop w:val="0"/>
      <w:marBottom w:val="0"/>
      <w:divBdr>
        <w:top w:val="none" w:sz="0" w:space="0" w:color="auto"/>
        <w:left w:val="none" w:sz="0" w:space="0" w:color="auto"/>
        <w:bottom w:val="none" w:sz="0" w:space="0" w:color="auto"/>
        <w:right w:val="none" w:sz="0" w:space="0" w:color="auto"/>
      </w:divBdr>
    </w:div>
    <w:div w:id="1946814172">
      <w:bodyDiv w:val="1"/>
      <w:marLeft w:val="0"/>
      <w:marRight w:val="0"/>
      <w:marTop w:val="0"/>
      <w:marBottom w:val="0"/>
      <w:divBdr>
        <w:top w:val="none" w:sz="0" w:space="0" w:color="auto"/>
        <w:left w:val="none" w:sz="0" w:space="0" w:color="auto"/>
        <w:bottom w:val="none" w:sz="0" w:space="0" w:color="auto"/>
        <w:right w:val="none" w:sz="0" w:space="0" w:color="auto"/>
      </w:divBdr>
    </w:div>
    <w:div w:id="1947957928">
      <w:bodyDiv w:val="1"/>
      <w:marLeft w:val="0"/>
      <w:marRight w:val="0"/>
      <w:marTop w:val="0"/>
      <w:marBottom w:val="0"/>
      <w:divBdr>
        <w:top w:val="none" w:sz="0" w:space="0" w:color="auto"/>
        <w:left w:val="none" w:sz="0" w:space="0" w:color="auto"/>
        <w:bottom w:val="none" w:sz="0" w:space="0" w:color="auto"/>
        <w:right w:val="none" w:sz="0" w:space="0" w:color="auto"/>
      </w:divBdr>
    </w:div>
    <w:div w:id="1949045920">
      <w:bodyDiv w:val="1"/>
      <w:marLeft w:val="0"/>
      <w:marRight w:val="0"/>
      <w:marTop w:val="0"/>
      <w:marBottom w:val="0"/>
      <w:divBdr>
        <w:top w:val="none" w:sz="0" w:space="0" w:color="auto"/>
        <w:left w:val="none" w:sz="0" w:space="0" w:color="auto"/>
        <w:bottom w:val="none" w:sz="0" w:space="0" w:color="auto"/>
        <w:right w:val="none" w:sz="0" w:space="0" w:color="auto"/>
      </w:divBdr>
    </w:div>
    <w:div w:id="1954244807">
      <w:bodyDiv w:val="1"/>
      <w:marLeft w:val="0"/>
      <w:marRight w:val="0"/>
      <w:marTop w:val="0"/>
      <w:marBottom w:val="0"/>
      <w:divBdr>
        <w:top w:val="none" w:sz="0" w:space="0" w:color="auto"/>
        <w:left w:val="none" w:sz="0" w:space="0" w:color="auto"/>
        <w:bottom w:val="none" w:sz="0" w:space="0" w:color="auto"/>
        <w:right w:val="none" w:sz="0" w:space="0" w:color="auto"/>
      </w:divBdr>
    </w:div>
    <w:div w:id="1955164597">
      <w:bodyDiv w:val="1"/>
      <w:marLeft w:val="0"/>
      <w:marRight w:val="0"/>
      <w:marTop w:val="0"/>
      <w:marBottom w:val="0"/>
      <w:divBdr>
        <w:top w:val="none" w:sz="0" w:space="0" w:color="auto"/>
        <w:left w:val="none" w:sz="0" w:space="0" w:color="auto"/>
        <w:bottom w:val="none" w:sz="0" w:space="0" w:color="auto"/>
        <w:right w:val="none" w:sz="0" w:space="0" w:color="auto"/>
      </w:divBdr>
    </w:div>
    <w:div w:id="1955626286">
      <w:bodyDiv w:val="1"/>
      <w:marLeft w:val="0"/>
      <w:marRight w:val="0"/>
      <w:marTop w:val="0"/>
      <w:marBottom w:val="0"/>
      <w:divBdr>
        <w:top w:val="none" w:sz="0" w:space="0" w:color="auto"/>
        <w:left w:val="none" w:sz="0" w:space="0" w:color="auto"/>
        <w:bottom w:val="none" w:sz="0" w:space="0" w:color="auto"/>
        <w:right w:val="none" w:sz="0" w:space="0" w:color="auto"/>
      </w:divBdr>
    </w:div>
    <w:div w:id="1960642336">
      <w:bodyDiv w:val="1"/>
      <w:marLeft w:val="0"/>
      <w:marRight w:val="0"/>
      <w:marTop w:val="0"/>
      <w:marBottom w:val="0"/>
      <w:divBdr>
        <w:top w:val="none" w:sz="0" w:space="0" w:color="auto"/>
        <w:left w:val="none" w:sz="0" w:space="0" w:color="auto"/>
        <w:bottom w:val="none" w:sz="0" w:space="0" w:color="auto"/>
        <w:right w:val="none" w:sz="0" w:space="0" w:color="auto"/>
      </w:divBdr>
    </w:div>
    <w:div w:id="1961913784">
      <w:bodyDiv w:val="1"/>
      <w:marLeft w:val="0"/>
      <w:marRight w:val="0"/>
      <w:marTop w:val="0"/>
      <w:marBottom w:val="0"/>
      <w:divBdr>
        <w:top w:val="none" w:sz="0" w:space="0" w:color="auto"/>
        <w:left w:val="none" w:sz="0" w:space="0" w:color="auto"/>
        <w:bottom w:val="none" w:sz="0" w:space="0" w:color="auto"/>
        <w:right w:val="none" w:sz="0" w:space="0" w:color="auto"/>
      </w:divBdr>
    </w:div>
    <w:div w:id="1963732562">
      <w:bodyDiv w:val="1"/>
      <w:marLeft w:val="0"/>
      <w:marRight w:val="0"/>
      <w:marTop w:val="0"/>
      <w:marBottom w:val="0"/>
      <w:divBdr>
        <w:top w:val="none" w:sz="0" w:space="0" w:color="auto"/>
        <w:left w:val="none" w:sz="0" w:space="0" w:color="auto"/>
        <w:bottom w:val="none" w:sz="0" w:space="0" w:color="auto"/>
        <w:right w:val="none" w:sz="0" w:space="0" w:color="auto"/>
      </w:divBdr>
    </w:div>
    <w:div w:id="1964002120">
      <w:bodyDiv w:val="1"/>
      <w:marLeft w:val="0"/>
      <w:marRight w:val="0"/>
      <w:marTop w:val="0"/>
      <w:marBottom w:val="0"/>
      <w:divBdr>
        <w:top w:val="none" w:sz="0" w:space="0" w:color="auto"/>
        <w:left w:val="none" w:sz="0" w:space="0" w:color="auto"/>
        <w:bottom w:val="none" w:sz="0" w:space="0" w:color="auto"/>
        <w:right w:val="none" w:sz="0" w:space="0" w:color="auto"/>
      </w:divBdr>
    </w:div>
    <w:div w:id="1970821933">
      <w:bodyDiv w:val="1"/>
      <w:marLeft w:val="0"/>
      <w:marRight w:val="0"/>
      <w:marTop w:val="0"/>
      <w:marBottom w:val="0"/>
      <w:divBdr>
        <w:top w:val="none" w:sz="0" w:space="0" w:color="auto"/>
        <w:left w:val="none" w:sz="0" w:space="0" w:color="auto"/>
        <w:bottom w:val="none" w:sz="0" w:space="0" w:color="auto"/>
        <w:right w:val="none" w:sz="0" w:space="0" w:color="auto"/>
      </w:divBdr>
    </w:div>
    <w:div w:id="1975451806">
      <w:bodyDiv w:val="1"/>
      <w:marLeft w:val="0"/>
      <w:marRight w:val="0"/>
      <w:marTop w:val="0"/>
      <w:marBottom w:val="0"/>
      <w:divBdr>
        <w:top w:val="none" w:sz="0" w:space="0" w:color="auto"/>
        <w:left w:val="none" w:sz="0" w:space="0" w:color="auto"/>
        <w:bottom w:val="none" w:sz="0" w:space="0" w:color="auto"/>
        <w:right w:val="none" w:sz="0" w:space="0" w:color="auto"/>
      </w:divBdr>
    </w:div>
    <w:div w:id="1976762634">
      <w:bodyDiv w:val="1"/>
      <w:marLeft w:val="0"/>
      <w:marRight w:val="0"/>
      <w:marTop w:val="0"/>
      <w:marBottom w:val="0"/>
      <w:divBdr>
        <w:top w:val="none" w:sz="0" w:space="0" w:color="auto"/>
        <w:left w:val="none" w:sz="0" w:space="0" w:color="auto"/>
        <w:bottom w:val="none" w:sz="0" w:space="0" w:color="auto"/>
        <w:right w:val="none" w:sz="0" w:space="0" w:color="auto"/>
      </w:divBdr>
    </w:div>
    <w:div w:id="1977370466">
      <w:bodyDiv w:val="1"/>
      <w:marLeft w:val="0"/>
      <w:marRight w:val="0"/>
      <w:marTop w:val="0"/>
      <w:marBottom w:val="0"/>
      <w:divBdr>
        <w:top w:val="none" w:sz="0" w:space="0" w:color="auto"/>
        <w:left w:val="none" w:sz="0" w:space="0" w:color="auto"/>
        <w:bottom w:val="none" w:sz="0" w:space="0" w:color="auto"/>
        <w:right w:val="none" w:sz="0" w:space="0" w:color="auto"/>
      </w:divBdr>
    </w:div>
    <w:div w:id="1982929058">
      <w:bodyDiv w:val="1"/>
      <w:marLeft w:val="0"/>
      <w:marRight w:val="0"/>
      <w:marTop w:val="0"/>
      <w:marBottom w:val="0"/>
      <w:divBdr>
        <w:top w:val="none" w:sz="0" w:space="0" w:color="auto"/>
        <w:left w:val="none" w:sz="0" w:space="0" w:color="auto"/>
        <w:bottom w:val="none" w:sz="0" w:space="0" w:color="auto"/>
        <w:right w:val="none" w:sz="0" w:space="0" w:color="auto"/>
      </w:divBdr>
    </w:div>
    <w:div w:id="1984851347">
      <w:bodyDiv w:val="1"/>
      <w:marLeft w:val="0"/>
      <w:marRight w:val="0"/>
      <w:marTop w:val="0"/>
      <w:marBottom w:val="0"/>
      <w:divBdr>
        <w:top w:val="none" w:sz="0" w:space="0" w:color="auto"/>
        <w:left w:val="none" w:sz="0" w:space="0" w:color="auto"/>
        <w:bottom w:val="none" w:sz="0" w:space="0" w:color="auto"/>
        <w:right w:val="none" w:sz="0" w:space="0" w:color="auto"/>
      </w:divBdr>
    </w:div>
    <w:div w:id="1986809649">
      <w:bodyDiv w:val="1"/>
      <w:marLeft w:val="0"/>
      <w:marRight w:val="0"/>
      <w:marTop w:val="0"/>
      <w:marBottom w:val="0"/>
      <w:divBdr>
        <w:top w:val="none" w:sz="0" w:space="0" w:color="auto"/>
        <w:left w:val="none" w:sz="0" w:space="0" w:color="auto"/>
        <w:bottom w:val="none" w:sz="0" w:space="0" w:color="auto"/>
        <w:right w:val="none" w:sz="0" w:space="0" w:color="auto"/>
      </w:divBdr>
    </w:div>
    <w:div w:id="1987273058">
      <w:bodyDiv w:val="1"/>
      <w:marLeft w:val="0"/>
      <w:marRight w:val="0"/>
      <w:marTop w:val="0"/>
      <w:marBottom w:val="0"/>
      <w:divBdr>
        <w:top w:val="none" w:sz="0" w:space="0" w:color="auto"/>
        <w:left w:val="none" w:sz="0" w:space="0" w:color="auto"/>
        <w:bottom w:val="none" w:sz="0" w:space="0" w:color="auto"/>
        <w:right w:val="none" w:sz="0" w:space="0" w:color="auto"/>
      </w:divBdr>
    </w:div>
    <w:div w:id="1987319463">
      <w:bodyDiv w:val="1"/>
      <w:marLeft w:val="0"/>
      <w:marRight w:val="0"/>
      <w:marTop w:val="0"/>
      <w:marBottom w:val="0"/>
      <w:divBdr>
        <w:top w:val="none" w:sz="0" w:space="0" w:color="auto"/>
        <w:left w:val="none" w:sz="0" w:space="0" w:color="auto"/>
        <w:bottom w:val="none" w:sz="0" w:space="0" w:color="auto"/>
        <w:right w:val="none" w:sz="0" w:space="0" w:color="auto"/>
      </w:divBdr>
    </w:div>
    <w:div w:id="1987852516">
      <w:bodyDiv w:val="1"/>
      <w:marLeft w:val="0"/>
      <w:marRight w:val="0"/>
      <w:marTop w:val="0"/>
      <w:marBottom w:val="0"/>
      <w:divBdr>
        <w:top w:val="none" w:sz="0" w:space="0" w:color="auto"/>
        <w:left w:val="none" w:sz="0" w:space="0" w:color="auto"/>
        <w:bottom w:val="none" w:sz="0" w:space="0" w:color="auto"/>
        <w:right w:val="none" w:sz="0" w:space="0" w:color="auto"/>
      </w:divBdr>
    </w:div>
    <w:div w:id="1992172750">
      <w:bodyDiv w:val="1"/>
      <w:marLeft w:val="0"/>
      <w:marRight w:val="0"/>
      <w:marTop w:val="0"/>
      <w:marBottom w:val="0"/>
      <w:divBdr>
        <w:top w:val="none" w:sz="0" w:space="0" w:color="auto"/>
        <w:left w:val="none" w:sz="0" w:space="0" w:color="auto"/>
        <w:bottom w:val="none" w:sz="0" w:space="0" w:color="auto"/>
        <w:right w:val="none" w:sz="0" w:space="0" w:color="auto"/>
      </w:divBdr>
    </w:div>
    <w:div w:id="1992715660">
      <w:bodyDiv w:val="1"/>
      <w:marLeft w:val="0"/>
      <w:marRight w:val="0"/>
      <w:marTop w:val="0"/>
      <w:marBottom w:val="0"/>
      <w:divBdr>
        <w:top w:val="none" w:sz="0" w:space="0" w:color="auto"/>
        <w:left w:val="none" w:sz="0" w:space="0" w:color="auto"/>
        <w:bottom w:val="none" w:sz="0" w:space="0" w:color="auto"/>
        <w:right w:val="none" w:sz="0" w:space="0" w:color="auto"/>
      </w:divBdr>
    </w:div>
    <w:div w:id="1993214753">
      <w:bodyDiv w:val="1"/>
      <w:marLeft w:val="0"/>
      <w:marRight w:val="0"/>
      <w:marTop w:val="0"/>
      <w:marBottom w:val="0"/>
      <w:divBdr>
        <w:top w:val="none" w:sz="0" w:space="0" w:color="auto"/>
        <w:left w:val="none" w:sz="0" w:space="0" w:color="auto"/>
        <w:bottom w:val="none" w:sz="0" w:space="0" w:color="auto"/>
        <w:right w:val="none" w:sz="0" w:space="0" w:color="auto"/>
      </w:divBdr>
    </w:div>
    <w:div w:id="1995796971">
      <w:bodyDiv w:val="1"/>
      <w:marLeft w:val="0"/>
      <w:marRight w:val="0"/>
      <w:marTop w:val="0"/>
      <w:marBottom w:val="0"/>
      <w:divBdr>
        <w:top w:val="none" w:sz="0" w:space="0" w:color="auto"/>
        <w:left w:val="none" w:sz="0" w:space="0" w:color="auto"/>
        <w:bottom w:val="none" w:sz="0" w:space="0" w:color="auto"/>
        <w:right w:val="none" w:sz="0" w:space="0" w:color="auto"/>
      </w:divBdr>
    </w:div>
    <w:div w:id="1998459093">
      <w:bodyDiv w:val="1"/>
      <w:marLeft w:val="0"/>
      <w:marRight w:val="0"/>
      <w:marTop w:val="0"/>
      <w:marBottom w:val="0"/>
      <w:divBdr>
        <w:top w:val="none" w:sz="0" w:space="0" w:color="auto"/>
        <w:left w:val="none" w:sz="0" w:space="0" w:color="auto"/>
        <w:bottom w:val="none" w:sz="0" w:space="0" w:color="auto"/>
        <w:right w:val="none" w:sz="0" w:space="0" w:color="auto"/>
      </w:divBdr>
    </w:div>
    <w:div w:id="2000382145">
      <w:bodyDiv w:val="1"/>
      <w:marLeft w:val="0"/>
      <w:marRight w:val="0"/>
      <w:marTop w:val="0"/>
      <w:marBottom w:val="0"/>
      <w:divBdr>
        <w:top w:val="none" w:sz="0" w:space="0" w:color="auto"/>
        <w:left w:val="none" w:sz="0" w:space="0" w:color="auto"/>
        <w:bottom w:val="none" w:sz="0" w:space="0" w:color="auto"/>
        <w:right w:val="none" w:sz="0" w:space="0" w:color="auto"/>
      </w:divBdr>
    </w:div>
    <w:div w:id="2006783690">
      <w:bodyDiv w:val="1"/>
      <w:marLeft w:val="0"/>
      <w:marRight w:val="0"/>
      <w:marTop w:val="0"/>
      <w:marBottom w:val="0"/>
      <w:divBdr>
        <w:top w:val="none" w:sz="0" w:space="0" w:color="auto"/>
        <w:left w:val="none" w:sz="0" w:space="0" w:color="auto"/>
        <w:bottom w:val="none" w:sz="0" w:space="0" w:color="auto"/>
        <w:right w:val="none" w:sz="0" w:space="0" w:color="auto"/>
      </w:divBdr>
    </w:div>
    <w:div w:id="2007592569">
      <w:bodyDiv w:val="1"/>
      <w:marLeft w:val="0"/>
      <w:marRight w:val="0"/>
      <w:marTop w:val="0"/>
      <w:marBottom w:val="0"/>
      <w:divBdr>
        <w:top w:val="none" w:sz="0" w:space="0" w:color="auto"/>
        <w:left w:val="none" w:sz="0" w:space="0" w:color="auto"/>
        <w:bottom w:val="none" w:sz="0" w:space="0" w:color="auto"/>
        <w:right w:val="none" w:sz="0" w:space="0" w:color="auto"/>
      </w:divBdr>
    </w:div>
    <w:div w:id="2010521102">
      <w:bodyDiv w:val="1"/>
      <w:marLeft w:val="0"/>
      <w:marRight w:val="0"/>
      <w:marTop w:val="0"/>
      <w:marBottom w:val="0"/>
      <w:divBdr>
        <w:top w:val="none" w:sz="0" w:space="0" w:color="auto"/>
        <w:left w:val="none" w:sz="0" w:space="0" w:color="auto"/>
        <w:bottom w:val="none" w:sz="0" w:space="0" w:color="auto"/>
        <w:right w:val="none" w:sz="0" w:space="0" w:color="auto"/>
      </w:divBdr>
    </w:div>
    <w:div w:id="2011254509">
      <w:bodyDiv w:val="1"/>
      <w:marLeft w:val="0"/>
      <w:marRight w:val="0"/>
      <w:marTop w:val="0"/>
      <w:marBottom w:val="0"/>
      <w:divBdr>
        <w:top w:val="none" w:sz="0" w:space="0" w:color="auto"/>
        <w:left w:val="none" w:sz="0" w:space="0" w:color="auto"/>
        <w:bottom w:val="none" w:sz="0" w:space="0" w:color="auto"/>
        <w:right w:val="none" w:sz="0" w:space="0" w:color="auto"/>
      </w:divBdr>
    </w:div>
    <w:div w:id="2013336637">
      <w:bodyDiv w:val="1"/>
      <w:marLeft w:val="0"/>
      <w:marRight w:val="0"/>
      <w:marTop w:val="0"/>
      <w:marBottom w:val="0"/>
      <w:divBdr>
        <w:top w:val="none" w:sz="0" w:space="0" w:color="auto"/>
        <w:left w:val="none" w:sz="0" w:space="0" w:color="auto"/>
        <w:bottom w:val="none" w:sz="0" w:space="0" w:color="auto"/>
        <w:right w:val="none" w:sz="0" w:space="0" w:color="auto"/>
      </w:divBdr>
    </w:div>
    <w:div w:id="2014260601">
      <w:bodyDiv w:val="1"/>
      <w:marLeft w:val="0"/>
      <w:marRight w:val="0"/>
      <w:marTop w:val="0"/>
      <w:marBottom w:val="0"/>
      <w:divBdr>
        <w:top w:val="none" w:sz="0" w:space="0" w:color="auto"/>
        <w:left w:val="none" w:sz="0" w:space="0" w:color="auto"/>
        <w:bottom w:val="none" w:sz="0" w:space="0" w:color="auto"/>
        <w:right w:val="none" w:sz="0" w:space="0" w:color="auto"/>
      </w:divBdr>
    </w:div>
    <w:div w:id="2015372032">
      <w:bodyDiv w:val="1"/>
      <w:marLeft w:val="0"/>
      <w:marRight w:val="0"/>
      <w:marTop w:val="0"/>
      <w:marBottom w:val="0"/>
      <w:divBdr>
        <w:top w:val="none" w:sz="0" w:space="0" w:color="auto"/>
        <w:left w:val="none" w:sz="0" w:space="0" w:color="auto"/>
        <w:bottom w:val="none" w:sz="0" w:space="0" w:color="auto"/>
        <w:right w:val="none" w:sz="0" w:space="0" w:color="auto"/>
      </w:divBdr>
    </w:div>
    <w:div w:id="2016489486">
      <w:bodyDiv w:val="1"/>
      <w:marLeft w:val="0"/>
      <w:marRight w:val="0"/>
      <w:marTop w:val="0"/>
      <w:marBottom w:val="0"/>
      <w:divBdr>
        <w:top w:val="none" w:sz="0" w:space="0" w:color="auto"/>
        <w:left w:val="none" w:sz="0" w:space="0" w:color="auto"/>
        <w:bottom w:val="none" w:sz="0" w:space="0" w:color="auto"/>
        <w:right w:val="none" w:sz="0" w:space="0" w:color="auto"/>
      </w:divBdr>
    </w:div>
    <w:div w:id="2018648803">
      <w:bodyDiv w:val="1"/>
      <w:marLeft w:val="0"/>
      <w:marRight w:val="0"/>
      <w:marTop w:val="0"/>
      <w:marBottom w:val="0"/>
      <w:divBdr>
        <w:top w:val="none" w:sz="0" w:space="0" w:color="auto"/>
        <w:left w:val="none" w:sz="0" w:space="0" w:color="auto"/>
        <w:bottom w:val="none" w:sz="0" w:space="0" w:color="auto"/>
        <w:right w:val="none" w:sz="0" w:space="0" w:color="auto"/>
      </w:divBdr>
    </w:div>
    <w:div w:id="2019040423">
      <w:bodyDiv w:val="1"/>
      <w:marLeft w:val="0"/>
      <w:marRight w:val="0"/>
      <w:marTop w:val="0"/>
      <w:marBottom w:val="0"/>
      <w:divBdr>
        <w:top w:val="none" w:sz="0" w:space="0" w:color="auto"/>
        <w:left w:val="none" w:sz="0" w:space="0" w:color="auto"/>
        <w:bottom w:val="none" w:sz="0" w:space="0" w:color="auto"/>
        <w:right w:val="none" w:sz="0" w:space="0" w:color="auto"/>
      </w:divBdr>
    </w:div>
    <w:div w:id="2019455986">
      <w:bodyDiv w:val="1"/>
      <w:marLeft w:val="0"/>
      <w:marRight w:val="0"/>
      <w:marTop w:val="0"/>
      <w:marBottom w:val="0"/>
      <w:divBdr>
        <w:top w:val="none" w:sz="0" w:space="0" w:color="auto"/>
        <w:left w:val="none" w:sz="0" w:space="0" w:color="auto"/>
        <w:bottom w:val="none" w:sz="0" w:space="0" w:color="auto"/>
        <w:right w:val="none" w:sz="0" w:space="0" w:color="auto"/>
      </w:divBdr>
    </w:div>
    <w:div w:id="2021547546">
      <w:bodyDiv w:val="1"/>
      <w:marLeft w:val="0"/>
      <w:marRight w:val="0"/>
      <w:marTop w:val="0"/>
      <w:marBottom w:val="0"/>
      <w:divBdr>
        <w:top w:val="none" w:sz="0" w:space="0" w:color="auto"/>
        <w:left w:val="none" w:sz="0" w:space="0" w:color="auto"/>
        <w:bottom w:val="none" w:sz="0" w:space="0" w:color="auto"/>
        <w:right w:val="none" w:sz="0" w:space="0" w:color="auto"/>
      </w:divBdr>
    </w:div>
    <w:div w:id="2023698363">
      <w:bodyDiv w:val="1"/>
      <w:marLeft w:val="0"/>
      <w:marRight w:val="0"/>
      <w:marTop w:val="0"/>
      <w:marBottom w:val="0"/>
      <w:divBdr>
        <w:top w:val="none" w:sz="0" w:space="0" w:color="auto"/>
        <w:left w:val="none" w:sz="0" w:space="0" w:color="auto"/>
        <w:bottom w:val="none" w:sz="0" w:space="0" w:color="auto"/>
        <w:right w:val="none" w:sz="0" w:space="0" w:color="auto"/>
      </w:divBdr>
    </w:div>
    <w:div w:id="2023775499">
      <w:bodyDiv w:val="1"/>
      <w:marLeft w:val="0"/>
      <w:marRight w:val="0"/>
      <w:marTop w:val="0"/>
      <w:marBottom w:val="0"/>
      <w:divBdr>
        <w:top w:val="none" w:sz="0" w:space="0" w:color="auto"/>
        <w:left w:val="none" w:sz="0" w:space="0" w:color="auto"/>
        <w:bottom w:val="none" w:sz="0" w:space="0" w:color="auto"/>
        <w:right w:val="none" w:sz="0" w:space="0" w:color="auto"/>
      </w:divBdr>
    </w:div>
    <w:div w:id="2024280428">
      <w:bodyDiv w:val="1"/>
      <w:marLeft w:val="0"/>
      <w:marRight w:val="0"/>
      <w:marTop w:val="0"/>
      <w:marBottom w:val="0"/>
      <w:divBdr>
        <w:top w:val="none" w:sz="0" w:space="0" w:color="auto"/>
        <w:left w:val="none" w:sz="0" w:space="0" w:color="auto"/>
        <w:bottom w:val="none" w:sz="0" w:space="0" w:color="auto"/>
        <w:right w:val="none" w:sz="0" w:space="0" w:color="auto"/>
      </w:divBdr>
    </w:div>
    <w:div w:id="2024548864">
      <w:bodyDiv w:val="1"/>
      <w:marLeft w:val="0"/>
      <w:marRight w:val="0"/>
      <w:marTop w:val="0"/>
      <w:marBottom w:val="0"/>
      <w:divBdr>
        <w:top w:val="none" w:sz="0" w:space="0" w:color="auto"/>
        <w:left w:val="none" w:sz="0" w:space="0" w:color="auto"/>
        <w:bottom w:val="none" w:sz="0" w:space="0" w:color="auto"/>
        <w:right w:val="none" w:sz="0" w:space="0" w:color="auto"/>
      </w:divBdr>
    </w:div>
    <w:div w:id="2033333814">
      <w:bodyDiv w:val="1"/>
      <w:marLeft w:val="0"/>
      <w:marRight w:val="0"/>
      <w:marTop w:val="0"/>
      <w:marBottom w:val="0"/>
      <w:divBdr>
        <w:top w:val="none" w:sz="0" w:space="0" w:color="auto"/>
        <w:left w:val="none" w:sz="0" w:space="0" w:color="auto"/>
        <w:bottom w:val="none" w:sz="0" w:space="0" w:color="auto"/>
        <w:right w:val="none" w:sz="0" w:space="0" w:color="auto"/>
      </w:divBdr>
    </w:div>
    <w:div w:id="2036419861">
      <w:bodyDiv w:val="1"/>
      <w:marLeft w:val="0"/>
      <w:marRight w:val="0"/>
      <w:marTop w:val="0"/>
      <w:marBottom w:val="0"/>
      <w:divBdr>
        <w:top w:val="none" w:sz="0" w:space="0" w:color="auto"/>
        <w:left w:val="none" w:sz="0" w:space="0" w:color="auto"/>
        <w:bottom w:val="none" w:sz="0" w:space="0" w:color="auto"/>
        <w:right w:val="none" w:sz="0" w:space="0" w:color="auto"/>
      </w:divBdr>
    </w:div>
    <w:div w:id="2042591402">
      <w:bodyDiv w:val="1"/>
      <w:marLeft w:val="0"/>
      <w:marRight w:val="0"/>
      <w:marTop w:val="0"/>
      <w:marBottom w:val="0"/>
      <w:divBdr>
        <w:top w:val="none" w:sz="0" w:space="0" w:color="auto"/>
        <w:left w:val="none" w:sz="0" w:space="0" w:color="auto"/>
        <w:bottom w:val="none" w:sz="0" w:space="0" w:color="auto"/>
        <w:right w:val="none" w:sz="0" w:space="0" w:color="auto"/>
      </w:divBdr>
    </w:div>
    <w:div w:id="2044793062">
      <w:bodyDiv w:val="1"/>
      <w:marLeft w:val="0"/>
      <w:marRight w:val="0"/>
      <w:marTop w:val="0"/>
      <w:marBottom w:val="0"/>
      <w:divBdr>
        <w:top w:val="none" w:sz="0" w:space="0" w:color="auto"/>
        <w:left w:val="none" w:sz="0" w:space="0" w:color="auto"/>
        <w:bottom w:val="none" w:sz="0" w:space="0" w:color="auto"/>
        <w:right w:val="none" w:sz="0" w:space="0" w:color="auto"/>
      </w:divBdr>
    </w:div>
    <w:div w:id="2054112977">
      <w:bodyDiv w:val="1"/>
      <w:marLeft w:val="0"/>
      <w:marRight w:val="0"/>
      <w:marTop w:val="0"/>
      <w:marBottom w:val="0"/>
      <w:divBdr>
        <w:top w:val="none" w:sz="0" w:space="0" w:color="auto"/>
        <w:left w:val="none" w:sz="0" w:space="0" w:color="auto"/>
        <w:bottom w:val="none" w:sz="0" w:space="0" w:color="auto"/>
        <w:right w:val="none" w:sz="0" w:space="0" w:color="auto"/>
      </w:divBdr>
    </w:div>
    <w:div w:id="2054765879">
      <w:bodyDiv w:val="1"/>
      <w:marLeft w:val="0"/>
      <w:marRight w:val="0"/>
      <w:marTop w:val="0"/>
      <w:marBottom w:val="0"/>
      <w:divBdr>
        <w:top w:val="none" w:sz="0" w:space="0" w:color="auto"/>
        <w:left w:val="none" w:sz="0" w:space="0" w:color="auto"/>
        <w:bottom w:val="none" w:sz="0" w:space="0" w:color="auto"/>
        <w:right w:val="none" w:sz="0" w:space="0" w:color="auto"/>
      </w:divBdr>
    </w:div>
    <w:div w:id="2055959272">
      <w:bodyDiv w:val="1"/>
      <w:marLeft w:val="0"/>
      <w:marRight w:val="0"/>
      <w:marTop w:val="0"/>
      <w:marBottom w:val="0"/>
      <w:divBdr>
        <w:top w:val="none" w:sz="0" w:space="0" w:color="auto"/>
        <w:left w:val="none" w:sz="0" w:space="0" w:color="auto"/>
        <w:bottom w:val="none" w:sz="0" w:space="0" w:color="auto"/>
        <w:right w:val="none" w:sz="0" w:space="0" w:color="auto"/>
      </w:divBdr>
    </w:div>
    <w:div w:id="2059085268">
      <w:bodyDiv w:val="1"/>
      <w:marLeft w:val="0"/>
      <w:marRight w:val="0"/>
      <w:marTop w:val="0"/>
      <w:marBottom w:val="0"/>
      <w:divBdr>
        <w:top w:val="none" w:sz="0" w:space="0" w:color="auto"/>
        <w:left w:val="none" w:sz="0" w:space="0" w:color="auto"/>
        <w:bottom w:val="none" w:sz="0" w:space="0" w:color="auto"/>
        <w:right w:val="none" w:sz="0" w:space="0" w:color="auto"/>
      </w:divBdr>
    </w:div>
    <w:div w:id="2060932620">
      <w:bodyDiv w:val="1"/>
      <w:marLeft w:val="0"/>
      <w:marRight w:val="0"/>
      <w:marTop w:val="0"/>
      <w:marBottom w:val="0"/>
      <w:divBdr>
        <w:top w:val="none" w:sz="0" w:space="0" w:color="auto"/>
        <w:left w:val="none" w:sz="0" w:space="0" w:color="auto"/>
        <w:bottom w:val="none" w:sz="0" w:space="0" w:color="auto"/>
        <w:right w:val="none" w:sz="0" w:space="0" w:color="auto"/>
      </w:divBdr>
    </w:div>
    <w:div w:id="2064910356">
      <w:bodyDiv w:val="1"/>
      <w:marLeft w:val="0"/>
      <w:marRight w:val="0"/>
      <w:marTop w:val="0"/>
      <w:marBottom w:val="0"/>
      <w:divBdr>
        <w:top w:val="none" w:sz="0" w:space="0" w:color="auto"/>
        <w:left w:val="none" w:sz="0" w:space="0" w:color="auto"/>
        <w:bottom w:val="none" w:sz="0" w:space="0" w:color="auto"/>
        <w:right w:val="none" w:sz="0" w:space="0" w:color="auto"/>
      </w:divBdr>
    </w:div>
    <w:div w:id="2070372329">
      <w:bodyDiv w:val="1"/>
      <w:marLeft w:val="0"/>
      <w:marRight w:val="0"/>
      <w:marTop w:val="0"/>
      <w:marBottom w:val="0"/>
      <w:divBdr>
        <w:top w:val="none" w:sz="0" w:space="0" w:color="auto"/>
        <w:left w:val="none" w:sz="0" w:space="0" w:color="auto"/>
        <w:bottom w:val="none" w:sz="0" w:space="0" w:color="auto"/>
        <w:right w:val="none" w:sz="0" w:space="0" w:color="auto"/>
      </w:divBdr>
    </w:div>
    <w:div w:id="2071416630">
      <w:bodyDiv w:val="1"/>
      <w:marLeft w:val="0"/>
      <w:marRight w:val="0"/>
      <w:marTop w:val="0"/>
      <w:marBottom w:val="0"/>
      <w:divBdr>
        <w:top w:val="none" w:sz="0" w:space="0" w:color="auto"/>
        <w:left w:val="none" w:sz="0" w:space="0" w:color="auto"/>
        <w:bottom w:val="none" w:sz="0" w:space="0" w:color="auto"/>
        <w:right w:val="none" w:sz="0" w:space="0" w:color="auto"/>
      </w:divBdr>
    </w:div>
    <w:div w:id="2078898731">
      <w:bodyDiv w:val="1"/>
      <w:marLeft w:val="0"/>
      <w:marRight w:val="0"/>
      <w:marTop w:val="0"/>
      <w:marBottom w:val="0"/>
      <w:divBdr>
        <w:top w:val="none" w:sz="0" w:space="0" w:color="auto"/>
        <w:left w:val="none" w:sz="0" w:space="0" w:color="auto"/>
        <w:bottom w:val="none" w:sz="0" w:space="0" w:color="auto"/>
        <w:right w:val="none" w:sz="0" w:space="0" w:color="auto"/>
      </w:divBdr>
    </w:div>
    <w:div w:id="2081125098">
      <w:bodyDiv w:val="1"/>
      <w:marLeft w:val="0"/>
      <w:marRight w:val="0"/>
      <w:marTop w:val="0"/>
      <w:marBottom w:val="0"/>
      <w:divBdr>
        <w:top w:val="none" w:sz="0" w:space="0" w:color="auto"/>
        <w:left w:val="none" w:sz="0" w:space="0" w:color="auto"/>
        <w:bottom w:val="none" w:sz="0" w:space="0" w:color="auto"/>
        <w:right w:val="none" w:sz="0" w:space="0" w:color="auto"/>
      </w:divBdr>
    </w:div>
    <w:div w:id="2081782313">
      <w:bodyDiv w:val="1"/>
      <w:marLeft w:val="0"/>
      <w:marRight w:val="0"/>
      <w:marTop w:val="0"/>
      <w:marBottom w:val="0"/>
      <w:divBdr>
        <w:top w:val="none" w:sz="0" w:space="0" w:color="auto"/>
        <w:left w:val="none" w:sz="0" w:space="0" w:color="auto"/>
        <w:bottom w:val="none" w:sz="0" w:space="0" w:color="auto"/>
        <w:right w:val="none" w:sz="0" w:space="0" w:color="auto"/>
      </w:divBdr>
    </w:div>
    <w:div w:id="2082097639">
      <w:bodyDiv w:val="1"/>
      <w:marLeft w:val="0"/>
      <w:marRight w:val="0"/>
      <w:marTop w:val="0"/>
      <w:marBottom w:val="0"/>
      <w:divBdr>
        <w:top w:val="none" w:sz="0" w:space="0" w:color="auto"/>
        <w:left w:val="none" w:sz="0" w:space="0" w:color="auto"/>
        <w:bottom w:val="none" w:sz="0" w:space="0" w:color="auto"/>
        <w:right w:val="none" w:sz="0" w:space="0" w:color="auto"/>
      </w:divBdr>
    </w:div>
    <w:div w:id="2083479532">
      <w:bodyDiv w:val="1"/>
      <w:marLeft w:val="0"/>
      <w:marRight w:val="0"/>
      <w:marTop w:val="0"/>
      <w:marBottom w:val="0"/>
      <w:divBdr>
        <w:top w:val="none" w:sz="0" w:space="0" w:color="auto"/>
        <w:left w:val="none" w:sz="0" w:space="0" w:color="auto"/>
        <w:bottom w:val="none" w:sz="0" w:space="0" w:color="auto"/>
        <w:right w:val="none" w:sz="0" w:space="0" w:color="auto"/>
      </w:divBdr>
    </w:div>
    <w:div w:id="2086028565">
      <w:bodyDiv w:val="1"/>
      <w:marLeft w:val="0"/>
      <w:marRight w:val="0"/>
      <w:marTop w:val="0"/>
      <w:marBottom w:val="0"/>
      <w:divBdr>
        <w:top w:val="none" w:sz="0" w:space="0" w:color="auto"/>
        <w:left w:val="none" w:sz="0" w:space="0" w:color="auto"/>
        <w:bottom w:val="none" w:sz="0" w:space="0" w:color="auto"/>
        <w:right w:val="none" w:sz="0" w:space="0" w:color="auto"/>
      </w:divBdr>
    </w:div>
    <w:div w:id="2086106426">
      <w:bodyDiv w:val="1"/>
      <w:marLeft w:val="0"/>
      <w:marRight w:val="0"/>
      <w:marTop w:val="0"/>
      <w:marBottom w:val="0"/>
      <w:divBdr>
        <w:top w:val="none" w:sz="0" w:space="0" w:color="auto"/>
        <w:left w:val="none" w:sz="0" w:space="0" w:color="auto"/>
        <w:bottom w:val="none" w:sz="0" w:space="0" w:color="auto"/>
        <w:right w:val="none" w:sz="0" w:space="0" w:color="auto"/>
      </w:divBdr>
    </w:div>
    <w:div w:id="2086297460">
      <w:bodyDiv w:val="1"/>
      <w:marLeft w:val="0"/>
      <w:marRight w:val="0"/>
      <w:marTop w:val="0"/>
      <w:marBottom w:val="0"/>
      <w:divBdr>
        <w:top w:val="none" w:sz="0" w:space="0" w:color="auto"/>
        <w:left w:val="none" w:sz="0" w:space="0" w:color="auto"/>
        <w:bottom w:val="none" w:sz="0" w:space="0" w:color="auto"/>
        <w:right w:val="none" w:sz="0" w:space="0" w:color="auto"/>
      </w:divBdr>
    </w:div>
    <w:div w:id="2089686562">
      <w:bodyDiv w:val="1"/>
      <w:marLeft w:val="0"/>
      <w:marRight w:val="0"/>
      <w:marTop w:val="0"/>
      <w:marBottom w:val="0"/>
      <w:divBdr>
        <w:top w:val="none" w:sz="0" w:space="0" w:color="auto"/>
        <w:left w:val="none" w:sz="0" w:space="0" w:color="auto"/>
        <w:bottom w:val="none" w:sz="0" w:space="0" w:color="auto"/>
        <w:right w:val="none" w:sz="0" w:space="0" w:color="auto"/>
      </w:divBdr>
    </w:div>
    <w:div w:id="2092580849">
      <w:bodyDiv w:val="1"/>
      <w:marLeft w:val="0"/>
      <w:marRight w:val="0"/>
      <w:marTop w:val="0"/>
      <w:marBottom w:val="0"/>
      <w:divBdr>
        <w:top w:val="none" w:sz="0" w:space="0" w:color="auto"/>
        <w:left w:val="none" w:sz="0" w:space="0" w:color="auto"/>
        <w:bottom w:val="none" w:sz="0" w:space="0" w:color="auto"/>
        <w:right w:val="none" w:sz="0" w:space="0" w:color="auto"/>
      </w:divBdr>
    </w:div>
    <w:div w:id="2094427075">
      <w:bodyDiv w:val="1"/>
      <w:marLeft w:val="0"/>
      <w:marRight w:val="0"/>
      <w:marTop w:val="0"/>
      <w:marBottom w:val="0"/>
      <w:divBdr>
        <w:top w:val="none" w:sz="0" w:space="0" w:color="auto"/>
        <w:left w:val="none" w:sz="0" w:space="0" w:color="auto"/>
        <w:bottom w:val="none" w:sz="0" w:space="0" w:color="auto"/>
        <w:right w:val="none" w:sz="0" w:space="0" w:color="auto"/>
      </w:divBdr>
    </w:div>
    <w:div w:id="2096971509">
      <w:bodyDiv w:val="1"/>
      <w:marLeft w:val="0"/>
      <w:marRight w:val="0"/>
      <w:marTop w:val="0"/>
      <w:marBottom w:val="0"/>
      <w:divBdr>
        <w:top w:val="none" w:sz="0" w:space="0" w:color="auto"/>
        <w:left w:val="none" w:sz="0" w:space="0" w:color="auto"/>
        <w:bottom w:val="none" w:sz="0" w:space="0" w:color="auto"/>
        <w:right w:val="none" w:sz="0" w:space="0" w:color="auto"/>
      </w:divBdr>
    </w:div>
    <w:div w:id="2098940636">
      <w:bodyDiv w:val="1"/>
      <w:marLeft w:val="0"/>
      <w:marRight w:val="0"/>
      <w:marTop w:val="0"/>
      <w:marBottom w:val="0"/>
      <w:divBdr>
        <w:top w:val="none" w:sz="0" w:space="0" w:color="auto"/>
        <w:left w:val="none" w:sz="0" w:space="0" w:color="auto"/>
        <w:bottom w:val="none" w:sz="0" w:space="0" w:color="auto"/>
        <w:right w:val="none" w:sz="0" w:space="0" w:color="auto"/>
      </w:divBdr>
    </w:div>
    <w:div w:id="2099212193">
      <w:bodyDiv w:val="1"/>
      <w:marLeft w:val="0"/>
      <w:marRight w:val="0"/>
      <w:marTop w:val="0"/>
      <w:marBottom w:val="0"/>
      <w:divBdr>
        <w:top w:val="none" w:sz="0" w:space="0" w:color="auto"/>
        <w:left w:val="none" w:sz="0" w:space="0" w:color="auto"/>
        <w:bottom w:val="none" w:sz="0" w:space="0" w:color="auto"/>
        <w:right w:val="none" w:sz="0" w:space="0" w:color="auto"/>
      </w:divBdr>
    </w:div>
    <w:div w:id="2100178660">
      <w:bodyDiv w:val="1"/>
      <w:marLeft w:val="0"/>
      <w:marRight w:val="0"/>
      <w:marTop w:val="0"/>
      <w:marBottom w:val="0"/>
      <w:divBdr>
        <w:top w:val="none" w:sz="0" w:space="0" w:color="auto"/>
        <w:left w:val="none" w:sz="0" w:space="0" w:color="auto"/>
        <w:bottom w:val="none" w:sz="0" w:space="0" w:color="auto"/>
        <w:right w:val="none" w:sz="0" w:space="0" w:color="auto"/>
      </w:divBdr>
    </w:div>
    <w:div w:id="2103182979">
      <w:bodyDiv w:val="1"/>
      <w:marLeft w:val="0"/>
      <w:marRight w:val="0"/>
      <w:marTop w:val="0"/>
      <w:marBottom w:val="0"/>
      <w:divBdr>
        <w:top w:val="none" w:sz="0" w:space="0" w:color="auto"/>
        <w:left w:val="none" w:sz="0" w:space="0" w:color="auto"/>
        <w:bottom w:val="none" w:sz="0" w:space="0" w:color="auto"/>
        <w:right w:val="none" w:sz="0" w:space="0" w:color="auto"/>
      </w:divBdr>
    </w:div>
    <w:div w:id="2103335332">
      <w:bodyDiv w:val="1"/>
      <w:marLeft w:val="0"/>
      <w:marRight w:val="0"/>
      <w:marTop w:val="0"/>
      <w:marBottom w:val="0"/>
      <w:divBdr>
        <w:top w:val="none" w:sz="0" w:space="0" w:color="auto"/>
        <w:left w:val="none" w:sz="0" w:space="0" w:color="auto"/>
        <w:bottom w:val="none" w:sz="0" w:space="0" w:color="auto"/>
        <w:right w:val="none" w:sz="0" w:space="0" w:color="auto"/>
      </w:divBdr>
    </w:div>
    <w:div w:id="2105228804">
      <w:bodyDiv w:val="1"/>
      <w:marLeft w:val="0"/>
      <w:marRight w:val="0"/>
      <w:marTop w:val="0"/>
      <w:marBottom w:val="0"/>
      <w:divBdr>
        <w:top w:val="none" w:sz="0" w:space="0" w:color="auto"/>
        <w:left w:val="none" w:sz="0" w:space="0" w:color="auto"/>
        <w:bottom w:val="none" w:sz="0" w:space="0" w:color="auto"/>
        <w:right w:val="none" w:sz="0" w:space="0" w:color="auto"/>
      </w:divBdr>
    </w:div>
    <w:div w:id="2108845299">
      <w:bodyDiv w:val="1"/>
      <w:marLeft w:val="0"/>
      <w:marRight w:val="0"/>
      <w:marTop w:val="0"/>
      <w:marBottom w:val="0"/>
      <w:divBdr>
        <w:top w:val="none" w:sz="0" w:space="0" w:color="auto"/>
        <w:left w:val="none" w:sz="0" w:space="0" w:color="auto"/>
        <w:bottom w:val="none" w:sz="0" w:space="0" w:color="auto"/>
        <w:right w:val="none" w:sz="0" w:space="0" w:color="auto"/>
      </w:divBdr>
    </w:div>
    <w:div w:id="2113475174">
      <w:bodyDiv w:val="1"/>
      <w:marLeft w:val="0"/>
      <w:marRight w:val="0"/>
      <w:marTop w:val="0"/>
      <w:marBottom w:val="0"/>
      <w:divBdr>
        <w:top w:val="none" w:sz="0" w:space="0" w:color="auto"/>
        <w:left w:val="none" w:sz="0" w:space="0" w:color="auto"/>
        <w:bottom w:val="none" w:sz="0" w:space="0" w:color="auto"/>
        <w:right w:val="none" w:sz="0" w:space="0" w:color="auto"/>
      </w:divBdr>
    </w:div>
    <w:div w:id="2116245544">
      <w:bodyDiv w:val="1"/>
      <w:marLeft w:val="0"/>
      <w:marRight w:val="0"/>
      <w:marTop w:val="0"/>
      <w:marBottom w:val="0"/>
      <w:divBdr>
        <w:top w:val="none" w:sz="0" w:space="0" w:color="auto"/>
        <w:left w:val="none" w:sz="0" w:space="0" w:color="auto"/>
        <w:bottom w:val="none" w:sz="0" w:space="0" w:color="auto"/>
        <w:right w:val="none" w:sz="0" w:space="0" w:color="auto"/>
      </w:divBdr>
    </w:div>
    <w:div w:id="2116749168">
      <w:bodyDiv w:val="1"/>
      <w:marLeft w:val="0"/>
      <w:marRight w:val="0"/>
      <w:marTop w:val="0"/>
      <w:marBottom w:val="0"/>
      <w:divBdr>
        <w:top w:val="none" w:sz="0" w:space="0" w:color="auto"/>
        <w:left w:val="none" w:sz="0" w:space="0" w:color="auto"/>
        <w:bottom w:val="none" w:sz="0" w:space="0" w:color="auto"/>
        <w:right w:val="none" w:sz="0" w:space="0" w:color="auto"/>
      </w:divBdr>
    </w:div>
    <w:div w:id="2118137222">
      <w:bodyDiv w:val="1"/>
      <w:marLeft w:val="0"/>
      <w:marRight w:val="0"/>
      <w:marTop w:val="0"/>
      <w:marBottom w:val="0"/>
      <w:divBdr>
        <w:top w:val="none" w:sz="0" w:space="0" w:color="auto"/>
        <w:left w:val="none" w:sz="0" w:space="0" w:color="auto"/>
        <w:bottom w:val="none" w:sz="0" w:space="0" w:color="auto"/>
        <w:right w:val="none" w:sz="0" w:space="0" w:color="auto"/>
      </w:divBdr>
    </w:div>
    <w:div w:id="2119835002">
      <w:bodyDiv w:val="1"/>
      <w:marLeft w:val="0"/>
      <w:marRight w:val="0"/>
      <w:marTop w:val="0"/>
      <w:marBottom w:val="0"/>
      <w:divBdr>
        <w:top w:val="none" w:sz="0" w:space="0" w:color="auto"/>
        <w:left w:val="none" w:sz="0" w:space="0" w:color="auto"/>
        <w:bottom w:val="none" w:sz="0" w:space="0" w:color="auto"/>
        <w:right w:val="none" w:sz="0" w:space="0" w:color="auto"/>
      </w:divBdr>
    </w:div>
    <w:div w:id="2119984473">
      <w:bodyDiv w:val="1"/>
      <w:marLeft w:val="0"/>
      <w:marRight w:val="0"/>
      <w:marTop w:val="0"/>
      <w:marBottom w:val="0"/>
      <w:divBdr>
        <w:top w:val="none" w:sz="0" w:space="0" w:color="auto"/>
        <w:left w:val="none" w:sz="0" w:space="0" w:color="auto"/>
        <w:bottom w:val="none" w:sz="0" w:space="0" w:color="auto"/>
        <w:right w:val="none" w:sz="0" w:space="0" w:color="auto"/>
      </w:divBdr>
    </w:div>
    <w:div w:id="2124424678">
      <w:bodyDiv w:val="1"/>
      <w:marLeft w:val="0"/>
      <w:marRight w:val="0"/>
      <w:marTop w:val="0"/>
      <w:marBottom w:val="0"/>
      <w:divBdr>
        <w:top w:val="none" w:sz="0" w:space="0" w:color="auto"/>
        <w:left w:val="none" w:sz="0" w:space="0" w:color="auto"/>
        <w:bottom w:val="none" w:sz="0" w:space="0" w:color="auto"/>
        <w:right w:val="none" w:sz="0" w:space="0" w:color="auto"/>
      </w:divBdr>
    </w:div>
    <w:div w:id="2127195713">
      <w:bodyDiv w:val="1"/>
      <w:marLeft w:val="0"/>
      <w:marRight w:val="0"/>
      <w:marTop w:val="0"/>
      <w:marBottom w:val="0"/>
      <w:divBdr>
        <w:top w:val="none" w:sz="0" w:space="0" w:color="auto"/>
        <w:left w:val="none" w:sz="0" w:space="0" w:color="auto"/>
        <w:bottom w:val="none" w:sz="0" w:space="0" w:color="auto"/>
        <w:right w:val="none" w:sz="0" w:space="0" w:color="auto"/>
      </w:divBdr>
    </w:div>
    <w:div w:id="2127504678">
      <w:bodyDiv w:val="1"/>
      <w:marLeft w:val="0"/>
      <w:marRight w:val="0"/>
      <w:marTop w:val="0"/>
      <w:marBottom w:val="0"/>
      <w:divBdr>
        <w:top w:val="none" w:sz="0" w:space="0" w:color="auto"/>
        <w:left w:val="none" w:sz="0" w:space="0" w:color="auto"/>
        <w:bottom w:val="none" w:sz="0" w:space="0" w:color="auto"/>
        <w:right w:val="none" w:sz="0" w:space="0" w:color="auto"/>
      </w:divBdr>
    </w:div>
    <w:div w:id="2129619473">
      <w:bodyDiv w:val="1"/>
      <w:marLeft w:val="0"/>
      <w:marRight w:val="0"/>
      <w:marTop w:val="0"/>
      <w:marBottom w:val="0"/>
      <w:divBdr>
        <w:top w:val="none" w:sz="0" w:space="0" w:color="auto"/>
        <w:left w:val="none" w:sz="0" w:space="0" w:color="auto"/>
        <w:bottom w:val="none" w:sz="0" w:space="0" w:color="auto"/>
        <w:right w:val="none" w:sz="0" w:space="0" w:color="auto"/>
      </w:divBdr>
    </w:div>
    <w:div w:id="2133286059">
      <w:bodyDiv w:val="1"/>
      <w:marLeft w:val="0"/>
      <w:marRight w:val="0"/>
      <w:marTop w:val="0"/>
      <w:marBottom w:val="0"/>
      <w:divBdr>
        <w:top w:val="none" w:sz="0" w:space="0" w:color="auto"/>
        <w:left w:val="none" w:sz="0" w:space="0" w:color="auto"/>
        <w:bottom w:val="none" w:sz="0" w:space="0" w:color="auto"/>
        <w:right w:val="none" w:sz="0" w:space="0" w:color="auto"/>
      </w:divBdr>
    </w:div>
    <w:div w:id="2134014509">
      <w:bodyDiv w:val="1"/>
      <w:marLeft w:val="0"/>
      <w:marRight w:val="0"/>
      <w:marTop w:val="0"/>
      <w:marBottom w:val="0"/>
      <w:divBdr>
        <w:top w:val="none" w:sz="0" w:space="0" w:color="auto"/>
        <w:left w:val="none" w:sz="0" w:space="0" w:color="auto"/>
        <w:bottom w:val="none" w:sz="0" w:space="0" w:color="auto"/>
        <w:right w:val="none" w:sz="0" w:space="0" w:color="auto"/>
      </w:divBdr>
    </w:div>
    <w:div w:id="2135246974">
      <w:bodyDiv w:val="1"/>
      <w:marLeft w:val="0"/>
      <w:marRight w:val="0"/>
      <w:marTop w:val="0"/>
      <w:marBottom w:val="0"/>
      <w:divBdr>
        <w:top w:val="none" w:sz="0" w:space="0" w:color="auto"/>
        <w:left w:val="none" w:sz="0" w:space="0" w:color="auto"/>
        <w:bottom w:val="none" w:sz="0" w:space="0" w:color="auto"/>
        <w:right w:val="none" w:sz="0" w:space="0" w:color="auto"/>
      </w:divBdr>
    </w:div>
    <w:div w:id="2135325973">
      <w:bodyDiv w:val="1"/>
      <w:marLeft w:val="0"/>
      <w:marRight w:val="0"/>
      <w:marTop w:val="0"/>
      <w:marBottom w:val="0"/>
      <w:divBdr>
        <w:top w:val="none" w:sz="0" w:space="0" w:color="auto"/>
        <w:left w:val="none" w:sz="0" w:space="0" w:color="auto"/>
        <w:bottom w:val="none" w:sz="0" w:space="0" w:color="auto"/>
        <w:right w:val="none" w:sz="0" w:space="0" w:color="auto"/>
      </w:divBdr>
    </w:div>
    <w:div w:id="2139492825">
      <w:bodyDiv w:val="1"/>
      <w:marLeft w:val="0"/>
      <w:marRight w:val="0"/>
      <w:marTop w:val="0"/>
      <w:marBottom w:val="0"/>
      <w:divBdr>
        <w:top w:val="none" w:sz="0" w:space="0" w:color="auto"/>
        <w:left w:val="none" w:sz="0" w:space="0" w:color="auto"/>
        <w:bottom w:val="none" w:sz="0" w:space="0" w:color="auto"/>
        <w:right w:val="none" w:sz="0" w:space="0" w:color="auto"/>
      </w:divBdr>
    </w:div>
    <w:div w:id="2142457387">
      <w:bodyDiv w:val="1"/>
      <w:marLeft w:val="0"/>
      <w:marRight w:val="0"/>
      <w:marTop w:val="0"/>
      <w:marBottom w:val="0"/>
      <w:divBdr>
        <w:top w:val="none" w:sz="0" w:space="0" w:color="auto"/>
        <w:left w:val="none" w:sz="0" w:space="0" w:color="auto"/>
        <w:bottom w:val="none" w:sz="0" w:space="0" w:color="auto"/>
        <w:right w:val="none" w:sz="0" w:space="0" w:color="auto"/>
      </w:divBdr>
    </w:div>
    <w:div w:id="2142918772">
      <w:bodyDiv w:val="1"/>
      <w:marLeft w:val="0"/>
      <w:marRight w:val="0"/>
      <w:marTop w:val="0"/>
      <w:marBottom w:val="0"/>
      <w:divBdr>
        <w:top w:val="none" w:sz="0" w:space="0" w:color="auto"/>
        <w:left w:val="none" w:sz="0" w:space="0" w:color="auto"/>
        <w:bottom w:val="none" w:sz="0" w:space="0" w:color="auto"/>
        <w:right w:val="none" w:sz="0" w:space="0" w:color="auto"/>
      </w:divBdr>
    </w:div>
    <w:div w:id="2144687301">
      <w:bodyDiv w:val="1"/>
      <w:marLeft w:val="0"/>
      <w:marRight w:val="0"/>
      <w:marTop w:val="0"/>
      <w:marBottom w:val="0"/>
      <w:divBdr>
        <w:top w:val="none" w:sz="0" w:space="0" w:color="auto"/>
        <w:left w:val="none" w:sz="0" w:space="0" w:color="auto"/>
        <w:bottom w:val="none" w:sz="0" w:space="0" w:color="auto"/>
        <w:right w:val="none" w:sz="0" w:space="0" w:color="auto"/>
      </w:divBdr>
    </w:div>
    <w:div w:id="21462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B5AD20C02580969D8AE5EB1B57DFA078F2AC450809C7081A0F175BBDA3CCDB4813817AC8565173vBeEJ" TargetMode="External"/><Relationship Id="rId5" Type="http://schemas.openxmlformats.org/officeDocument/2006/relationships/settings" Target="settings.xml"/><Relationship Id="rId10" Type="http://schemas.openxmlformats.org/officeDocument/2006/relationships/hyperlink" Target="file:///\\192.168.168.2\obmen\&#1059;&#1087;&#1088;&#1072;&#1074;&#1083;&#1077;&#1085;&#1080;&#1077;%20&#1076;&#1077;&#1083;&#1072;&#1084;&#1080;\&#1056;&#1086;&#1084;&#1072;&#1085;&#1086;&#1074;&#1072;\&#1041;&#1091;&#1093;&#1075;&#1072;&#1083;&#1090;&#1077;&#1088;&#1080;&#1103;\&#1055;&#1088;&#1086;&#1077;&#1082;&#1090;%20&#1087;&#1086;&#1083;&#1086;&#1078;%20&#1086;&#1073;%20&#1086;&#1087;&#1083;%20&#1090;&#1088;&#1091;&#1076;&#1072;%20%20&#1089;%2001%2007%202015%20&#1086;&#1090;%2022.07.2015.doc" TargetMode="External"/><Relationship Id="rId4" Type="http://schemas.microsoft.com/office/2007/relationships/stylesWithEffects" Target="stylesWithEffects.xml"/><Relationship Id="rId9" Type="http://schemas.openxmlformats.org/officeDocument/2006/relationships/hyperlink" Target="file:///\\192.168.168.2\obmen\&#1059;&#1087;&#1088;&#1072;&#1074;&#1083;&#1077;&#1085;&#1080;&#1077;%20&#1076;&#1077;&#1083;&#1072;&#1084;&#1080;\&#1056;&#1086;&#1084;&#1072;&#1085;&#1086;&#1074;&#1072;\&#1041;&#1091;&#1093;&#1075;&#1072;&#1083;&#1090;&#1077;&#1088;&#1080;&#1103;\&#1055;&#1088;&#1086;&#1077;&#1082;&#1090;%20&#1087;&#1086;&#1083;&#1086;&#1078;%20&#1086;&#1073;%20&#1086;&#1087;&#1083;%20&#1090;&#1088;&#1091;&#1076;&#1072;%20%20&#1089;%2001%2007%202015%20&#1086;&#1090;%2022.07.201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44;&#1077;&#1083;&#1086;\&#1050;&#1086;&#1087;&#1080;&#1103;-&#1050;&#1086;&#1087;&#1080;&#1103;-&#1087;&#1088;&#1086;&#1077;&#1082;&#1090;%20&#1089;%20&#1091;&#1074;%201,1%20&#1055;&#1086;&#1089;&#1090;&#1072;&#1085;&#1086;&#1074;&#1083;&#1077;&#1085;&#1080;&#1077;%20&#8470;%20&#1086;&#1090;%2007%202022&#1054;&#1073;%20&#1091;&#1090;&#1074;.%20&#1055;&#1086;&#1083;&#1086;&#1078;&#1077;&#1085;&#1080;&#1103;%20&#1086;&#1073;%20&#1086;&#1087;%20&#1083;%20&#1090;&#1088;%20&#1089;&#1083;&#1091;&#1078;&#1073;&#1072;%20&#1061;&#1043;&#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9DB0-E693-4467-899B-C1B9AE1E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Копия-Копия-проект с ув 1,1 Постановление № от 07 2022Об утв. Положения об оп л тр служба ХГП</Template>
  <TotalTime>2</TotalTime>
  <Pages>12</Pages>
  <Words>3379</Words>
  <Characters>19265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22599</CharactersWithSpaces>
  <SharedDoc>false</SharedDoc>
  <HLinks>
    <vt:vector size="18" baseType="variant">
      <vt:variant>
        <vt:i4>3604583</vt:i4>
      </vt:variant>
      <vt:variant>
        <vt:i4>6</vt:i4>
      </vt:variant>
      <vt:variant>
        <vt:i4>0</vt:i4>
      </vt:variant>
      <vt:variant>
        <vt:i4>5</vt:i4>
      </vt:variant>
      <vt:variant>
        <vt:lpwstr>consultantplus://offline/ref=C3B5AD20C02580969D8AE5EB1B57DFA078F2AC450809C7081A0F175BBDA3CCDB4813817AC8565173vBeEJ</vt:lpwstr>
      </vt:variant>
      <vt:variant>
        <vt:lpwstr/>
      </vt:variant>
      <vt:variant>
        <vt:i4>6947881</vt:i4>
      </vt:variant>
      <vt:variant>
        <vt:i4>3</vt:i4>
      </vt:variant>
      <vt:variant>
        <vt:i4>0</vt:i4>
      </vt:variant>
      <vt:variant>
        <vt:i4>5</vt:i4>
      </vt:variant>
      <vt:variant>
        <vt:lpwstr>\\192.168.168.2\obmen\Управление делами\Романова\Бухгалтерия\Проект полож об опл труда  с 01 07 2015 от 22.07.2015.doc</vt:lpwstr>
      </vt:variant>
      <vt:variant>
        <vt:lpwstr>Par79</vt:lpwstr>
      </vt:variant>
      <vt:variant>
        <vt:i4>6947881</vt:i4>
      </vt:variant>
      <vt:variant>
        <vt:i4>0</vt:i4>
      </vt:variant>
      <vt:variant>
        <vt:i4>0</vt:i4>
      </vt:variant>
      <vt:variant>
        <vt:i4>5</vt:i4>
      </vt:variant>
      <vt:variant>
        <vt:lpwstr>\\192.168.168.2\obmen\Управление делами\Романова\Бухгалтерия\Проект полож об опл труда  с 01 07 2015 от 22.07.2015.doc</vt:lpwstr>
      </vt:variant>
      <vt:variant>
        <vt:lpwstr>Par73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2020-11-05T07:59:00Z</cp:lastPrinted>
  <dcterms:created xsi:type="dcterms:W3CDTF">2022-07-21T06:46:00Z</dcterms:created>
  <dcterms:modified xsi:type="dcterms:W3CDTF">2022-07-21T06:48:00Z</dcterms:modified>
</cp:coreProperties>
</file>