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E" w:rsidRPr="008B1CAF" w:rsidRDefault="00271C3E" w:rsidP="00271C3E">
      <w:pPr>
        <w:jc w:val="center"/>
      </w:pPr>
    </w:p>
    <w:p w:rsidR="00271C3E" w:rsidRDefault="00271C3E" w:rsidP="00271C3E">
      <w:pPr>
        <w:jc w:val="center"/>
      </w:pPr>
    </w:p>
    <w:p w:rsidR="00271C3E" w:rsidRDefault="00271C3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647204" w:rsidRPr="00883A8F" w:rsidRDefault="00647204" w:rsidP="00647204">
      <w:pPr>
        <w:jc w:val="center"/>
        <w:rPr>
          <w:b/>
          <w:sz w:val="32"/>
          <w:szCs w:val="32"/>
        </w:rPr>
      </w:pPr>
      <w:r w:rsidRPr="00883A8F">
        <w:rPr>
          <w:b/>
          <w:sz w:val="32"/>
          <w:szCs w:val="32"/>
        </w:rPr>
        <w:t>КОНКУРСНАЯ ДОКУМЕНТАЦИЯ</w:t>
      </w:r>
    </w:p>
    <w:p w:rsidR="00883A8F" w:rsidRPr="00883A8F" w:rsidRDefault="00883A8F" w:rsidP="00647204">
      <w:pPr>
        <w:jc w:val="center"/>
        <w:rPr>
          <w:b/>
          <w:sz w:val="32"/>
          <w:szCs w:val="32"/>
        </w:rPr>
      </w:pPr>
    </w:p>
    <w:p w:rsidR="00883A8F" w:rsidRPr="00883A8F" w:rsidRDefault="00647204" w:rsidP="00647204">
      <w:pPr>
        <w:suppressAutoHyphens/>
        <w:ind w:right="-1"/>
        <w:jc w:val="center"/>
        <w:rPr>
          <w:b/>
          <w:lang w:eastAsia="ar-SA"/>
        </w:rPr>
      </w:pPr>
      <w:r w:rsidRPr="00883A8F">
        <w:rPr>
          <w:b/>
          <w:lang w:eastAsia="ar-SA"/>
        </w:rPr>
        <w:t xml:space="preserve"> открытого конкурса по отбору управляющей организации </w:t>
      </w:r>
    </w:p>
    <w:p w:rsidR="00F30F15" w:rsidRDefault="00647204" w:rsidP="00647204">
      <w:pPr>
        <w:suppressAutoHyphens/>
        <w:ind w:right="-1"/>
        <w:jc w:val="center"/>
        <w:rPr>
          <w:b/>
          <w:lang w:eastAsia="ar-SA"/>
        </w:rPr>
      </w:pPr>
      <w:r w:rsidRPr="00883A8F">
        <w:rPr>
          <w:b/>
          <w:lang w:eastAsia="ar-SA"/>
        </w:rPr>
        <w:t xml:space="preserve">для управления </w:t>
      </w:r>
      <w:r w:rsidR="009113ED">
        <w:rPr>
          <w:b/>
          <w:lang w:eastAsia="ar-SA"/>
        </w:rPr>
        <w:t>многоквартирным</w:t>
      </w:r>
      <w:r w:rsidR="00E40D7E">
        <w:rPr>
          <w:b/>
          <w:lang w:eastAsia="ar-SA"/>
        </w:rPr>
        <w:t>и</w:t>
      </w:r>
      <w:r w:rsidR="009113ED">
        <w:rPr>
          <w:b/>
          <w:lang w:eastAsia="ar-SA"/>
        </w:rPr>
        <w:t xml:space="preserve"> дом</w:t>
      </w:r>
      <w:r w:rsidR="00E40D7E">
        <w:rPr>
          <w:b/>
          <w:lang w:eastAsia="ar-SA"/>
        </w:rPr>
        <w:t>а</w:t>
      </w:r>
      <w:r w:rsidR="009113ED">
        <w:rPr>
          <w:b/>
          <w:lang w:eastAsia="ar-SA"/>
        </w:rPr>
        <w:t>м</w:t>
      </w:r>
      <w:r w:rsidR="00E40D7E">
        <w:rPr>
          <w:b/>
          <w:lang w:eastAsia="ar-SA"/>
        </w:rPr>
        <w:t>и</w:t>
      </w:r>
      <w:r w:rsidRPr="00883A8F">
        <w:rPr>
          <w:b/>
          <w:lang w:eastAsia="ar-SA"/>
        </w:rPr>
        <w:t xml:space="preserve"> </w:t>
      </w:r>
    </w:p>
    <w:p w:rsidR="00271C3E" w:rsidRDefault="00271C3E" w:rsidP="00271C3E">
      <w:pPr>
        <w:tabs>
          <w:tab w:val="left" w:pos="6570"/>
        </w:tabs>
      </w:pPr>
      <w:r>
        <w:tab/>
      </w: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475A03" w:rsidRDefault="00475A03" w:rsidP="00271C3E">
      <w:pPr>
        <w:tabs>
          <w:tab w:val="left" w:pos="6570"/>
        </w:tabs>
      </w:pPr>
    </w:p>
    <w:p w:rsidR="00E40D7E" w:rsidRDefault="00E40D7E" w:rsidP="00271C3E">
      <w:pPr>
        <w:tabs>
          <w:tab w:val="left" w:pos="6570"/>
        </w:tabs>
      </w:pPr>
    </w:p>
    <w:p w:rsidR="00E40D7E" w:rsidRDefault="00E40D7E"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E94C0F" w:rsidRDefault="00E94C0F" w:rsidP="00271C3E">
      <w:pPr>
        <w:tabs>
          <w:tab w:val="left" w:pos="6570"/>
        </w:tabs>
      </w:pPr>
    </w:p>
    <w:p w:rsidR="005B6857" w:rsidRDefault="007E3363" w:rsidP="005B6857">
      <w:pPr>
        <w:tabs>
          <w:tab w:val="left" w:pos="6570"/>
        </w:tabs>
        <w:jc w:val="center"/>
      </w:pPr>
      <w:r>
        <w:t>г. Холм</w:t>
      </w:r>
    </w:p>
    <w:p w:rsidR="005B6857" w:rsidRPr="00006431" w:rsidRDefault="005B6857" w:rsidP="005B6857">
      <w:pPr>
        <w:tabs>
          <w:tab w:val="left" w:pos="6570"/>
        </w:tabs>
        <w:jc w:val="center"/>
      </w:pPr>
      <w:r>
        <w:t>20</w:t>
      </w:r>
      <w:r w:rsidR="00E94C0F">
        <w:rPr>
          <w:lang w:val="en-US"/>
        </w:rPr>
        <w:t>2</w:t>
      </w:r>
      <w:r w:rsidR="00006431">
        <w:t>2</w:t>
      </w:r>
    </w:p>
    <w:p w:rsidR="007E3363" w:rsidRDefault="007E3363" w:rsidP="005B6857">
      <w:pPr>
        <w:jc w:val="center"/>
        <w:rPr>
          <w:b/>
        </w:rPr>
      </w:pPr>
    </w:p>
    <w:p w:rsidR="005B6857" w:rsidRDefault="005B6857" w:rsidP="005B6857">
      <w:pPr>
        <w:jc w:val="center"/>
        <w:rPr>
          <w:b/>
        </w:rPr>
      </w:pPr>
      <w:r w:rsidRPr="00F30F15">
        <w:rPr>
          <w:b/>
        </w:rPr>
        <w:t>СОДЕРЖАНИЕ</w:t>
      </w:r>
    </w:p>
    <w:p w:rsidR="004D314F" w:rsidRDefault="004D314F" w:rsidP="005B6857">
      <w:pPr>
        <w:jc w:val="center"/>
        <w:rPr>
          <w:b/>
        </w:rPr>
      </w:pPr>
    </w:p>
    <w:tbl>
      <w:tblPr>
        <w:tblStyle w:val="af0"/>
        <w:tblW w:w="9995" w:type="dxa"/>
        <w:tblLook w:val="04A0" w:firstRow="1" w:lastRow="0" w:firstColumn="1" w:lastColumn="0" w:noHBand="0" w:noVBand="1"/>
      </w:tblPr>
      <w:tblGrid>
        <w:gridCol w:w="675"/>
        <w:gridCol w:w="7938"/>
        <w:gridCol w:w="1382"/>
      </w:tblGrid>
      <w:tr w:rsidR="004D314F" w:rsidRPr="00AF118D" w:rsidTr="001403D0">
        <w:tc>
          <w:tcPr>
            <w:tcW w:w="675" w:type="dxa"/>
          </w:tcPr>
          <w:p w:rsidR="004D314F" w:rsidRPr="00AF118D" w:rsidRDefault="004D314F" w:rsidP="005B6857">
            <w:pPr>
              <w:jc w:val="center"/>
              <w:rPr>
                <w:sz w:val="24"/>
                <w:szCs w:val="24"/>
              </w:rPr>
            </w:pPr>
            <w:r w:rsidRPr="00AF118D">
              <w:rPr>
                <w:sz w:val="24"/>
                <w:szCs w:val="24"/>
              </w:rPr>
              <w:t>№</w:t>
            </w:r>
          </w:p>
          <w:p w:rsidR="004D314F" w:rsidRPr="00AF118D" w:rsidRDefault="004D314F" w:rsidP="005B6857">
            <w:pPr>
              <w:jc w:val="center"/>
              <w:rPr>
                <w:sz w:val="24"/>
                <w:szCs w:val="24"/>
              </w:rPr>
            </w:pPr>
            <w:proofErr w:type="gramStart"/>
            <w:r w:rsidRPr="00AF118D">
              <w:rPr>
                <w:sz w:val="24"/>
                <w:szCs w:val="24"/>
              </w:rPr>
              <w:t>п</w:t>
            </w:r>
            <w:proofErr w:type="gramEnd"/>
            <w:r w:rsidRPr="00AF118D">
              <w:rPr>
                <w:sz w:val="24"/>
                <w:szCs w:val="24"/>
              </w:rPr>
              <w:t>/п</w:t>
            </w:r>
          </w:p>
        </w:tc>
        <w:tc>
          <w:tcPr>
            <w:tcW w:w="7938" w:type="dxa"/>
          </w:tcPr>
          <w:p w:rsidR="004D314F" w:rsidRPr="00AF118D" w:rsidRDefault="004D314F" w:rsidP="005B6857">
            <w:pPr>
              <w:jc w:val="center"/>
              <w:rPr>
                <w:sz w:val="24"/>
                <w:szCs w:val="24"/>
              </w:rPr>
            </w:pPr>
            <w:r w:rsidRPr="00AF118D">
              <w:rPr>
                <w:sz w:val="24"/>
                <w:szCs w:val="24"/>
              </w:rPr>
              <w:t>Наименование раздела</w:t>
            </w:r>
          </w:p>
        </w:tc>
        <w:tc>
          <w:tcPr>
            <w:tcW w:w="1382" w:type="dxa"/>
          </w:tcPr>
          <w:p w:rsidR="004D314F" w:rsidRPr="00AF118D" w:rsidRDefault="004D314F" w:rsidP="005B6857">
            <w:pPr>
              <w:jc w:val="center"/>
              <w:rPr>
                <w:sz w:val="24"/>
                <w:szCs w:val="24"/>
              </w:rPr>
            </w:pPr>
            <w:r w:rsidRPr="00AF118D">
              <w:rPr>
                <w:sz w:val="24"/>
                <w:szCs w:val="24"/>
              </w:rPr>
              <w:t>№№ страниц</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w:t>
            </w:r>
          </w:p>
        </w:tc>
        <w:tc>
          <w:tcPr>
            <w:tcW w:w="7938" w:type="dxa"/>
          </w:tcPr>
          <w:p w:rsidR="004D314F" w:rsidRPr="00AF118D" w:rsidRDefault="00181584" w:rsidP="00181584">
            <w:pPr>
              <w:rPr>
                <w:b/>
                <w:sz w:val="24"/>
                <w:szCs w:val="24"/>
              </w:rPr>
            </w:pPr>
            <w:r w:rsidRPr="00AF118D">
              <w:rPr>
                <w:sz w:val="24"/>
                <w:szCs w:val="24"/>
              </w:rPr>
              <w:t xml:space="preserve">Общие сведения о </w:t>
            </w:r>
            <w:r w:rsidR="004A4B49" w:rsidRPr="00AF118D">
              <w:rPr>
                <w:sz w:val="24"/>
                <w:szCs w:val="24"/>
              </w:rPr>
              <w:t>проводимом о</w:t>
            </w:r>
            <w:r w:rsidR="00AA7318" w:rsidRPr="00AF118D">
              <w:rPr>
                <w:sz w:val="24"/>
                <w:szCs w:val="24"/>
              </w:rPr>
              <w:t>т</w:t>
            </w:r>
            <w:r w:rsidR="004A4B49" w:rsidRPr="00AF118D">
              <w:rPr>
                <w:sz w:val="24"/>
                <w:szCs w:val="24"/>
              </w:rPr>
              <w:t xml:space="preserve">крытом </w:t>
            </w:r>
            <w:r w:rsidRPr="00AF118D">
              <w:rPr>
                <w:sz w:val="24"/>
                <w:szCs w:val="24"/>
              </w:rPr>
              <w:t>конкурсе</w:t>
            </w:r>
          </w:p>
        </w:tc>
        <w:tc>
          <w:tcPr>
            <w:tcW w:w="1382" w:type="dxa"/>
          </w:tcPr>
          <w:p w:rsidR="004D314F" w:rsidRPr="00AF118D" w:rsidRDefault="008342D5" w:rsidP="005B6857">
            <w:pPr>
              <w:jc w:val="center"/>
              <w:rPr>
                <w:sz w:val="24"/>
                <w:szCs w:val="24"/>
              </w:rPr>
            </w:pPr>
            <w:r w:rsidRPr="00AF118D">
              <w:rPr>
                <w:sz w:val="24"/>
                <w:szCs w:val="24"/>
              </w:rPr>
              <w:t>4-</w:t>
            </w:r>
            <w:r w:rsidR="00E05864">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2</w:t>
            </w:r>
          </w:p>
        </w:tc>
        <w:tc>
          <w:tcPr>
            <w:tcW w:w="7938" w:type="dxa"/>
          </w:tcPr>
          <w:p w:rsidR="004D314F" w:rsidRPr="00AF118D" w:rsidRDefault="00181584" w:rsidP="00181584">
            <w:pPr>
              <w:rPr>
                <w:b/>
                <w:sz w:val="24"/>
                <w:szCs w:val="24"/>
              </w:rPr>
            </w:pPr>
            <w:r w:rsidRPr="00AF118D">
              <w:rPr>
                <w:sz w:val="24"/>
                <w:szCs w:val="24"/>
              </w:rPr>
              <w:t>Предмет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3</w:t>
            </w:r>
          </w:p>
        </w:tc>
        <w:tc>
          <w:tcPr>
            <w:tcW w:w="7938" w:type="dxa"/>
          </w:tcPr>
          <w:p w:rsidR="004D314F" w:rsidRPr="00AF118D" w:rsidRDefault="004D314F" w:rsidP="00181584">
            <w:pPr>
              <w:rPr>
                <w:b/>
                <w:sz w:val="24"/>
                <w:szCs w:val="24"/>
              </w:rPr>
            </w:pPr>
            <w:r w:rsidRPr="00AF118D">
              <w:rPr>
                <w:sz w:val="24"/>
                <w:szCs w:val="24"/>
              </w:rPr>
              <w:t>Объект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4</w:t>
            </w:r>
          </w:p>
        </w:tc>
        <w:tc>
          <w:tcPr>
            <w:tcW w:w="7938" w:type="dxa"/>
          </w:tcPr>
          <w:p w:rsidR="004D314F" w:rsidRPr="00AF118D" w:rsidRDefault="004D314F" w:rsidP="009F5547">
            <w:pPr>
              <w:rPr>
                <w:b/>
                <w:sz w:val="24"/>
                <w:szCs w:val="24"/>
              </w:rPr>
            </w:pPr>
            <w:r w:rsidRPr="00AF118D">
              <w:rPr>
                <w:sz w:val="24"/>
                <w:szCs w:val="24"/>
              </w:rPr>
              <w:t xml:space="preserve">Акт о состоянии общего имущества собственников помещений в </w:t>
            </w:r>
            <w:r w:rsidR="009113ED" w:rsidRPr="00AF118D">
              <w:rPr>
                <w:sz w:val="24"/>
                <w:szCs w:val="24"/>
              </w:rPr>
              <w:t>многоквартирном доме</w:t>
            </w:r>
            <w:r w:rsidRPr="00AF118D">
              <w:rPr>
                <w:sz w:val="24"/>
                <w:szCs w:val="24"/>
              </w:rPr>
              <w:t>, являющегося объектом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5</w:t>
            </w:r>
          </w:p>
        </w:tc>
        <w:tc>
          <w:tcPr>
            <w:tcW w:w="7938" w:type="dxa"/>
          </w:tcPr>
          <w:p w:rsidR="004D314F" w:rsidRPr="00AF118D" w:rsidRDefault="004D314F" w:rsidP="00181584">
            <w:pPr>
              <w:rPr>
                <w:b/>
                <w:sz w:val="24"/>
                <w:szCs w:val="24"/>
              </w:rPr>
            </w:pPr>
            <w:r w:rsidRPr="00AF118D">
              <w:rPr>
                <w:sz w:val="24"/>
                <w:szCs w:val="24"/>
              </w:rPr>
              <w:t>Реквизиты банковского счета для перечисления сре</w:t>
            </w:r>
            <w:proofErr w:type="gramStart"/>
            <w:r w:rsidRPr="00AF118D">
              <w:rPr>
                <w:sz w:val="24"/>
                <w:szCs w:val="24"/>
              </w:rPr>
              <w:t>дств в к</w:t>
            </w:r>
            <w:proofErr w:type="gramEnd"/>
            <w:r w:rsidRPr="00AF118D">
              <w:rPr>
                <w:sz w:val="24"/>
                <w:szCs w:val="24"/>
              </w:rPr>
              <w:t>ачестве обеспечения заявки на участие в конкурсе</w:t>
            </w:r>
          </w:p>
        </w:tc>
        <w:tc>
          <w:tcPr>
            <w:tcW w:w="1382" w:type="dxa"/>
          </w:tcPr>
          <w:p w:rsidR="004D314F" w:rsidRPr="00AF118D" w:rsidRDefault="00B20983" w:rsidP="0000651A">
            <w:pPr>
              <w:jc w:val="center"/>
              <w:rPr>
                <w:sz w:val="24"/>
                <w:szCs w:val="24"/>
              </w:rPr>
            </w:pPr>
            <w:r w:rsidRPr="00AF118D">
              <w:rPr>
                <w:sz w:val="24"/>
                <w:szCs w:val="24"/>
              </w:rPr>
              <w:t>7</w:t>
            </w:r>
            <w:r w:rsidR="00E05864">
              <w:rPr>
                <w:sz w:val="24"/>
                <w:szCs w:val="24"/>
              </w:rPr>
              <w:t>-9</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6</w:t>
            </w:r>
          </w:p>
        </w:tc>
        <w:tc>
          <w:tcPr>
            <w:tcW w:w="7938" w:type="dxa"/>
          </w:tcPr>
          <w:p w:rsidR="004D314F" w:rsidRPr="00AF118D" w:rsidRDefault="004D314F" w:rsidP="00181584">
            <w:pPr>
              <w:rPr>
                <w:sz w:val="24"/>
                <w:szCs w:val="24"/>
              </w:rPr>
            </w:pPr>
            <w:r w:rsidRPr="00AF118D">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1382" w:type="dxa"/>
          </w:tcPr>
          <w:p w:rsidR="004D314F" w:rsidRPr="00AF118D" w:rsidRDefault="00E05864" w:rsidP="005B6857">
            <w:pPr>
              <w:jc w:val="center"/>
              <w:rPr>
                <w:sz w:val="24"/>
                <w:szCs w:val="24"/>
              </w:rPr>
            </w:pPr>
            <w:r>
              <w:rPr>
                <w:sz w:val="24"/>
                <w:szCs w:val="24"/>
              </w:rPr>
              <w:t>9-10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7</w:t>
            </w:r>
          </w:p>
        </w:tc>
        <w:tc>
          <w:tcPr>
            <w:tcW w:w="7938" w:type="dxa"/>
          </w:tcPr>
          <w:p w:rsidR="004D314F" w:rsidRPr="00AF118D" w:rsidRDefault="00350B63" w:rsidP="00A65AD2">
            <w:pPr>
              <w:rPr>
                <w:sz w:val="24"/>
                <w:szCs w:val="24"/>
              </w:rPr>
            </w:pPr>
            <w:r w:rsidRPr="00AF118D">
              <w:rPr>
                <w:bCs/>
                <w:sz w:val="24"/>
                <w:szCs w:val="24"/>
              </w:rPr>
              <w:t xml:space="preserve">Перечень работ и услуг </w:t>
            </w:r>
            <w:r w:rsidRPr="00AF118D">
              <w:rPr>
                <w:sz w:val="24"/>
                <w:szCs w:val="24"/>
              </w:rPr>
              <w:t xml:space="preserve">по содержанию и ремонту общего имущества собственников помещений в </w:t>
            </w:r>
            <w:r w:rsidR="009113ED" w:rsidRPr="00AF118D">
              <w:rPr>
                <w:sz w:val="24"/>
                <w:szCs w:val="24"/>
              </w:rPr>
              <w:t>многоквартирном доме</w:t>
            </w:r>
            <w:r w:rsidRPr="00AF118D">
              <w:rPr>
                <w:sz w:val="24"/>
                <w:szCs w:val="24"/>
              </w:rPr>
              <w:t>, являющегося объектом конкурса</w:t>
            </w:r>
          </w:p>
        </w:tc>
        <w:tc>
          <w:tcPr>
            <w:tcW w:w="1382" w:type="dxa"/>
          </w:tcPr>
          <w:p w:rsidR="004D314F" w:rsidRPr="00AF118D" w:rsidRDefault="00E05864" w:rsidP="00E05864">
            <w:pPr>
              <w:rPr>
                <w:sz w:val="24"/>
                <w:szCs w:val="24"/>
              </w:rPr>
            </w:pPr>
            <w:r>
              <w:rPr>
                <w:sz w:val="24"/>
                <w:szCs w:val="24"/>
              </w:rPr>
              <w:t xml:space="preserve">        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8</w:t>
            </w:r>
          </w:p>
        </w:tc>
        <w:tc>
          <w:tcPr>
            <w:tcW w:w="7938" w:type="dxa"/>
          </w:tcPr>
          <w:p w:rsidR="004D314F" w:rsidRPr="00AF118D" w:rsidRDefault="00A65AD2" w:rsidP="009113ED">
            <w:pPr>
              <w:rPr>
                <w:sz w:val="24"/>
                <w:szCs w:val="24"/>
              </w:rPr>
            </w:pPr>
            <w:r w:rsidRPr="00A65AD2">
              <w:rPr>
                <w:sz w:val="24"/>
                <w:szCs w:val="24"/>
              </w:rPr>
              <w:t>Перечень коммунальных услуг, предоставляемых управляющей организацией многоквартирного дома, являющегося объектом конкурса</w:t>
            </w:r>
          </w:p>
        </w:tc>
        <w:tc>
          <w:tcPr>
            <w:tcW w:w="1382" w:type="dxa"/>
          </w:tcPr>
          <w:p w:rsidR="004D314F" w:rsidRPr="00AF118D" w:rsidRDefault="00E05864" w:rsidP="00C52F2B">
            <w:pPr>
              <w:jc w:val="center"/>
              <w:rPr>
                <w:sz w:val="24"/>
                <w:szCs w:val="24"/>
              </w:rPr>
            </w:pPr>
            <w:r>
              <w:rPr>
                <w:sz w:val="24"/>
                <w:szCs w:val="24"/>
              </w:rPr>
              <w:t>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9</w:t>
            </w:r>
          </w:p>
        </w:tc>
        <w:tc>
          <w:tcPr>
            <w:tcW w:w="7938" w:type="dxa"/>
          </w:tcPr>
          <w:p w:rsidR="004D314F" w:rsidRPr="00AF118D" w:rsidRDefault="004D314F" w:rsidP="009113ED">
            <w:pPr>
              <w:rPr>
                <w:sz w:val="24"/>
                <w:szCs w:val="24"/>
              </w:rPr>
            </w:pPr>
            <w:r w:rsidRPr="00AF118D">
              <w:rPr>
                <w:sz w:val="24"/>
                <w:szCs w:val="24"/>
              </w:rPr>
              <w:t xml:space="preserve">Срок внесения собственниками помещений в </w:t>
            </w:r>
            <w:r w:rsidR="009113ED" w:rsidRPr="00AF118D">
              <w:rPr>
                <w:sz w:val="24"/>
                <w:szCs w:val="24"/>
              </w:rPr>
              <w:t>многоквартирном доме</w:t>
            </w:r>
            <w:r w:rsidR="00935F8F" w:rsidRPr="00AF118D">
              <w:rPr>
                <w:sz w:val="24"/>
                <w:szCs w:val="24"/>
              </w:rPr>
              <w:t xml:space="preserve"> </w:t>
            </w:r>
            <w:r w:rsidRPr="00AF118D">
              <w:rPr>
                <w:sz w:val="24"/>
                <w:szCs w:val="24"/>
              </w:rPr>
              <w:t xml:space="preserve"> </w:t>
            </w:r>
            <w:r w:rsidR="0000651A" w:rsidRPr="00AF118D">
              <w:rPr>
                <w:sz w:val="24"/>
                <w:szCs w:val="24"/>
              </w:rPr>
              <w:t xml:space="preserve">и лицами принявшими помещения </w:t>
            </w:r>
            <w:r w:rsidRPr="00AF118D">
              <w:rPr>
                <w:sz w:val="24"/>
                <w:szCs w:val="24"/>
              </w:rPr>
              <w:t xml:space="preserve">платы за содержание и ремонт жилого </w:t>
            </w:r>
            <w:proofErr w:type="gramStart"/>
            <w:r w:rsidRPr="00AF118D">
              <w:rPr>
                <w:sz w:val="24"/>
                <w:szCs w:val="24"/>
              </w:rPr>
              <w:t>помещения</w:t>
            </w:r>
            <w:proofErr w:type="gramEnd"/>
            <w:r w:rsidRPr="00AF118D">
              <w:rPr>
                <w:sz w:val="24"/>
                <w:szCs w:val="24"/>
              </w:rPr>
              <w:t xml:space="preserve">  и коммунальные услуги</w:t>
            </w:r>
          </w:p>
        </w:tc>
        <w:tc>
          <w:tcPr>
            <w:tcW w:w="1382" w:type="dxa"/>
          </w:tcPr>
          <w:p w:rsidR="004D314F" w:rsidRPr="00AF118D" w:rsidRDefault="00E05864" w:rsidP="00C52F2B">
            <w:pPr>
              <w:jc w:val="center"/>
              <w:rPr>
                <w:sz w:val="24"/>
                <w:szCs w:val="24"/>
              </w:rPr>
            </w:pPr>
            <w:r>
              <w:rPr>
                <w:sz w:val="24"/>
                <w:szCs w:val="24"/>
              </w:rPr>
              <w:t>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10</w:t>
            </w:r>
          </w:p>
        </w:tc>
        <w:tc>
          <w:tcPr>
            <w:tcW w:w="7938" w:type="dxa"/>
          </w:tcPr>
          <w:p w:rsidR="004D314F" w:rsidRPr="00AF118D" w:rsidRDefault="004D314F" w:rsidP="00181584">
            <w:pPr>
              <w:rPr>
                <w:sz w:val="24"/>
                <w:szCs w:val="24"/>
              </w:rPr>
            </w:pPr>
            <w:r w:rsidRPr="00AF118D">
              <w:rPr>
                <w:sz w:val="24"/>
                <w:szCs w:val="24"/>
              </w:rPr>
              <w:t>Требования к участникам конкурса</w:t>
            </w:r>
          </w:p>
        </w:tc>
        <w:tc>
          <w:tcPr>
            <w:tcW w:w="1382" w:type="dxa"/>
          </w:tcPr>
          <w:p w:rsidR="004D314F" w:rsidRPr="00AF118D" w:rsidRDefault="00E05864" w:rsidP="005B6857">
            <w:pPr>
              <w:jc w:val="center"/>
              <w:rPr>
                <w:sz w:val="24"/>
                <w:szCs w:val="24"/>
              </w:rPr>
            </w:pPr>
            <w:r>
              <w:rPr>
                <w:sz w:val="24"/>
                <w:szCs w:val="24"/>
              </w:rPr>
              <w:t>11-12</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11</w:t>
            </w:r>
          </w:p>
        </w:tc>
        <w:tc>
          <w:tcPr>
            <w:tcW w:w="7938" w:type="dxa"/>
          </w:tcPr>
          <w:p w:rsidR="004D314F" w:rsidRPr="00AF118D" w:rsidRDefault="004D314F" w:rsidP="00181584">
            <w:pPr>
              <w:rPr>
                <w:sz w:val="24"/>
                <w:szCs w:val="24"/>
              </w:rPr>
            </w:pPr>
            <w:r w:rsidRPr="00AF118D">
              <w:rPr>
                <w:sz w:val="24"/>
                <w:szCs w:val="24"/>
              </w:rPr>
              <w:t>Форма заявки на участие в конкурсе</w:t>
            </w:r>
          </w:p>
        </w:tc>
        <w:tc>
          <w:tcPr>
            <w:tcW w:w="1382" w:type="dxa"/>
          </w:tcPr>
          <w:p w:rsidR="004D314F" w:rsidRPr="00AF118D" w:rsidRDefault="00E05864" w:rsidP="0000651A">
            <w:pPr>
              <w:jc w:val="center"/>
              <w:rPr>
                <w:sz w:val="24"/>
                <w:szCs w:val="24"/>
              </w:rPr>
            </w:pPr>
            <w:r>
              <w:rPr>
                <w:sz w:val="24"/>
                <w:szCs w:val="24"/>
              </w:rPr>
              <w:t>12</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12</w:t>
            </w:r>
          </w:p>
        </w:tc>
        <w:tc>
          <w:tcPr>
            <w:tcW w:w="7938" w:type="dxa"/>
          </w:tcPr>
          <w:p w:rsidR="004D314F" w:rsidRPr="00AF118D" w:rsidRDefault="004D314F" w:rsidP="00181584">
            <w:pPr>
              <w:rPr>
                <w:sz w:val="24"/>
                <w:szCs w:val="24"/>
              </w:rPr>
            </w:pPr>
            <w:r w:rsidRPr="00AF118D">
              <w:rPr>
                <w:sz w:val="24"/>
                <w:szCs w:val="24"/>
              </w:rPr>
              <w:t>Инструкция по заполнению заявки на участие в конкурсе</w:t>
            </w:r>
          </w:p>
        </w:tc>
        <w:tc>
          <w:tcPr>
            <w:tcW w:w="1382" w:type="dxa"/>
          </w:tcPr>
          <w:p w:rsidR="004D314F" w:rsidRPr="00AF118D" w:rsidRDefault="00E05864" w:rsidP="005B6857">
            <w:pPr>
              <w:jc w:val="center"/>
              <w:rPr>
                <w:sz w:val="24"/>
                <w:szCs w:val="24"/>
              </w:rPr>
            </w:pPr>
            <w:r>
              <w:rPr>
                <w:sz w:val="24"/>
                <w:szCs w:val="24"/>
              </w:rPr>
              <w:t>12-15</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13</w:t>
            </w:r>
          </w:p>
        </w:tc>
        <w:tc>
          <w:tcPr>
            <w:tcW w:w="7938" w:type="dxa"/>
          </w:tcPr>
          <w:p w:rsidR="004D314F" w:rsidRPr="00AF118D" w:rsidRDefault="00181584" w:rsidP="00181584">
            <w:pPr>
              <w:rPr>
                <w:sz w:val="24"/>
                <w:szCs w:val="24"/>
              </w:rPr>
            </w:pPr>
            <w:r w:rsidRPr="00AF118D">
              <w:rPr>
                <w:sz w:val="24"/>
                <w:szCs w:val="24"/>
              </w:rPr>
              <w:t>Порядок подачи заявок на участие в конкурсе</w:t>
            </w:r>
          </w:p>
        </w:tc>
        <w:tc>
          <w:tcPr>
            <w:tcW w:w="1382" w:type="dxa"/>
          </w:tcPr>
          <w:p w:rsidR="004D314F" w:rsidRPr="00AF118D" w:rsidRDefault="00E05864" w:rsidP="005B6857">
            <w:pPr>
              <w:jc w:val="center"/>
              <w:rPr>
                <w:sz w:val="24"/>
                <w:szCs w:val="24"/>
              </w:rPr>
            </w:pPr>
            <w:r>
              <w:rPr>
                <w:sz w:val="24"/>
                <w:szCs w:val="24"/>
              </w:rPr>
              <w:t>15-16</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14</w:t>
            </w:r>
          </w:p>
        </w:tc>
        <w:tc>
          <w:tcPr>
            <w:tcW w:w="7938" w:type="dxa"/>
          </w:tcPr>
          <w:p w:rsidR="004D314F" w:rsidRPr="00AF118D" w:rsidRDefault="00181584" w:rsidP="00181584">
            <w:pPr>
              <w:rPr>
                <w:sz w:val="24"/>
                <w:szCs w:val="24"/>
              </w:rPr>
            </w:pPr>
            <w:r w:rsidRPr="00AF118D">
              <w:rPr>
                <w:sz w:val="24"/>
                <w:szCs w:val="24"/>
              </w:rPr>
              <w:t>Порядок рассмотрения заявок на участие в конкурсе</w:t>
            </w:r>
          </w:p>
        </w:tc>
        <w:tc>
          <w:tcPr>
            <w:tcW w:w="1382" w:type="dxa"/>
          </w:tcPr>
          <w:p w:rsidR="004D314F" w:rsidRPr="00AF118D" w:rsidRDefault="00E05864" w:rsidP="005B6857">
            <w:pPr>
              <w:jc w:val="center"/>
              <w:rPr>
                <w:sz w:val="24"/>
                <w:szCs w:val="24"/>
              </w:rPr>
            </w:pPr>
            <w:r>
              <w:rPr>
                <w:sz w:val="24"/>
                <w:szCs w:val="24"/>
              </w:rPr>
              <w:t>16-18</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15</w:t>
            </w:r>
          </w:p>
        </w:tc>
        <w:tc>
          <w:tcPr>
            <w:tcW w:w="7938" w:type="dxa"/>
          </w:tcPr>
          <w:p w:rsidR="00181584" w:rsidRPr="00AF118D" w:rsidRDefault="00181584" w:rsidP="00181584">
            <w:pPr>
              <w:rPr>
                <w:sz w:val="24"/>
                <w:szCs w:val="24"/>
              </w:rPr>
            </w:pPr>
            <w:r w:rsidRPr="00AF118D">
              <w:rPr>
                <w:sz w:val="24"/>
                <w:szCs w:val="24"/>
              </w:rPr>
              <w:t>Порядок проведения конкурса</w:t>
            </w:r>
          </w:p>
        </w:tc>
        <w:tc>
          <w:tcPr>
            <w:tcW w:w="1382" w:type="dxa"/>
          </w:tcPr>
          <w:p w:rsidR="00181584" w:rsidRPr="00AF118D" w:rsidRDefault="00E05864" w:rsidP="00E87E34">
            <w:pPr>
              <w:jc w:val="center"/>
              <w:rPr>
                <w:sz w:val="24"/>
                <w:szCs w:val="24"/>
              </w:rPr>
            </w:pPr>
            <w:r>
              <w:rPr>
                <w:sz w:val="24"/>
                <w:szCs w:val="24"/>
              </w:rPr>
              <w:t>18-20</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16</w:t>
            </w:r>
          </w:p>
        </w:tc>
        <w:tc>
          <w:tcPr>
            <w:tcW w:w="7938" w:type="dxa"/>
          </w:tcPr>
          <w:p w:rsidR="00181584" w:rsidRPr="00AF118D" w:rsidRDefault="00181584" w:rsidP="009113ED">
            <w:pPr>
              <w:rPr>
                <w:sz w:val="24"/>
                <w:szCs w:val="24"/>
              </w:rPr>
            </w:pPr>
            <w:r w:rsidRPr="00AF118D">
              <w:rPr>
                <w:sz w:val="24"/>
                <w:szCs w:val="24"/>
              </w:rPr>
              <w:t xml:space="preserve">Срок, в течение которого победитель конкурса должен подписать договор управления </w:t>
            </w:r>
            <w:r w:rsidR="009113ED" w:rsidRPr="00AF118D">
              <w:rPr>
                <w:sz w:val="24"/>
                <w:szCs w:val="24"/>
              </w:rPr>
              <w:t>многоквартирным домом</w:t>
            </w:r>
            <w:r w:rsidRPr="00AF118D">
              <w:rPr>
                <w:sz w:val="24"/>
                <w:szCs w:val="24"/>
              </w:rPr>
              <w:t xml:space="preserve"> и предоставить  обеспечение  исполнения обязательств по договору</w:t>
            </w:r>
          </w:p>
        </w:tc>
        <w:tc>
          <w:tcPr>
            <w:tcW w:w="1382" w:type="dxa"/>
          </w:tcPr>
          <w:p w:rsidR="00181584" w:rsidRPr="00AF118D" w:rsidRDefault="00E05864" w:rsidP="005B6857">
            <w:pPr>
              <w:jc w:val="center"/>
              <w:rPr>
                <w:sz w:val="24"/>
                <w:szCs w:val="24"/>
              </w:rPr>
            </w:pPr>
            <w:r>
              <w:rPr>
                <w:sz w:val="24"/>
                <w:szCs w:val="24"/>
              </w:rPr>
              <w:t>20</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17</w:t>
            </w:r>
          </w:p>
        </w:tc>
        <w:tc>
          <w:tcPr>
            <w:tcW w:w="7938" w:type="dxa"/>
          </w:tcPr>
          <w:p w:rsidR="00181584" w:rsidRPr="00AF118D" w:rsidRDefault="00181584" w:rsidP="009113ED">
            <w:pPr>
              <w:rPr>
                <w:sz w:val="24"/>
                <w:szCs w:val="24"/>
              </w:rPr>
            </w:pPr>
            <w:r w:rsidRPr="00AF118D">
              <w:rPr>
                <w:sz w:val="24"/>
                <w:szCs w:val="24"/>
              </w:rPr>
              <w:t>Требования к порядку изменения обязатель</w:t>
            </w:r>
            <w:proofErr w:type="gramStart"/>
            <w:r w:rsidRPr="00AF118D">
              <w:rPr>
                <w:sz w:val="24"/>
                <w:szCs w:val="24"/>
              </w:rPr>
              <w:t>ств ст</w:t>
            </w:r>
            <w:proofErr w:type="gramEnd"/>
            <w:r w:rsidRPr="00AF118D">
              <w:rPr>
                <w:sz w:val="24"/>
                <w:szCs w:val="24"/>
              </w:rPr>
              <w:t xml:space="preserve">орон по договору управления </w:t>
            </w:r>
            <w:r w:rsidR="009113ED" w:rsidRPr="00AF118D">
              <w:rPr>
                <w:sz w:val="24"/>
                <w:szCs w:val="24"/>
              </w:rPr>
              <w:t>многоквартирным домом</w:t>
            </w:r>
          </w:p>
        </w:tc>
        <w:tc>
          <w:tcPr>
            <w:tcW w:w="1382" w:type="dxa"/>
          </w:tcPr>
          <w:p w:rsidR="00181584" w:rsidRPr="00AF118D" w:rsidRDefault="00E05864" w:rsidP="005B6857">
            <w:pPr>
              <w:jc w:val="center"/>
              <w:rPr>
                <w:sz w:val="24"/>
                <w:szCs w:val="24"/>
              </w:rPr>
            </w:pPr>
            <w:r>
              <w:rPr>
                <w:sz w:val="24"/>
                <w:szCs w:val="24"/>
              </w:rPr>
              <w:t>21</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18</w:t>
            </w:r>
          </w:p>
        </w:tc>
        <w:tc>
          <w:tcPr>
            <w:tcW w:w="7938" w:type="dxa"/>
          </w:tcPr>
          <w:p w:rsidR="00181584" w:rsidRPr="00AF118D" w:rsidRDefault="00181584" w:rsidP="00181584">
            <w:pPr>
              <w:rPr>
                <w:sz w:val="24"/>
                <w:szCs w:val="24"/>
              </w:rPr>
            </w:pPr>
            <w:r w:rsidRPr="00AF118D">
              <w:rPr>
                <w:sz w:val="24"/>
                <w:szCs w:val="24"/>
              </w:rPr>
              <w:t>Срок начала выполнения управляющей организацией возникших по результатам конкурса обязательств</w:t>
            </w:r>
          </w:p>
        </w:tc>
        <w:tc>
          <w:tcPr>
            <w:tcW w:w="1382" w:type="dxa"/>
          </w:tcPr>
          <w:p w:rsidR="00181584" w:rsidRPr="00AF118D" w:rsidRDefault="00E05864" w:rsidP="005B6857">
            <w:pPr>
              <w:jc w:val="center"/>
              <w:rPr>
                <w:sz w:val="24"/>
                <w:szCs w:val="24"/>
              </w:rPr>
            </w:pPr>
            <w:r>
              <w:rPr>
                <w:sz w:val="24"/>
                <w:szCs w:val="24"/>
              </w:rPr>
              <w:t>21</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19</w:t>
            </w:r>
          </w:p>
        </w:tc>
        <w:tc>
          <w:tcPr>
            <w:tcW w:w="7938" w:type="dxa"/>
          </w:tcPr>
          <w:p w:rsidR="00854D00" w:rsidRPr="00AF118D" w:rsidRDefault="00854D00" w:rsidP="00854D00">
            <w:pPr>
              <w:widowControl w:val="0"/>
              <w:ind w:firstLine="34"/>
              <w:rPr>
                <w:sz w:val="24"/>
                <w:szCs w:val="24"/>
              </w:rPr>
            </w:pPr>
            <w:r w:rsidRPr="00AF118D">
              <w:rPr>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w:t>
            </w:r>
            <w:r w:rsidR="009113ED" w:rsidRPr="00AF118D">
              <w:rPr>
                <w:sz w:val="24"/>
                <w:szCs w:val="24"/>
              </w:rPr>
              <w:t>многоквартирным домом</w:t>
            </w:r>
            <w:r w:rsidRPr="00AF118D">
              <w:rPr>
                <w:sz w:val="24"/>
                <w:szCs w:val="24"/>
              </w:rPr>
              <w:t xml:space="preserve">, в том числе в случае невыполнения обязательств по оплате коммунальных ресурсов </w:t>
            </w:r>
            <w:proofErr w:type="spellStart"/>
            <w:r w:rsidRPr="00AF118D">
              <w:rPr>
                <w:sz w:val="24"/>
                <w:szCs w:val="24"/>
              </w:rPr>
              <w:t>ресурсоснабжающим</w:t>
            </w:r>
            <w:proofErr w:type="spellEnd"/>
            <w:r w:rsidRPr="00AF118D">
              <w:rPr>
                <w:sz w:val="24"/>
                <w:szCs w:val="24"/>
              </w:rPr>
              <w:t xml:space="preserve"> организациям, а также в случае причинения управляющей организацией вреда общему имуществу</w:t>
            </w:r>
          </w:p>
          <w:p w:rsidR="00181584" w:rsidRPr="00AF118D" w:rsidRDefault="00181584" w:rsidP="00181584">
            <w:pPr>
              <w:rPr>
                <w:sz w:val="24"/>
                <w:szCs w:val="24"/>
              </w:rPr>
            </w:pPr>
          </w:p>
        </w:tc>
        <w:tc>
          <w:tcPr>
            <w:tcW w:w="1382" w:type="dxa"/>
          </w:tcPr>
          <w:p w:rsidR="00181584" w:rsidRPr="00AF118D" w:rsidRDefault="00E05864" w:rsidP="00C52F2B">
            <w:pPr>
              <w:jc w:val="center"/>
              <w:rPr>
                <w:sz w:val="24"/>
                <w:szCs w:val="24"/>
              </w:rPr>
            </w:pPr>
            <w:r>
              <w:rPr>
                <w:sz w:val="24"/>
                <w:szCs w:val="24"/>
              </w:rPr>
              <w:t>21-22</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20</w:t>
            </w:r>
          </w:p>
        </w:tc>
        <w:tc>
          <w:tcPr>
            <w:tcW w:w="7938" w:type="dxa"/>
          </w:tcPr>
          <w:p w:rsidR="00181584" w:rsidRPr="00AF118D" w:rsidRDefault="00181584" w:rsidP="009113ED">
            <w:pPr>
              <w:rPr>
                <w:sz w:val="24"/>
                <w:szCs w:val="24"/>
              </w:rPr>
            </w:pPr>
            <w:r w:rsidRPr="00AF118D">
              <w:rPr>
                <w:sz w:val="24"/>
                <w:szCs w:val="24"/>
              </w:rPr>
              <w:t xml:space="preserve">Порядок оплаты собственниками  помещений  в </w:t>
            </w:r>
            <w:r w:rsidR="009113ED" w:rsidRPr="00AF118D">
              <w:rPr>
                <w:sz w:val="24"/>
                <w:szCs w:val="24"/>
              </w:rPr>
              <w:t>многоквартирном доме</w:t>
            </w:r>
            <w:r w:rsidRPr="00AF118D">
              <w:rPr>
                <w:sz w:val="24"/>
                <w:szCs w:val="24"/>
              </w:rPr>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w:t>
            </w:r>
            <w:r w:rsidR="009113ED" w:rsidRPr="00AF118D">
              <w:rPr>
                <w:sz w:val="24"/>
                <w:szCs w:val="24"/>
              </w:rPr>
              <w:t>многоквартирным домом</w:t>
            </w:r>
            <w:r w:rsidR="00854D00" w:rsidRPr="00AF118D">
              <w:rPr>
                <w:sz w:val="24"/>
                <w:szCs w:val="24"/>
              </w:rPr>
              <w:t>, предусматривающий право собственников оплачивать фактически выполненные работы и оказанные услуги</w:t>
            </w:r>
          </w:p>
        </w:tc>
        <w:tc>
          <w:tcPr>
            <w:tcW w:w="1382" w:type="dxa"/>
          </w:tcPr>
          <w:p w:rsidR="00181584" w:rsidRPr="00AF118D" w:rsidRDefault="00E05864" w:rsidP="0069499E">
            <w:pPr>
              <w:jc w:val="center"/>
              <w:rPr>
                <w:sz w:val="24"/>
                <w:szCs w:val="24"/>
              </w:rPr>
            </w:pPr>
            <w:r>
              <w:rPr>
                <w:sz w:val="24"/>
                <w:szCs w:val="24"/>
              </w:rPr>
              <w:t>22-23</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21</w:t>
            </w:r>
          </w:p>
        </w:tc>
        <w:tc>
          <w:tcPr>
            <w:tcW w:w="7938" w:type="dxa"/>
          </w:tcPr>
          <w:p w:rsidR="00C70DC2" w:rsidRPr="00AF118D" w:rsidRDefault="00181584" w:rsidP="009113ED">
            <w:pPr>
              <w:rPr>
                <w:sz w:val="24"/>
                <w:szCs w:val="24"/>
              </w:rPr>
            </w:pPr>
            <w:r w:rsidRPr="00AF118D">
              <w:rPr>
                <w:sz w:val="24"/>
                <w:szCs w:val="24"/>
              </w:rPr>
              <w:t xml:space="preserve">Формы и способы осуществления собственниками помещений в </w:t>
            </w:r>
            <w:r w:rsidR="009113ED" w:rsidRPr="00AF118D">
              <w:rPr>
                <w:sz w:val="24"/>
                <w:szCs w:val="24"/>
              </w:rPr>
              <w:t>многоквартирном доме</w:t>
            </w:r>
            <w:r w:rsidRPr="00AF118D">
              <w:rPr>
                <w:sz w:val="24"/>
                <w:szCs w:val="24"/>
              </w:rPr>
              <w:t xml:space="preserve">, </w:t>
            </w:r>
            <w:proofErr w:type="gramStart"/>
            <w:r w:rsidRPr="00AF118D">
              <w:rPr>
                <w:sz w:val="24"/>
                <w:szCs w:val="24"/>
              </w:rPr>
              <w:t>контроля за</w:t>
            </w:r>
            <w:proofErr w:type="gramEnd"/>
            <w:r w:rsidRPr="00AF118D">
              <w:rPr>
                <w:sz w:val="24"/>
                <w:szCs w:val="24"/>
              </w:rPr>
              <w:t xml:space="preserve"> выполнением управляющей организацией ее обязательств</w:t>
            </w:r>
            <w:r w:rsidR="00854D00" w:rsidRPr="00AF118D">
              <w:rPr>
                <w:sz w:val="24"/>
                <w:szCs w:val="24"/>
              </w:rPr>
              <w:t xml:space="preserve"> по договорам управления </w:t>
            </w:r>
            <w:r w:rsidR="009113ED" w:rsidRPr="00AF118D">
              <w:rPr>
                <w:sz w:val="24"/>
                <w:szCs w:val="24"/>
              </w:rPr>
              <w:t>многоквартирным домом</w:t>
            </w:r>
          </w:p>
        </w:tc>
        <w:tc>
          <w:tcPr>
            <w:tcW w:w="1382" w:type="dxa"/>
          </w:tcPr>
          <w:p w:rsidR="00181584" w:rsidRPr="00AF118D" w:rsidRDefault="00E05864" w:rsidP="0069499E">
            <w:pPr>
              <w:jc w:val="center"/>
              <w:rPr>
                <w:sz w:val="24"/>
                <w:szCs w:val="24"/>
              </w:rPr>
            </w:pPr>
            <w:r>
              <w:rPr>
                <w:sz w:val="24"/>
                <w:szCs w:val="24"/>
              </w:rPr>
              <w:t>23-24</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lastRenderedPageBreak/>
              <w:t>22</w:t>
            </w:r>
          </w:p>
        </w:tc>
        <w:tc>
          <w:tcPr>
            <w:tcW w:w="7938" w:type="dxa"/>
          </w:tcPr>
          <w:p w:rsidR="00181584" w:rsidRPr="00AF118D" w:rsidRDefault="00181584" w:rsidP="009113ED">
            <w:pPr>
              <w:rPr>
                <w:sz w:val="24"/>
                <w:szCs w:val="24"/>
              </w:rPr>
            </w:pPr>
            <w:r w:rsidRPr="00AF118D">
              <w:rPr>
                <w:sz w:val="24"/>
                <w:szCs w:val="24"/>
              </w:rPr>
              <w:t xml:space="preserve">Срок действия договора управления </w:t>
            </w:r>
            <w:r w:rsidR="006E73EE" w:rsidRPr="00AF118D">
              <w:rPr>
                <w:sz w:val="24"/>
                <w:szCs w:val="24"/>
              </w:rPr>
              <w:t xml:space="preserve"> </w:t>
            </w:r>
            <w:r w:rsidR="009113ED" w:rsidRPr="00AF118D">
              <w:rPr>
                <w:sz w:val="24"/>
                <w:szCs w:val="24"/>
              </w:rPr>
              <w:t>многоквартирным домом</w:t>
            </w:r>
            <w:r w:rsidR="0000651A" w:rsidRPr="00AF118D">
              <w:rPr>
                <w:sz w:val="24"/>
                <w:szCs w:val="24"/>
              </w:rPr>
              <w:t>, а также условия продления срока действия указанного договора на 3 месяца</w:t>
            </w:r>
          </w:p>
        </w:tc>
        <w:tc>
          <w:tcPr>
            <w:tcW w:w="1382" w:type="dxa"/>
          </w:tcPr>
          <w:p w:rsidR="00181584" w:rsidRPr="00AF118D" w:rsidRDefault="00E05864" w:rsidP="0069499E">
            <w:pPr>
              <w:jc w:val="center"/>
              <w:rPr>
                <w:sz w:val="24"/>
                <w:szCs w:val="24"/>
              </w:rPr>
            </w:pPr>
            <w:r>
              <w:rPr>
                <w:sz w:val="24"/>
                <w:szCs w:val="24"/>
              </w:rPr>
              <w:t>24-25</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23</w:t>
            </w:r>
          </w:p>
        </w:tc>
        <w:tc>
          <w:tcPr>
            <w:tcW w:w="7938" w:type="dxa"/>
          </w:tcPr>
          <w:p w:rsidR="00181584" w:rsidRPr="00AF118D" w:rsidRDefault="00181584" w:rsidP="009113ED">
            <w:pPr>
              <w:rPr>
                <w:sz w:val="24"/>
                <w:szCs w:val="24"/>
              </w:rPr>
            </w:pPr>
            <w:r w:rsidRPr="00AF118D">
              <w:rPr>
                <w:sz w:val="24"/>
                <w:szCs w:val="24"/>
              </w:rPr>
              <w:t xml:space="preserve">Проект договора управления </w:t>
            </w:r>
            <w:r w:rsidR="009113ED" w:rsidRPr="00AF118D">
              <w:rPr>
                <w:sz w:val="24"/>
                <w:szCs w:val="24"/>
              </w:rPr>
              <w:t>многоквартирным домом</w:t>
            </w:r>
          </w:p>
        </w:tc>
        <w:tc>
          <w:tcPr>
            <w:tcW w:w="1382" w:type="dxa"/>
          </w:tcPr>
          <w:p w:rsidR="00181584" w:rsidRPr="00AF118D" w:rsidRDefault="00E05864" w:rsidP="0069499E">
            <w:pPr>
              <w:jc w:val="center"/>
              <w:rPr>
                <w:sz w:val="24"/>
                <w:szCs w:val="24"/>
              </w:rPr>
            </w:pPr>
            <w:r>
              <w:rPr>
                <w:sz w:val="24"/>
                <w:szCs w:val="24"/>
              </w:rPr>
              <w:t>25</w:t>
            </w:r>
          </w:p>
        </w:tc>
      </w:tr>
      <w:tr w:rsidR="00181584" w:rsidTr="001403D0">
        <w:tc>
          <w:tcPr>
            <w:tcW w:w="675" w:type="dxa"/>
          </w:tcPr>
          <w:p w:rsidR="00181584" w:rsidRPr="00AF118D" w:rsidRDefault="001403D0" w:rsidP="005B6857">
            <w:pPr>
              <w:jc w:val="center"/>
              <w:rPr>
                <w:sz w:val="24"/>
                <w:szCs w:val="24"/>
              </w:rPr>
            </w:pPr>
            <w:r w:rsidRPr="00AF118D">
              <w:rPr>
                <w:sz w:val="24"/>
                <w:szCs w:val="24"/>
              </w:rPr>
              <w:t>24</w:t>
            </w:r>
          </w:p>
        </w:tc>
        <w:tc>
          <w:tcPr>
            <w:tcW w:w="7938" w:type="dxa"/>
          </w:tcPr>
          <w:p w:rsidR="00181584" w:rsidRPr="00AF118D" w:rsidRDefault="00181584" w:rsidP="00181584">
            <w:pPr>
              <w:rPr>
                <w:sz w:val="24"/>
                <w:szCs w:val="24"/>
              </w:rPr>
            </w:pPr>
            <w:r w:rsidRPr="00AF118D">
              <w:rPr>
                <w:sz w:val="24"/>
                <w:szCs w:val="24"/>
              </w:rPr>
              <w:t>Приложения к Конкурсной документации</w:t>
            </w:r>
          </w:p>
        </w:tc>
        <w:tc>
          <w:tcPr>
            <w:tcW w:w="1382" w:type="dxa"/>
          </w:tcPr>
          <w:p w:rsidR="00181584" w:rsidRPr="00E56C18" w:rsidRDefault="00E05864" w:rsidP="00E87E34">
            <w:pPr>
              <w:jc w:val="center"/>
              <w:rPr>
                <w:sz w:val="24"/>
                <w:szCs w:val="24"/>
              </w:rPr>
            </w:pPr>
            <w:r>
              <w:rPr>
                <w:sz w:val="24"/>
                <w:szCs w:val="24"/>
              </w:rPr>
              <w:t>26</w:t>
            </w:r>
            <w:r w:rsidR="008E198D" w:rsidRPr="00AF118D">
              <w:rPr>
                <w:sz w:val="24"/>
                <w:szCs w:val="24"/>
              </w:rPr>
              <w:t>-</w:t>
            </w:r>
            <w:r w:rsidR="00D952D7">
              <w:rPr>
                <w:sz w:val="24"/>
                <w:szCs w:val="24"/>
              </w:rPr>
              <w:t>97</w:t>
            </w:r>
          </w:p>
        </w:tc>
      </w:tr>
    </w:tbl>
    <w:p w:rsidR="004D314F" w:rsidRPr="00F30F15" w:rsidRDefault="004D314F" w:rsidP="005B6857">
      <w:pPr>
        <w:jc w:val="center"/>
        <w:rPr>
          <w:b/>
        </w:rPr>
      </w:pPr>
    </w:p>
    <w:p w:rsidR="005B6857" w:rsidRDefault="005B6857" w:rsidP="00D952D7">
      <w:pPr>
        <w:pageBreakBefore/>
        <w:autoSpaceDE w:val="0"/>
        <w:jc w:val="center"/>
        <w:rPr>
          <w:b/>
        </w:rPr>
      </w:pPr>
    </w:p>
    <w:p w:rsidR="002C1BA6" w:rsidRPr="00AF118D" w:rsidRDefault="00D952D7" w:rsidP="00D952D7">
      <w:pPr>
        <w:pStyle w:val="ad"/>
        <w:tabs>
          <w:tab w:val="left" w:leader="dot" w:pos="9540"/>
        </w:tabs>
        <w:suppressAutoHyphens/>
        <w:spacing w:line="360" w:lineRule="atLeast"/>
        <w:ind w:left="709"/>
        <w:jc w:val="center"/>
        <w:rPr>
          <w:b/>
          <w:bCs/>
        </w:rPr>
      </w:pPr>
      <w:r>
        <w:rPr>
          <w:b/>
          <w:bCs/>
        </w:rPr>
        <w:t>1.</w:t>
      </w:r>
      <w:r w:rsidR="002C1BA6" w:rsidRPr="00AF118D">
        <w:rPr>
          <w:b/>
          <w:bCs/>
        </w:rPr>
        <w:t xml:space="preserve">Общие сведения о </w:t>
      </w:r>
      <w:r w:rsidR="004A4B49" w:rsidRPr="00AF118D">
        <w:rPr>
          <w:b/>
          <w:bCs/>
        </w:rPr>
        <w:t xml:space="preserve">проводимом открытом </w:t>
      </w:r>
      <w:r w:rsidR="002C1BA6" w:rsidRPr="00AF118D">
        <w:rPr>
          <w:b/>
          <w:bCs/>
        </w:rPr>
        <w:t>конкурсе</w:t>
      </w:r>
    </w:p>
    <w:p w:rsidR="002C1BA6" w:rsidRPr="00AF118D" w:rsidRDefault="002C1BA6" w:rsidP="00AF118D">
      <w:pPr>
        <w:pStyle w:val="ad"/>
        <w:tabs>
          <w:tab w:val="left" w:leader="dot" w:pos="9540"/>
        </w:tabs>
        <w:suppressAutoHyphens/>
        <w:spacing w:line="360" w:lineRule="atLeast"/>
        <w:ind w:left="0" w:firstLine="709"/>
        <w:jc w:val="both"/>
        <w:rPr>
          <w:b/>
          <w:bCs/>
        </w:rPr>
      </w:pPr>
    </w:p>
    <w:p w:rsidR="00307A27" w:rsidRPr="00AF118D" w:rsidRDefault="002C1BA6" w:rsidP="00AF118D">
      <w:pPr>
        <w:pStyle w:val="ad"/>
        <w:numPr>
          <w:ilvl w:val="1"/>
          <w:numId w:val="23"/>
        </w:numPr>
        <w:suppressAutoHyphens/>
        <w:spacing w:line="360" w:lineRule="atLeast"/>
        <w:ind w:left="0" w:firstLine="709"/>
        <w:jc w:val="both"/>
      </w:pPr>
      <w:r w:rsidRPr="00AF118D">
        <w:t>Законодательное регулирование</w:t>
      </w:r>
    </w:p>
    <w:p w:rsidR="002C1BA6" w:rsidRPr="00AF118D" w:rsidRDefault="002C1BA6" w:rsidP="00AF118D">
      <w:pPr>
        <w:keepNext/>
        <w:suppressAutoHyphens/>
        <w:spacing w:line="360" w:lineRule="atLeast"/>
        <w:ind w:firstLine="709"/>
        <w:jc w:val="both"/>
        <w:rPr>
          <w:b/>
          <w:bCs/>
        </w:rPr>
      </w:pPr>
      <w:r w:rsidRPr="00AF118D">
        <w:rPr>
          <w:b/>
          <w:bCs/>
        </w:rPr>
        <w:t>Настоящ</w:t>
      </w:r>
      <w:r w:rsidR="006E73EE" w:rsidRPr="00AF118D">
        <w:rPr>
          <w:b/>
          <w:bCs/>
        </w:rPr>
        <w:t>ая</w:t>
      </w:r>
      <w:r w:rsidRPr="00AF118D">
        <w:rPr>
          <w:b/>
          <w:bCs/>
        </w:rPr>
        <w:t xml:space="preserve"> конкурс</w:t>
      </w:r>
      <w:r w:rsidR="006E73EE" w:rsidRPr="00AF118D">
        <w:rPr>
          <w:b/>
          <w:bCs/>
        </w:rPr>
        <w:t>ная документация для проведения открытого конкурса (далее-конкурсная документация) разработана</w:t>
      </w:r>
      <w:r w:rsidRPr="00AF118D">
        <w:rPr>
          <w:b/>
          <w:bCs/>
        </w:rPr>
        <w:t xml:space="preserve"> в соответствии с </w:t>
      </w:r>
      <w:r w:rsidR="004A4B49" w:rsidRPr="00AF118D">
        <w:rPr>
          <w:b/>
          <w:bCs/>
        </w:rPr>
        <w:t>Гражданск</w:t>
      </w:r>
      <w:r w:rsidR="006E73EE" w:rsidRPr="00AF118D">
        <w:rPr>
          <w:b/>
          <w:bCs/>
        </w:rPr>
        <w:t>им</w:t>
      </w:r>
      <w:r w:rsidR="004A4B49" w:rsidRPr="00AF118D">
        <w:rPr>
          <w:b/>
          <w:bCs/>
        </w:rPr>
        <w:t xml:space="preserve"> кодекс</w:t>
      </w:r>
      <w:r w:rsidR="006E73EE" w:rsidRPr="00AF118D">
        <w:rPr>
          <w:b/>
          <w:bCs/>
        </w:rPr>
        <w:t>ом</w:t>
      </w:r>
      <w:r w:rsidR="004A4B49" w:rsidRPr="00AF118D">
        <w:rPr>
          <w:b/>
          <w:bCs/>
        </w:rPr>
        <w:t xml:space="preserve"> Российской Федерации, Жилищн</w:t>
      </w:r>
      <w:r w:rsidR="006E73EE" w:rsidRPr="00AF118D">
        <w:rPr>
          <w:b/>
          <w:bCs/>
        </w:rPr>
        <w:t>ым</w:t>
      </w:r>
      <w:r w:rsidR="004A4B49" w:rsidRPr="00AF118D">
        <w:rPr>
          <w:b/>
          <w:bCs/>
        </w:rPr>
        <w:t xml:space="preserve"> кодекс</w:t>
      </w:r>
      <w:r w:rsidR="006E73EE" w:rsidRPr="00AF118D">
        <w:rPr>
          <w:b/>
          <w:bCs/>
        </w:rPr>
        <w:t>ом</w:t>
      </w:r>
      <w:r w:rsidR="004A4B49" w:rsidRPr="00AF118D">
        <w:rPr>
          <w:b/>
          <w:bCs/>
        </w:rPr>
        <w:t xml:space="preserve"> Российской Федерации, </w:t>
      </w:r>
      <w:hyperlink w:anchor="sub_0" w:history="1">
        <w:r w:rsidR="004A4B49" w:rsidRPr="00AF118D">
          <w:rPr>
            <w:b/>
            <w:bCs/>
          </w:rPr>
          <w:t>Постановлением</w:t>
        </w:r>
      </w:hyperlink>
      <w:r w:rsidR="004A4B49" w:rsidRPr="00AF118D">
        <w:rPr>
          <w:b/>
          <w:bCs/>
        </w:rPr>
        <w:t xml:space="preserve"> Правительства Российской Федерации от 6 февраля 2006 года № 75 «О порядке </w:t>
      </w:r>
      <w:r w:rsidRPr="00AF118D">
        <w:rPr>
          <w:b/>
          <w:bCs/>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r w:rsidR="00037C95" w:rsidRPr="00AF118D">
        <w:rPr>
          <w:b/>
          <w:bCs/>
        </w:rPr>
        <w:t>».</w:t>
      </w:r>
    </w:p>
    <w:p w:rsidR="00307A27" w:rsidRPr="00AF118D" w:rsidRDefault="00037C95" w:rsidP="00AF118D">
      <w:pPr>
        <w:keepNext/>
        <w:suppressAutoHyphens/>
        <w:spacing w:line="360" w:lineRule="atLeast"/>
        <w:ind w:firstLine="709"/>
        <w:jc w:val="both"/>
        <w:rPr>
          <w:b/>
          <w:bCs/>
        </w:rPr>
      </w:pPr>
      <w:r w:rsidRPr="00AF118D">
        <w:rPr>
          <w:b/>
          <w:bCs/>
        </w:rPr>
        <w:t>В части прямо, не урегулированной законодател</w:t>
      </w:r>
      <w:r w:rsidR="00F26673" w:rsidRPr="00AF118D">
        <w:rPr>
          <w:b/>
          <w:bCs/>
        </w:rPr>
        <w:t>ь</w:t>
      </w:r>
      <w:r w:rsidRPr="00AF118D">
        <w:rPr>
          <w:b/>
          <w:bCs/>
        </w:rPr>
        <w:t>ством Российской Федерации, проведение конкурса регулируется настоящей конкурс</w:t>
      </w:r>
      <w:r w:rsidR="00F26673" w:rsidRPr="00AF118D">
        <w:rPr>
          <w:b/>
          <w:bCs/>
        </w:rPr>
        <w:t>н</w:t>
      </w:r>
      <w:r w:rsidRPr="00AF118D">
        <w:rPr>
          <w:b/>
          <w:bCs/>
        </w:rPr>
        <w:t>ой документацией.</w:t>
      </w:r>
    </w:p>
    <w:p w:rsidR="00307A27" w:rsidRPr="00AF118D" w:rsidRDefault="002C1BA6" w:rsidP="00AF118D">
      <w:pPr>
        <w:pStyle w:val="ad"/>
        <w:numPr>
          <w:ilvl w:val="1"/>
          <w:numId w:val="3"/>
        </w:numPr>
        <w:suppressAutoHyphens/>
        <w:spacing w:line="360" w:lineRule="atLeast"/>
        <w:ind w:left="0" w:firstLine="709"/>
        <w:jc w:val="both"/>
      </w:pPr>
      <w:r w:rsidRPr="00AF118D">
        <w:t>Основные понятия и термины</w:t>
      </w:r>
    </w:p>
    <w:p w:rsidR="00821BFC" w:rsidRPr="00AF118D" w:rsidRDefault="004B7D70" w:rsidP="00AF118D">
      <w:pPr>
        <w:autoSpaceDE w:val="0"/>
        <w:spacing w:line="360" w:lineRule="atLeast"/>
        <w:ind w:firstLine="709"/>
        <w:jc w:val="both"/>
      </w:pPr>
      <w:r w:rsidRPr="00AF118D">
        <w:rPr>
          <w:b/>
        </w:rPr>
        <w:t xml:space="preserve"> </w:t>
      </w:r>
      <w:r w:rsidR="005B6857" w:rsidRPr="00AF118D">
        <w:rPr>
          <w:b/>
        </w:rPr>
        <w:t>«Конкурс»</w:t>
      </w:r>
      <w:r w:rsidR="005B6857" w:rsidRPr="00AF118D">
        <w:t xml:space="preserve"> - форма торгов, победителем которых признается участник конкурса, предложивший за указанный организатором конкурса в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w:t>
      </w:r>
      <w:r w:rsidR="009113ED" w:rsidRPr="00AF118D">
        <w:t>многоквартирном доме</w:t>
      </w:r>
      <w:r w:rsidR="005B6857" w:rsidRPr="00AF118D">
        <w:t xml:space="preserve">, на право </w:t>
      </w:r>
      <w:proofErr w:type="gramStart"/>
      <w:r w:rsidR="005B6857" w:rsidRPr="00AF118D">
        <w:t>управления</w:t>
      </w:r>
      <w:proofErr w:type="gramEnd"/>
      <w:r w:rsidR="005B6857" w:rsidRPr="00AF118D">
        <w:t xml:space="preserve"> которым проводится конкурс.</w:t>
      </w:r>
    </w:p>
    <w:p w:rsidR="00821BFC" w:rsidRPr="00AF118D" w:rsidRDefault="00821BFC" w:rsidP="00AF118D">
      <w:pPr>
        <w:autoSpaceDE w:val="0"/>
        <w:spacing w:line="360" w:lineRule="atLeast"/>
        <w:ind w:firstLine="709"/>
        <w:jc w:val="both"/>
      </w:pPr>
      <w:r w:rsidRPr="00AF118D">
        <w:rPr>
          <w:b/>
          <w:bCs/>
        </w:rPr>
        <w:t>«Предмет конкурса»</w:t>
      </w:r>
      <w:r w:rsidRPr="00AF118D">
        <w:t xml:space="preserve"> - право заключения договор</w:t>
      </w:r>
      <w:r w:rsidR="006E73EE" w:rsidRPr="00AF118D">
        <w:t>а</w:t>
      </w:r>
      <w:r w:rsidRPr="00AF118D">
        <w:t xml:space="preserve"> управления </w:t>
      </w:r>
      <w:r w:rsidR="009113ED" w:rsidRPr="00AF118D">
        <w:t xml:space="preserve">многоквартирным домом </w:t>
      </w:r>
      <w:r w:rsidR="00037C95" w:rsidRPr="00AF118D">
        <w:t>в отношении объекта конкурса.</w:t>
      </w:r>
    </w:p>
    <w:p w:rsidR="005B6857" w:rsidRPr="00AF118D" w:rsidRDefault="005B6857" w:rsidP="00AF118D">
      <w:pPr>
        <w:autoSpaceDE w:val="0"/>
        <w:spacing w:line="360" w:lineRule="atLeast"/>
        <w:ind w:firstLine="709"/>
        <w:jc w:val="both"/>
      </w:pPr>
      <w:r w:rsidRPr="00AF118D">
        <w:rPr>
          <w:b/>
        </w:rPr>
        <w:t>«Объект конкурса»</w:t>
      </w:r>
      <w:r w:rsidRPr="00AF118D">
        <w:t xml:space="preserve"> - общее имущество собственников помещений в </w:t>
      </w:r>
      <w:r w:rsidR="009113ED" w:rsidRPr="00AF118D">
        <w:t>многоквартирном доме</w:t>
      </w:r>
      <w:r w:rsidRPr="00AF118D">
        <w:t xml:space="preserve">, на право </w:t>
      </w:r>
      <w:proofErr w:type="gramStart"/>
      <w:r w:rsidRPr="00AF118D">
        <w:t>управления</w:t>
      </w:r>
      <w:proofErr w:type="gramEnd"/>
      <w:r w:rsidRPr="00AF118D">
        <w:t xml:space="preserve"> которым проводится конкурс</w:t>
      </w:r>
      <w:r w:rsidR="00E40D7E" w:rsidRPr="00AF118D">
        <w:t>.</w:t>
      </w:r>
    </w:p>
    <w:p w:rsidR="005B6857" w:rsidRPr="00AF118D" w:rsidRDefault="005B6857" w:rsidP="00AF118D">
      <w:pPr>
        <w:autoSpaceDE w:val="0"/>
        <w:spacing w:line="360" w:lineRule="atLeast"/>
        <w:ind w:firstLine="709"/>
        <w:jc w:val="both"/>
      </w:pPr>
      <w:r w:rsidRPr="00AF118D">
        <w:rPr>
          <w:b/>
        </w:rPr>
        <w:t>«Размер платы за содержание и ремонт жилого помещения»</w:t>
      </w:r>
      <w:r w:rsidRPr="00AF118D">
        <w:t xml:space="preserve"> - плата, включающая в себя плату за работы и услуги по управлению </w:t>
      </w:r>
      <w:r w:rsidR="009113ED" w:rsidRPr="00AF118D">
        <w:t>многоквартирным домом</w:t>
      </w:r>
      <w:r w:rsidRPr="00AF118D">
        <w:t xml:space="preserve">, содержанию, текущему и капитальному ремонту общего имущества собственников помещений в </w:t>
      </w:r>
      <w:r w:rsidR="009113ED" w:rsidRPr="00AF118D">
        <w:t>многоквартирном доме</w:t>
      </w:r>
      <w:r w:rsidRPr="00AF118D">
        <w:t xml:space="preserve">,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w:t>
      </w:r>
      <w:r w:rsidR="009113ED" w:rsidRPr="00AF118D">
        <w:t>многоквартирном доме</w:t>
      </w:r>
      <w:r w:rsidRPr="00AF118D">
        <w:t>.</w:t>
      </w:r>
    </w:p>
    <w:p w:rsidR="004B7D70" w:rsidRPr="00AF118D" w:rsidRDefault="004B7D70" w:rsidP="00AF118D">
      <w:pPr>
        <w:pStyle w:val="ad"/>
        <w:suppressAutoHyphens/>
        <w:spacing w:line="360" w:lineRule="atLeast"/>
        <w:ind w:left="0" w:firstLine="709"/>
        <w:jc w:val="both"/>
      </w:pPr>
      <w:r w:rsidRPr="00AF118D">
        <w:rPr>
          <w:b/>
        </w:rPr>
        <w:t>«Организатор конкурса»</w:t>
      </w:r>
      <w:r w:rsidRPr="00AF118D">
        <w:t xml:space="preserve"> - Администрация </w:t>
      </w:r>
      <w:r w:rsidR="00EB4BD6" w:rsidRPr="00AF118D">
        <w:t>Холмского муниципального района</w:t>
      </w:r>
      <w:r w:rsidRPr="00AF118D">
        <w:t>.</w:t>
      </w:r>
    </w:p>
    <w:p w:rsidR="005B6857" w:rsidRPr="00AF118D" w:rsidRDefault="005B6857" w:rsidP="00AF118D">
      <w:pPr>
        <w:spacing w:line="360" w:lineRule="atLeast"/>
        <w:ind w:firstLine="709"/>
        <w:jc w:val="both"/>
      </w:pPr>
      <w:r w:rsidRPr="00AF118D">
        <w:rPr>
          <w:b/>
        </w:rPr>
        <w:t>«Управляющая организация»</w:t>
      </w:r>
      <w:r w:rsidRPr="00AF118D">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B6857" w:rsidRPr="00AF118D" w:rsidRDefault="005B6857" w:rsidP="00AF118D">
      <w:pPr>
        <w:autoSpaceDE w:val="0"/>
        <w:spacing w:line="360" w:lineRule="atLeast"/>
        <w:ind w:firstLine="709"/>
        <w:jc w:val="both"/>
      </w:pPr>
      <w:r w:rsidRPr="00AF118D">
        <w:rPr>
          <w:b/>
        </w:rPr>
        <w:t>«Претендент»</w:t>
      </w:r>
      <w:r w:rsidRPr="00AF118D">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07A27" w:rsidRPr="00AF118D" w:rsidRDefault="005B6857" w:rsidP="00AF118D">
      <w:pPr>
        <w:autoSpaceDE w:val="0"/>
        <w:spacing w:line="360" w:lineRule="atLeast"/>
        <w:ind w:firstLine="709"/>
        <w:jc w:val="both"/>
      </w:pPr>
      <w:r w:rsidRPr="00AF118D">
        <w:rPr>
          <w:b/>
        </w:rPr>
        <w:lastRenderedPageBreak/>
        <w:t>«Участник конкурса»</w:t>
      </w:r>
      <w:r w:rsidRPr="00AF118D">
        <w:t xml:space="preserve"> - претендент, допущенный конкурсной комиссией к участию в конкурсе.</w:t>
      </w:r>
    </w:p>
    <w:p w:rsidR="00307A27" w:rsidRPr="00AF118D" w:rsidRDefault="00DA6429" w:rsidP="00AF118D">
      <w:pPr>
        <w:pStyle w:val="ad"/>
        <w:numPr>
          <w:ilvl w:val="1"/>
          <w:numId w:val="3"/>
        </w:numPr>
        <w:spacing w:line="360" w:lineRule="atLeast"/>
        <w:ind w:left="0" w:firstLine="709"/>
        <w:jc w:val="both"/>
      </w:pPr>
      <w:r w:rsidRPr="00AF118D">
        <w:t>Конкурс проводится на основе следующих принципов:</w:t>
      </w:r>
    </w:p>
    <w:p w:rsidR="00DA6429" w:rsidRPr="00AF118D" w:rsidRDefault="00DA6429" w:rsidP="00AF118D">
      <w:pPr>
        <w:spacing w:line="360" w:lineRule="atLeast"/>
        <w:ind w:firstLine="709"/>
        <w:jc w:val="both"/>
      </w:pPr>
      <w:r w:rsidRPr="00AF118D">
        <w:t xml:space="preserve"> </w:t>
      </w:r>
      <w:r w:rsidRPr="00AF118D">
        <w:tab/>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A6429" w:rsidRPr="00AF118D" w:rsidRDefault="00DA6429" w:rsidP="00AF118D">
      <w:pPr>
        <w:spacing w:line="360" w:lineRule="atLeast"/>
        <w:ind w:firstLine="709"/>
        <w:jc w:val="both"/>
      </w:pPr>
      <w:r w:rsidRPr="00AF118D">
        <w:t>2) добросовестная конкуренция;</w:t>
      </w:r>
    </w:p>
    <w:p w:rsidR="00DA6429" w:rsidRPr="00AF118D" w:rsidRDefault="00DA6429" w:rsidP="00AF118D">
      <w:pPr>
        <w:spacing w:line="360" w:lineRule="atLeast"/>
        <w:ind w:firstLine="709"/>
        <w:jc w:val="both"/>
      </w:pPr>
      <w:r w:rsidRPr="00AF118D">
        <w:t xml:space="preserve">3) эффективное использование средств собственников помещений в </w:t>
      </w:r>
      <w:r w:rsidR="009113ED" w:rsidRPr="00AF118D">
        <w:t>многоквартирном доме</w:t>
      </w:r>
      <w:r w:rsidR="007352D9" w:rsidRPr="00AF118D">
        <w:t xml:space="preserve"> </w:t>
      </w:r>
      <w:r w:rsidRPr="00AF118D">
        <w:t xml:space="preserve"> в целях обеспечения благоприятных и безопасных условий пользования помещениями в </w:t>
      </w:r>
      <w:r w:rsidR="009113ED" w:rsidRPr="00AF118D">
        <w:t>многоквартирном доме</w:t>
      </w:r>
      <w:r w:rsidRPr="00AF118D">
        <w:t xml:space="preserve">, надлежащего содержания общего имущества в </w:t>
      </w:r>
      <w:r w:rsidR="009113ED" w:rsidRPr="00AF118D">
        <w:t>многоквартирном доме</w:t>
      </w:r>
      <w:r w:rsidRPr="00AF118D">
        <w:t>, а также предоставления коммунальных услуг лицам, пользующимся помещениями в доме;</w:t>
      </w:r>
    </w:p>
    <w:p w:rsidR="00DA6429" w:rsidRPr="00AF118D" w:rsidRDefault="00DA6429" w:rsidP="00AF118D">
      <w:pPr>
        <w:spacing w:line="360" w:lineRule="atLeast"/>
        <w:ind w:firstLine="709"/>
        <w:jc w:val="both"/>
      </w:pPr>
      <w:r w:rsidRPr="00AF118D">
        <w:t>4) доступность информации о проведении конкурса и обеспечение открытости его проведения.</w:t>
      </w:r>
    </w:p>
    <w:p w:rsidR="0073339D" w:rsidRPr="00AF118D" w:rsidRDefault="0073339D" w:rsidP="00AF118D">
      <w:pPr>
        <w:suppressAutoHyphens/>
        <w:spacing w:line="360" w:lineRule="atLeast"/>
        <w:ind w:firstLine="709"/>
        <w:jc w:val="both"/>
      </w:pPr>
      <w:r w:rsidRPr="00AF118D">
        <w:t>1.</w:t>
      </w:r>
      <w:r w:rsidR="00DA6429" w:rsidRPr="00AF118D">
        <w:t>4</w:t>
      </w:r>
      <w:r w:rsidRPr="00AF118D">
        <w:t>. Информация о проведении конкурса</w:t>
      </w:r>
    </w:p>
    <w:p w:rsidR="00307A27" w:rsidRPr="00AF118D" w:rsidRDefault="00217CF9" w:rsidP="00AF118D">
      <w:pPr>
        <w:suppressAutoHyphens/>
        <w:autoSpaceDE w:val="0"/>
        <w:autoSpaceDN w:val="0"/>
        <w:adjustRightInd w:val="0"/>
        <w:spacing w:line="360" w:lineRule="atLeast"/>
        <w:ind w:firstLine="709"/>
        <w:jc w:val="both"/>
      </w:pPr>
      <w:r w:rsidRPr="00AF118D">
        <w:rPr>
          <w:bCs/>
        </w:rPr>
        <w:t>1.</w:t>
      </w:r>
      <w:r w:rsidR="00DA6429" w:rsidRPr="00AF118D">
        <w:rPr>
          <w:bCs/>
        </w:rPr>
        <w:t>4</w:t>
      </w:r>
      <w:r w:rsidRPr="00AF118D">
        <w:rPr>
          <w:bCs/>
        </w:rPr>
        <w:t xml:space="preserve">.1. </w:t>
      </w:r>
      <w:r w:rsidR="00DA6429" w:rsidRPr="00AF118D">
        <w:rPr>
          <w:bCs/>
        </w:rPr>
        <w:t>Извещение и к</w:t>
      </w:r>
      <w:r w:rsidR="0073339D" w:rsidRPr="00AF118D">
        <w:rPr>
          <w:bCs/>
        </w:rPr>
        <w:t>онкурсная документация</w:t>
      </w:r>
      <w:r w:rsidR="0073339D" w:rsidRPr="00AF118D">
        <w:rPr>
          <w:b/>
          <w:bCs/>
        </w:rPr>
        <w:t xml:space="preserve"> </w:t>
      </w:r>
      <w:r w:rsidR="0073339D" w:rsidRPr="00AF118D">
        <w:rPr>
          <w:bCs/>
        </w:rPr>
        <w:t>размещ</w:t>
      </w:r>
      <w:r w:rsidR="00DA6429" w:rsidRPr="00AF118D">
        <w:rPr>
          <w:bCs/>
        </w:rPr>
        <w:t>аются</w:t>
      </w:r>
      <w:r w:rsidR="0073339D" w:rsidRPr="00AF118D">
        <w:rPr>
          <w:bCs/>
        </w:rPr>
        <w:t xml:space="preserve"> </w:t>
      </w:r>
      <w:r w:rsidR="00DA6429" w:rsidRPr="00AF118D">
        <w:rPr>
          <w:bCs/>
        </w:rPr>
        <w:t>организатором конкурса</w:t>
      </w:r>
      <w:r w:rsidR="00DA6429" w:rsidRPr="00AF118D">
        <w:rPr>
          <w:b/>
          <w:bCs/>
        </w:rPr>
        <w:t xml:space="preserve"> </w:t>
      </w:r>
      <w:r w:rsidR="0073339D" w:rsidRPr="00AF118D">
        <w:t xml:space="preserve">на официальном сайте Российской Федерации: </w:t>
      </w:r>
      <w:hyperlink r:id="rId9" w:history="1">
        <w:r w:rsidRPr="00AF118D">
          <w:rPr>
            <w:rStyle w:val="aa"/>
            <w:lang w:val="en-US"/>
          </w:rPr>
          <w:t>www</w:t>
        </w:r>
        <w:r w:rsidRPr="00AF118D">
          <w:rPr>
            <w:rStyle w:val="aa"/>
          </w:rPr>
          <w:t>.</w:t>
        </w:r>
        <w:proofErr w:type="spellStart"/>
        <w:r w:rsidRPr="00AF118D">
          <w:rPr>
            <w:rStyle w:val="aa"/>
            <w:lang w:val="en-US"/>
          </w:rPr>
          <w:t>torgi</w:t>
        </w:r>
        <w:proofErr w:type="spellEnd"/>
        <w:r w:rsidRPr="00AF118D">
          <w:rPr>
            <w:rStyle w:val="aa"/>
          </w:rPr>
          <w:t>.</w:t>
        </w:r>
        <w:proofErr w:type="spellStart"/>
        <w:r w:rsidRPr="00AF118D">
          <w:rPr>
            <w:rStyle w:val="aa"/>
            <w:lang w:val="en-US"/>
          </w:rPr>
          <w:t>gov</w:t>
        </w:r>
        <w:proofErr w:type="spellEnd"/>
        <w:r w:rsidRPr="00AF118D">
          <w:rPr>
            <w:rStyle w:val="aa"/>
          </w:rPr>
          <w:t>.</w:t>
        </w:r>
        <w:proofErr w:type="spellStart"/>
        <w:r w:rsidRPr="00AF118D">
          <w:rPr>
            <w:rStyle w:val="aa"/>
            <w:lang w:val="en-US"/>
          </w:rPr>
          <w:t>ru</w:t>
        </w:r>
        <w:proofErr w:type="spellEnd"/>
      </w:hyperlink>
      <w:r w:rsidR="00DA6429" w:rsidRPr="00AF118D">
        <w:t>, не менее чем за 30 дней</w:t>
      </w:r>
      <w:r w:rsidR="004B7D70" w:rsidRPr="00AF118D">
        <w:t xml:space="preserve"> </w:t>
      </w:r>
      <w:r w:rsidR="00DA6429" w:rsidRPr="00AF118D">
        <w:t>до даты окончания срока подачи заявок на участие в конкурсе.</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.2. Разъяснения положений конкурсной документации</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AF118D">
        <w:t>с даты поступления</w:t>
      </w:r>
      <w:proofErr w:type="gramEnd"/>
      <w:r w:rsidRPr="00AF118D">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.2.2. В течение 1 рабочего дня </w:t>
      </w:r>
      <w:proofErr w:type="gramStart"/>
      <w:r w:rsidRPr="00AF118D">
        <w:t>с даты направления</w:t>
      </w:r>
      <w:proofErr w:type="gramEnd"/>
      <w:r w:rsidRPr="00AF118D">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Российской Федерации: </w:t>
      </w:r>
      <w:r w:rsidRPr="00AF118D">
        <w:rPr>
          <w:color w:val="0000FF"/>
          <w:u w:val="single"/>
          <w:lang w:val="en-US"/>
        </w:rPr>
        <w:t>www</w:t>
      </w:r>
      <w:r w:rsidRPr="00AF118D">
        <w:rPr>
          <w:color w:val="0000FF"/>
          <w:u w:val="single"/>
        </w:rPr>
        <w:t>.</w:t>
      </w:r>
      <w:proofErr w:type="spellStart"/>
      <w:r w:rsidRPr="00AF118D">
        <w:rPr>
          <w:color w:val="0000FF"/>
          <w:u w:val="single"/>
          <w:lang w:val="en-US"/>
        </w:rPr>
        <w:t>torgi</w:t>
      </w:r>
      <w:proofErr w:type="spellEnd"/>
      <w:r w:rsidRPr="00AF118D">
        <w:rPr>
          <w:color w:val="0000FF"/>
          <w:u w:val="single"/>
        </w:rPr>
        <w:t>.</w:t>
      </w:r>
      <w:proofErr w:type="spellStart"/>
      <w:r w:rsidRPr="00AF118D">
        <w:rPr>
          <w:color w:val="0000FF"/>
          <w:u w:val="single"/>
          <w:lang w:val="en-US"/>
        </w:rPr>
        <w:t>gov</w:t>
      </w:r>
      <w:proofErr w:type="spellEnd"/>
      <w:r w:rsidRPr="00AF118D">
        <w:rPr>
          <w:color w:val="0000FF"/>
          <w:u w:val="single"/>
        </w:rPr>
        <w:t>.</w:t>
      </w:r>
      <w:proofErr w:type="spellStart"/>
      <w:r w:rsidRPr="00AF118D">
        <w:rPr>
          <w:color w:val="0000FF"/>
          <w:u w:val="single"/>
          <w:lang w:val="en-US"/>
        </w:rPr>
        <w:t>ru</w:t>
      </w:r>
      <w:proofErr w:type="spellEnd"/>
      <w:r w:rsidRPr="00AF118D">
        <w:rPr>
          <w:color w:val="0000FF"/>
        </w:rPr>
        <w:t>,</w:t>
      </w:r>
      <w:r w:rsidRPr="00AF118D">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.3. Порядок предоставления конкурсной документации, цена конкурсной документации</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.3.1.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AF118D">
        <w:t>с даты получения</w:t>
      </w:r>
      <w:proofErr w:type="gramEnd"/>
      <w:r w:rsidRPr="00AF118D">
        <w:t xml:space="preserve"> заявления предоставляет такому лицу конкурсную документацию в порядке, указанном в извещении о проведении конкурса и в наст</w:t>
      </w:r>
      <w:r w:rsidR="000E0A6F" w:rsidRPr="00AF118D">
        <w:t>оящей конкурсной документации. К</w:t>
      </w:r>
      <w:r w:rsidRPr="00AF118D">
        <w:t>онкурсная документация предоставляется в письменной форме   или  в форме электронного документа   без взимания платы.</w:t>
      </w:r>
    </w:p>
    <w:p w:rsidR="00BD4EC4" w:rsidRPr="00AF118D" w:rsidRDefault="00217CF9" w:rsidP="00AF118D">
      <w:pPr>
        <w:suppressAutoHyphens/>
        <w:autoSpaceDE w:val="0"/>
        <w:autoSpaceDN w:val="0"/>
        <w:adjustRightInd w:val="0"/>
        <w:spacing w:line="360" w:lineRule="atLeast"/>
        <w:ind w:firstLine="709"/>
        <w:jc w:val="both"/>
      </w:pPr>
      <w:r w:rsidRPr="00AF118D">
        <w:lastRenderedPageBreak/>
        <w:t>1.</w:t>
      </w:r>
      <w:r w:rsidR="00DA6429" w:rsidRPr="00AF118D">
        <w:t>4</w:t>
      </w:r>
      <w:r w:rsidRPr="00AF118D">
        <w:t xml:space="preserve">.3.2. Конкурсная документация, предоставляемая в порядке, установленном пунктом </w:t>
      </w:r>
      <w:r w:rsidR="00DA6429" w:rsidRPr="00AF118D">
        <w:t xml:space="preserve">1.4.3.1. </w:t>
      </w:r>
      <w:r w:rsidRPr="00AF118D">
        <w:t xml:space="preserve"> настоящей конкурсной документации, должна соответствовать конкурсной документации, размещенной на официальном сайте.</w:t>
      </w:r>
    </w:p>
    <w:p w:rsidR="00BD4EC4" w:rsidRPr="00AF118D" w:rsidRDefault="00BD4EC4" w:rsidP="00AF118D">
      <w:pPr>
        <w:suppressAutoHyphens/>
        <w:autoSpaceDE w:val="0"/>
        <w:autoSpaceDN w:val="0"/>
        <w:adjustRightInd w:val="0"/>
        <w:spacing w:line="360" w:lineRule="atLeast"/>
        <w:ind w:firstLine="709"/>
        <w:jc w:val="both"/>
      </w:pPr>
      <w:r w:rsidRPr="00AF118D">
        <w:t xml:space="preserve">1.4.4. </w:t>
      </w:r>
      <w:r w:rsidR="00932A9B" w:rsidRPr="00AF118D">
        <w:t>Внесение изменений в конкурсную документацию.</w:t>
      </w:r>
    </w:p>
    <w:p w:rsidR="00F70294" w:rsidRPr="00AF118D" w:rsidRDefault="00BD4EC4" w:rsidP="00AF118D">
      <w:pPr>
        <w:suppressAutoHyphens/>
        <w:autoSpaceDE w:val="0"/>
        <w:autoSpaceDN w:val="0"/>
        <w:adjustRightInd w:val="0"/>
        <w:spacing w:line="360" w:lineRule="atLeast"/>
        <w:ind w:firstLine="709"/>
        <w:jc w:val="both"/>
      </w:pPr>
      <w:r w:rsidRPr="00AF118D">
        <w:t>1.4.4.1.</w:t>
      </w:r>
      <w:r w:rsidRPr="00AF118D">
        <w:rPr>
          <w:b/>
        </w:rPr>
        <w:t xml:space="preserve"> </w:t>
      </w:r>
      <w:r w:rsidR="00932A9B" w:rsidRPr="00AF118D">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w:t>
      </w:r>
      <w:r w:rsidR="00176E6F" w:rsidRPr="00AF118D">
        <w:t xml:space="preserve"> </w:t>
      </w:r>
      <w:r w:rsidR="00932A9B" w:rsidRPr="00AF118D">
        <w:t xml:space="preserve">в конкурсе. В течение 2 рабочих дней </w:t>
      </w:r>
      <w:proofErr w:type="gramStart"/>
      <w:r w:rsidR="00932A9B" w:rsidRPr="00AF118D">
        <w:t>с даты принятия</w:t>
      </w:r>
      <w:proofErr w:type="gramEnd"/>
      <w:r w:rsidR="00932A9B" w:rsidRPr="00AF118D">
        <w:t xml:space="preserve"> решения о внесении изменений в конкурсную документацию</w:t>
      </w:r>
      <w:r w:rsidR="00F70294" w:rsidRPr="00AF118D">
        <w:t xml:space="preserve"> </w:t>
      </w:r>
      <w:r w:rsidR="00932A9B" w:rsidRPr="00AF118D">
        <w:t>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w:t>
      </w:r>
      <w:r w:rsidR="00F70294" w:rsidRPr="00AF118D">
        <w:t>влена конкурсная документация.</w:t>
      </w:r>
    </w:p>
    <w:p w:rsidR="00F70294" w:rsidRPr="00AF118D" w:rsidRDefault="00F70294" w:rsidP="00AF118D">
      <w:pPr>
        <w:suppressAutoHyphens/>
        <w:autoSpaceDE w:val="0"/>
        <w:autoSpaceDN w:val="0"/>
        <w:adjustRightInd w:val="0"/>
        <w:spacing w:line="360" w:lineRule="atLeast"/>
        <w:ind w:firstLine="709"/>
        <w:jc w:val="both"/>
      </w:pPr>
      <w:r w:rsidRPr="00AF118D">
        <w:t xml:space="preserve">         1.4.4.2. </w:t>
      </w:r>
      <w:r w:rsidR="00932A9B" w:rsidRPr="00AF118D">
        <w:t xml:space="preserve">Претенденты на участие в конкурсе, использующие конкурсную документацию с официального сайта, идентификация </w:t>
      </w:r>
      <w:proofErr w:type="gramStart"/>
      <w:r w:rsidR="00932A9B" w:rsidRPr="00AF118D">
        <w:t>которых</w:t>
      </w:r>
      <w:proofErr w:type="gramEnd"/>
      <w:r w:rsidR="00932A9B" w:rsidRPr="00AF118D">
        <w:t xml:space="preserve"> невозможна, самостоятельно следят за изменениями, внесенными в конкурсную документацию, размещенную на официальном </w:t>
      </w:r>
      <w:r w:rsidRPr="00AF118D">
        <w:t xml:space="preserve">сайте. </w:t>
      </w:r>
    </w:p>
    <w:p w:rsidR="00932A9B" w:rsidRPr="00AF118D" w:rsidRDefault="00F70294" w:rsidP="00AF118D">
      <w:pPr>
        <w:suppressAutoHyphens/>
        <w:autoSpaceDE w:val="0"/>
        <w:autoSpaceDN w:val="0"/>
        <w:adjustRightInd w:val="0"/>
        <w:spacing w:line="360" w:lineRule="atLeast"/>
        <w:ind w:firstLine="709"/>
        <w:jc w:val="both"/>
      </w:pPr>
      <w:r w:rsidRPr="00AF118D">
        <w:t xml:space="preserve">1.4.4.3. </w:t>
      </w:r>
      <w:r w:rsidR="00932A9B" w:rsidRPr="00AF118D">
        <w:t xml:space="preserve">Организатор конкурса не несет ответственности в случае, </w:t>
      </w:r>
    </w:p>
    <w:p w:rsidR="00932A9B" w:rsidRPr="00AF118D" w:rsidRDefault="00932A9B" w:rsidP="00AF118D">
      <w:pPr>
        <w:spacing w:line="360" w:lineRule="atLeast"/>
        <w:ind w:firstLine="709"/>
        <w:jc w:val="both"/>
      </w:pPr>
      <w:r w:rsidRPr="00AF118D">
        <w:t xml:space="preserve">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65F59" w:rsidRPr="00AF118D">
        <w:t>4</w:t>
      </w:r>
      <w:r w:rsidRPr="00AF118D">
        <w:t>.</w:t>
      </w:r>
      <w:r w:rsidR="00F70294" w:rsidRPr="00AF118D">
        <w:t>5</w:t>
      </w:r>
      <w:r w:rsidRPr="00AF118D">
        <w:t>. Отказ от проведения конкурса</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65F59" w:rsidRPr="00AF118D">
        <w:t>4</w:t>
      </w:r>
      <w:r w:rsidRPr="00AF118D">
        <w:t>.</w:t>
      </w:r>
      <w:r w:rsidR="00F70294" w:rsidRPr="00AF118D">
        <w:t>5</w:t>
      </w:r>
      <w:r w:rsidRPr="00AF118D">
        <w:t>.</w:t>
      </w:r>
      <w:r w:rsidR="007352D9" w:rsidRPr="00AF118D">
        <w:t>1</w:t>
      </w:r>
      <w:r w:rsidRPr="00AF118D">
        <w:t>. Если организатор конкурса отказался от проведения конкурса, то организатор конкурса  в течение 2 рабочих дней - размещает извещение об отказе от проведения конкурса на официальном сайте.</w:t>
      </w:r>
    </w:p>
    <w:p w:rsidR="00217CF9" w:rsidRPr="00AF118D" w:rsidRDefault="00217CF9" w:rsidP="00AF118D">
      <w:pPr>
        <w:spacing w:line="360" w:lineRule="atLeast"/>
        <w:ind w:firstLine="709"/>
        <w:jc w:val="both"/>
      </w:pPr>
      <w:r w:rsidRPr="00AF118D">
        <w:t xml:space="preserve">В течение 2 рабочих дней </w:t>
      </w:r>
      <w:proofErr w:type="gramStart"/>
      <w:r w:rsidRPr="00AF118D">
        <w:t>с даты принятия</w:t>
      </w:r>
      <w:proofErr w:type="gramEnd"/>
      <w:r w:rsidRPr="00AF118D">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3339D" w:rsidRPr="00AF118D" w:rsidRDefault="0073339D" w:rsidP="00AF118D">
      <w:pPr>
        <w:pStyle w:val="ad"/>
        <w:numPr>
          <w:ilvl w:val="2"/>
          <w:numId w:val="22"/>
        </w:numPr>
        <w:suppressAutoHyphens/>
        <w:spacing w:line="360" w:lineRule="atLeast"/>
        <w:ind w:left="0" w:firstLine="709"/>
        <w:jc w:val="both"/>
      </w:pPr>
      <w:r w:rsidRPr="00AF118D">
        <w:rPr>
          <w:b/>
          <w:bCs/>
        </w:rPr>
        <w:t>Место, срок  подачи заявок</w:t>
      </w:r>
      <w:r w:rsidRPr="00AF118D">
        <w:rPr>
          <w:b/>
          <w:bCs/>
          <w:color w:val="000000"/>
        </w:rPr>
        <w:t xml:space="preserve"> на участие в конкурсе:</w:t>
      </w:r>
    </w:p>
    <w:p w:rsidR="00905FC5" w:rsidRPr="00AF118D" w:rsidRDefault="00F9074B" w:rsidP="00AF118D">
      <w:pPr>
        <w:pStyle w:val="ad"/>
        <w:numPr>
          <w:ilvl w:val="0"/>
          <w:numId w:val="19"/>
        </w:numPr>
        <w:spacing w:line="360" w:lineRule="atLeast"/>
        <w:ind w:left="0" w:firstLine="709"/>
        <w:jc w:val="both"/>
      </w:pPr>
      <w:r w:rsidRPr="00AF118D">
        <w:rPr>
          <w:rFonts w:eastAsia="Arial"/>
          <w:lang w:eastAsia="ar-SA"/>
        </w:rPr>
        <w:t xml:space="preserve">Заявки принимаются по адресу: </w:t>
      </w:r>
      <w:r w:rsidR="00EB4BD6" w:rsidRPr="00AF118D">
        <w:t>пл. Победы, д. 2</w:t>
      </w:r>
      <w:r w:rsidRPr="00AF118D">
        <w:t xml:space="preserve">, г. </w:t>
      </w:r>
      <w:r w:rsidR="00EB4BD6" w:rsidRPr="00AF118D">
        <w:t>г. Холм</w:t>
      </w:r>
      <w:r w:rsidRPr="00AF118D">
        <w:t xml:space="preserve">, </w:t>
      </w:r>
      <w:r w:rsidR="00EB4BD6" w:rsidRPr="00AF118D">
        <w:t>Новгородская область</w:t>
      </w:r>
      <w:r w:rsidRPr="00AF118D">
        <w:t>,</w:t>
      </w:r>
      <w:r w:rsidR="00EB4BD6" w:rsidRPr="00AF118D">
        <w:t xml:space="preserve"> </w:t>
      </w:r>
      <w:proofErr w:type="spellStart"/>
      <w:r w:rsidRPr="00AF118D">
        <w:rPr>
          <w:rFonts w:eastAsia="Arial"/>
          <w:lang w:eastAsia="ar-SA"/>
        </w:rPr>
        <w:t>каб</w:t>
      </w:r>
      <w:proofErr w:type="spellEnd"/>
      <w:r w:rsidRPr="00AF118D">
        <w:rPr>
          <w:rFonts w:eastAsia="Arial"/>
          <w:lang w:eastAsia="ar-SA"/>
        </w:rPr>
        <w:t xml:space="preserve">. </w:t>
      </w:r>
      <w:r w:rsidR="007352D9" w:rsidRPr="00AF118D">
        <w:rPr>
          <w:rFonts w:eastAsia="Arial"/>
          <w:lang w:eastAsia="ar-SA"/>
        </w:rPr>
        <w:t>№</w:t>
      </w:r>
      <w:r w:rsidR="00416F93" w:rsidRPr="00AF118D">
        <w:rPr>
          <w:rFonts w:eastAsia="Arial"/>
          <w:lang w:eastAsia="ar-SA"/>
        </w:rPr>
        <w:t xml:space="preserve"> </w:t>
      </w:r>
      <w:r w:rsidR="00EB4BD6" w:rsidRPr="00AF118D">
        <w:rPr>
          <w:rFonts w:eastAsia="Arial"/>
          <w:lang w:eastAsia="ar-SA"/>
        </w:rPr>
        <w:t>10</w:t>
      </w:r>
      <w:r w:rsidR="0031721D" w:rsidRPr="00AF118D">
        <w:rPr>
          <w:rFonts w:eastAsia="Arial"/>
          <w:lang w:eastAsia="ar-SA"/>
        </w:rPr>
        <w:t xml:space="preserve"> </w:t>
      </w:r>
      <w:r w:rsidRPr="00AF118D">
        <w:rPr>
          <w:rFonts w:eastAsia="Arial"/>
          <w:lang w:eastAsia="ar-SA"/>
        </w:rPr>
        <w:t xml:space="preserve">с </w:t>
      </w:r>
      <w:r w:rsidR="00EB4BD6" w:rsidRPr="00AF118D">
        <w:rPr>
          <w:rFonts w:eastAsia="Arial"/>
          <w:lang w:eastAsia="ar-SA"/>
        </w:rPr>
        <w:t>09</w:t>
      </w:r>
      <w:r w:rsidRPr="00AF118D">
        <w:rPr>
          <w:rFonts w:eastAsia="Arial"/>
          <w:lang w:eastAsia="ar-SA"/>
        </w:rPr>
        <w:t>.</w:t>
      </w:r>
      <w:r w:rsidR="00EB4BD6" w:rsidRPr="00AF118D">
        <w:rPr>
          <w:rFonts w:eastAsia="Arial"/>
          <w:lang w:eastAsia="ar-SA"/>
        </w:rPr>
        <w:t>0</w:t>
      </w:r>
      <w:r w:rsidRPr="00AF118D">
        <w:rPr>
          <w:rFonts w:eastAsia="Arial"/>
          <w:lang w:eastAsia="ar-SA"/>
        </w:rPr>
        <w:t>0 до 1</w:t>
      </w:r>
      <w:r w:rsidR="00EB4BD6" w:rsidRPr="00AF118D">
        <w:rPr>
          <w:rFonts w:eastAsia="Arial"/>
          <w:lang w:eastAsia="ar-SA"/>
        </w:rPr>
        <w:t>7</w:t>
      </w:r>
      <w:r w:rsidRPr="00AF118D">
        <w:rPr>
          <w:rFonts w:eastAsia="Arial"/>
          <w:lang w:eastAsia="ar-SA"/>
        </w:rPr>
        <w:t>.00 (перерыв на обед с 1</w:t>
      </w:r>
      <w:r w:rsidR="00EB4BD6" w:rsidRPr="00AF118D">
        <w:rPr>
          <w:rFonts w:eastAsia="Arial"/>
          <w:lang w:eastAsia="ar-SA"/>
        </w:rPr>
        <w:t>3</w:t>
      </w:r>
      <w:r w:rsidRPr="00AF118D">
        <w:rPr>
          <w:rFonts w:eastAsia="Arial"/>
          <w:lang w:eastAsia="ar-SA"/>
        </w:rPr>
        <w:t>.00 до 1</w:t>
      </w:r>
      <w:r w:rsidR="00EB4BD6" w:rsidRPr="00AF118D">
        <w:rPr>
          <w:rFonts w:eastAsia="Arial"/>
          <w:lang w:eastAsia="ar-SA"/>
        </w:rPr>
        <w:t>4</w:t>
      </w:r>
      <w:r w:rsidRPr="00AF118D">
        <w:rPr>
          <w:rFonts w:eastAsia="Arial"/>
          <w:lang w:eastAsia="ar-SA"/>
        </w:rPr>
        <w:t>.00)</w:t>
      </w:r>
      <w:r w:rsidR="00905FC5" w:rsidRPr="00AF118D">
        <w:rPr>
          <w:rFonts w:eastAsia="Arial"/>
          <w:lang w:eastAsia="ar-SA"/>
        </w:rPr>
        <w:t xml:space="preserve"> с </w:t>
      </w:r>
      <w:r w:rsidR="00EB4613">
        <w:rPr>
          <w:rFonts w:eastAsia="Arial"/>
          <w:lang w:eastAsia="ar-SA"/>
        </w:rPr>
        <w:t>19</w:t>
      </w:r>
      <w:r w:rsidR="00883DA7">
        <w:rPr>
          <w:rFonts w:eastAsia="Arial"/>
          <w:lang w:eastAsia="ar-SA"/>
        </w:rPr>
        <w:t xml:space="preserve"> </w:t>
      </w:r>
      <w:r w:rsidR="00EB4613">
        <w:rPr>
          <w:rFonts w:eastAsia="Arial"/>
          <w:lang w:eastAsia="ar-SA"/>
        </w:rPr>
        <w:t>апреля</w:t>
      </w:r>
      <w:r w:rsidR="00883DA7">
        <w:rPr>
          <w:rFonts w:eastAsia="Arial"/>
          <w:lang w:eastAsia="ar-SA"/>
        </w:rPr>
        <w:t xml:space="preserve"> 202</w:t>
      </w:r>
      <w:r w:rsidR="00EB4613">
        <w:rPr>
          <w:rFonts w:eastAsia="Arial"/>
          <w:lang w:eastAsia="ar-SA"/>
        </w:rPr>
        <w:t>2</w:t>
      </w:r>
      <w:r w:rsidR="00905FC5" w:rsidRPr="00AF118D">
        <w:rPr>
          <w:rFonts w:eastAsia="Arial"/>
          <w:color w:val="000000" w:themeColor="text1"/>
          <w:lang w:eastAsia="ar-SA"/>
        </w:rPr>
        <w:t xml:space="preserve"> года до </w:t>
      </w:r>
      <w:r w:rsidR="00EB4BD6" w:rsidRPr="00AF118D">
        <w:rPr>
          <w:rFonts w:eastAsia="Arial"/>
          <w:color w:val="000000" w:themeColor="text1"/>
          <w:lang w:eastAsia="ar-SA"/>
        </w:rPr>
        <w:t>10.00</w:t>
      </w:r>
      <w:r w:rsidR="00905FC5" w:rsidRPr="00AF118D">
        <w:rPr>
          <w:rFonts w:eastAsia="Arial"/>
          <w:color w:val="000000" w:themeColor="text1"/>
          <w:lang w:eastAsia="ar-SA"/>
        </w:rPr>
        <w:t xml:space="preserve"> часов </w:t>
      </w:r>
      <w:r w:rsidR="0086260A">
        <w:rPr>
          <w:rFonts w:eastAsia="Arial"/>
          <w:color w:val="000000" w:themeColor="text1"/>
          <w:lang w:eastAsia="ar-SA"/>
        </w:rPr>
        <w:t>1</w:t>
      </w:r>
      <w:r w:rsidR="00EB4613">
        <w:rPr>
          <w:rFonts w:eastAsia="Arial"/>
          <w:color w:val="000000" w:themeColor="text1"/>
          <w:lang w:eastAsia="ar-SA"/>
        </w:rPr>
        <w:t>9</w:t>
      </w:r>
      <w:r w:rsidR="00905FC5" w:rsidRPr="00883DA7">
        <w:rPr>
          <w:rFonts w:eastAsia="Arial"/>
          <w:color w:val="000000" w:themeColor="text1"/>
          <w:lang w:eastAsia="ar-SA"/>
        </w:rPr>
        <w:t xml:space="preserve"> </w:t>
      </w:r>
      <w:r w:rsidR="00EB4613">
        <w:rPr>
          <w:rFonts w:eastAsia="Arial"/>
          <w:color w:val="000000" w:themeColor="text1"/>
          <w:lang w:eastAsia="ar-SA"/>
        </w:rPr>
        <w:t>мая</w:t>
      </w:r>
      <w:r w:rsidR="0086260A">
        <w:rPr>
          <w:rFonts w:eastAsia="Arial"/>
          <w:color w:val="000000" w:themeColor="text1"/>
          <w:lang w:eastAsia="ar-SA"/>
        </w:rPr>
        <w:t xml:space="preserve"> </w:t>
      </w:r>
      <w:r w:rsidR="00905FC5" w:rsidRPr="00883DA7">
        <w:rPr>
          <w:rFonts w:eastAsia="Arial"/>
          <w:lang w:eastAsia="ar-SA"/>
        </w:rPr>
        <w:t>20</w:t>
      </w:r>
      <w:r w:rsidR="00B24569" w:rsidRPr="00883DA7">
        <w:rPr>
          <w:rFonts w:eastAsia="Arial"/>
          <w:lang w:eastAsia="ar-SA"/>
        </w:rPr>
        <w:t>2</w:t>
      </w:r>
      <w:r w:rsidR="00EB4613">
        <w:rPr>
          <w:rFonts w:eastAsia="Arial"/>
          <w:lang w:eastAsia="ar-SA"/>
        </w:rPr>
        <w:t>2</w:t>
      </w:r>
      <w:r w:rsidR="00905FC5" w:rsidRPr="00AF118D">
        <w:rPr>
          <w:rFonts w:eastAsia="Arial"/>
          <w:lang w:eastAsia="ar-SA"/>
        </w:rPr>
        <w:t xml:space="preserve"> года. </w:t>
      </w:r>
      <w:r w:rsidR="003256D5" w:rsidRPr="00AF118D">
        <w:t xml:space="preserve">Претенденту на участие в открытом конкурсе необходимо представить в запечатанном конверте пакет документов, указанных в разделе 12 конкурсной документации. </w:t>
      </w:r>
      <w:r w:rsidRPr="00AF118D">
        <w:rPr>
          <w:rFonts w:eastAsia="Arial"/>
          <w:lang w:eastAsia="ar-SA"/>
        </w:rPr>
        <w:t xml:space="preserve">Запечатанный конверт, адресуемый конкурсной комиссии, должен содержать наименование конкурса, включая объект конкурса, и словосочетание </w:t>
      </w:r>
      <w:r w:rsidR="00905FC5" w:rsidRPr="00AF118D">
        <w:rPr>
          <w:rFonts w:eastAsia="Arial"/>
          <w:lang w:eastAsia="ar-SA"/>
        </w:rPr>
        <w:t>«Не вскрывать до 1</w:t>
      </w:r>
      <w:r w:rsidR="00883DA7">
        <w:rPr>
          <w:rFonts w:eastAsia="Arial"/>
          <w:lang w:eastAsia="ar-SA"/>
        </w:rPr>
        <w:t>5</w:t>
      </w:r>
      <w:r w:rsidR="00905FC5" w:rsidRPr="00AF118D">
        <w:rPr>
          <w:rFonts w:eastAsia="Arial"/>
          <w:lang w:eastAsia="ar-SA"/>
        </w:rPr>
        <w:t xml:space="preserve">.00 часов </w:t>
      </w:r>
      <w:r w:rsidR="00EB4613">
        <w:rPr>
          <w:rFonts w:eastAsia="Arial"/>
          <w:lang w:eastAsia="ar-SA"/>
        </w:rPr>
        <w:t>19</w:t>
      </w:r>
      <w:r w:rsidR="00440C93" w:rsidRPr="00883DA7">
        <w:rPr>
          <w:rFonts w:eastAsia="Arial"/>
          <w:lang w:eastAsia="ar-SA"/>
        </w:rPr>
        <w:t xml:space="preserve"> </w:t>
      </w:r>
      <w:r w:rsidR="00EB4613">
        <w:rPr>
          <w:rFonts w:eastAsia="Arial"/>
          <w:lang w:eastAsia="ar-SA"/>
        </w:rPr>
        <w:t>мая</w:t>
      </w:r>
      <w:r w:rsidR="00905FC5" w:rsidRPr="00883DA7">
        <w:rPr>
          <w:rFonts w:eastAsia="Arial"/>
          <w:color w:val="000000" w:themeColor="text1"/>
          <w:lang w:eastAsia="ar-SA"/>
        </w:rPr>
        <w:t xml:space="preserve"> 20</w:t>
      </w:r>
      <w:r w:rsidR="00B24569" w:rsidRPr="00883DA7">
        <w:rPr>
          <w:rFonts w:eastAsia="Arial"/>
          <w:color w:val="000000" w:themeColor="text1"/>
          <w:lang w:eastAsia="ar-SA"/>
        </w:rPr>
        <w:t>2</w:t>
      </w:r>
      <w:r w:rsidR="00EB4613">
        <w:rPr>
          <w:rFonts w:eastAsia="Arial"/>
          <w:color w:val="000000" w:themeColor="text1"/>
          <w:lang w:eastAsia="ar-SA"/>
        </w:rPr>
        <w:t>2</w:t>
      </w:r>
      <w:r w:rsidR="00905FC5" w:rsidRPr="00883DA7">
        <w:rPr>
          <w:rFonts w:eastAsia="Arial"/>
          <w:color w:val="000000" w:themeColor="text1"/>
          <w:lang w:eastAsia="ar-SA"/>
        </w:rPr>
        <w:t xml:space="preserve"> года». </w:t>
      </w:r>
      <w:proofErr w:type="gramStart"/>
      <w:r w:rsidR="00905FC5" w:rsidRPr="00883DA7">
        <w:rPr>
          <w:rFonts w:eastAsia="Arial"/>
          <w:color w:val="000000" w:themeColor="text1"/>
          <w:lang w:eastAsia="ar-SA"/>
        </w:rPr>
        <w:t xml:space="preserve">Заявки, предоставленные после 10.00 часов </w:t>
      </w:r>
      <w:r w:rsidR="00EB4613">
        <w:rPr>
          <w:rFonts w:eastAsia="Arial"/>
          <w:lang w:eastAsia="ar-SA"/>
        </w:rPr>
        <w:t>19</w:t>
      </w:r>
      <w:r w:rsidR="00294D17" w:rsidRPr="00883DA7">
        <w:rPr>
          <w:rFonts w:eastAsia="Arial"/>
          <w:lang w:eastAsia="ar-SA"/>
        </w:rPr>
        <w:t xml:space="preserve"> </w:t>
      </w:r>
      <w:r w:rsidR="00EB4613">
        <w:rPr>
          <w:rFonts w:eastAsia="Arial"/>
          <w:lang w:eastAsia="ar-SA"/>
        </w:rPr>
        <w:t>мая</w:t>
      </w:r>
      <w:r w:rsidR="00EC304F">
        <w:rPr>
          <w:rFonts w:eastAsia="Arial"/>
          <w:lang w:eastAsia="ar-SA"/>
        </w:rPr>
        <w:t xml:space="preserve"> </w:t>
      </w:r>
      <w:r w:rsidR="00294D17" w:rsidRPr="00883DA7">
        <w:rPr>
          <w:rFonts w:eastAsia="Arial"/>
          <w:lang w:eastAsia="ar-SA"/>
        </w:rPr>
        <w:t>20</w:t>
      </w:r>
      <w:r w:rsidR="00EB4613">
        <w:rPr>
          <w:rFonts w:eastAsia="Arial"/>
          <w:lang w:eastAsia="ar-SA"/>
        </w:rPr>
        <w:t>22</w:t>
      </w:r>
      <w:r w:rsidR="00EB4BD6" w:rsidRPr="00883DA7">
        <w:rPr>
          <w:rFonts w:eastAsia="Arial"/>
          <w:color w:val="000000" w:themeColor="text1"/>
          <w:lang w:eastAsia="ar-SA"/>
        </w:rPr>
        <w:t xml:space="preserve"> года</w:t>
      </w:r>
      <w:r w:rsidR="00905FC5" w:rsidRPr="00883DA7">
        <w:rPr>
          <w:rFonts w:eastAsia="Arial"/>
          <w:lang w:eastAsia="ar-SA"/>
        </w:rPr>
        <w:t xml:space="preserve"> к р</w:t>
      </w:r>
      <w:r w:rsidR="00905FC5" w:rsidRPr="00AF118D">
        <w:rPr>
          <w:rFonts w:eastAsia="Arial"/>
          <w:lang w:eastAsia="ar-SA"/>
        </w:rPr>
        <w:t>ассмотрению не принимаются</w:t>
      </w:r>
      <w:proofErr w:type="gramEnd"/>
      <w:r w:rsidR="00905FC5" w:rsidRPr="00AF118D">
        <w:rPr>
          <w:rFonts w:eastAsia="Arial"/>
          <w:lang w:eastAsia="ar-SA"/>
        </w:rPr>
        <w:t>.</w:t>
      </w:r>
    </w:p>
    <w:p w:rsidR="00BC6E52" w:rsidRPr="00AF118D" w:rsidRDefault="00615144" w:rsidP="00AF118D">
      <w:pPr>
        <w:pStyle w:val="ad"/>
        <w:spacing w:line="360" w:lineRule="atLeast"/>
        <w:ind w:left="0" w:firstLine="709"/>
        <w:jc w:val="both"/>
        <w:rPr>
          <w:rFonts w:eastAsia="Arial"/>
          <w:lang w:eastAsia="ar-SA"/>
        </w:rPr>
      </w:pPr>
      <w:r w:rsidRPr="00AF118D">
        <w:rPr>
          <w:b/>
          <w:bCs/>
        </w:rPr>
        <w:lastRenderedPageBreak/>
        <w:t>1.</w:t>
      </w:r>
      <w:r w:rsidR="00D65F59" w:rsidRPr="00AF118D">
        <w:rPr>
          <w:b/>
          <w:bCs/>
        </w:rPr>
        <w:t>4</w:t>
      </w:r>
      <w:r w:rsidRPr="00AF118D">
        <w:rPr>
          <w:b/>
          <w:bCs/>
        </w:rPr>
        <w:t>.</w:t>
      </w:r>
      <w:r w:rsidR="00F70294" w:rsidRPr="00AF118D">
        <w:rPr>
          <w:b/>
          <w:bCs/>
        </w:rPr>
        <w:t>7</w:t>
      </w:r>
      <w:r w:rsidRPr="00AF118D">
        <w:rPr>
          <w:b/>
          <w:bCs/>
        </w:rPr>
        <w:t xml:space="preserve">. </w:t>
      </w:r>
      <w:r w:rsidR="0073339D" w:rsidRPr="00AF118D">
        <w:rPr>
          <w:b/>
          <w:bCs/>
        </w:rPr>
        <w:t>Место, дата и время вскрытия конвертов с заявками на участие в конкурсе</w:t>
      </w:r>
      <w:r w:rsidR="0073339D" w:rsidRPr="00AF118D">
        <w:rPr>
          <w:color w:val="000000" w:themeColor="text1"/>
        </w:rPr>
        <w:t>:</w:t>
      </w:r>
      <w:r w:rsidR="0001209E" w:rsidRPr="00AF118D">
        <w:rPr>
          <w:color w:val="000000" w:themeColor="text1"/>
        </w:rPr>
        <w:t xml:space="preserve"> </w:t>
      </w:r>
      <w:r w:rsidR="0086260A">
        <w:rPr>
          <w:rFonts w:eastAsia="Arial"/>
          <w:lang w:eastAsia="ar-SA"/>
        </w:rPr>
        <w:t>1</w:t>
      </w:r>
      <w:r w:rsidR="00EB4613">
        <w:rPr>
          <w:rFonts w:eastAsia="Arial"/>
          <w:lang w:eastAsia="ar-SA"/>
        </w:rPr>
        <w:t>9</w:t>
      </w:r>
      <w:r w:rsidR="00883DA7">
        <w:rPr>
          <w:rFonts w:eastAsia="Arial"/>
          <w:lang w:eastAsia="ar-SA"/>
        </w:rPr>
        <w:t xml:space="preserve"> </w:t>
      </w:r>
      <w:r w:rsidR="00EB4613">
        <w:rPr>
          <w:rFonts w:eastAsia="Arial"/>
          <w:lang w:eastAsia="ar-SA"/>
        </w:rPr>
        <w:t>мая</w:t>
      </w:r>
      <w:r w:rsidR="00B24569" w:rsidRPr="00AF118D">
        <w:rPr>
          <w:rFonts w:eastAsia="Arial"/>
          <w:lang w:eastAsia="ar-SA"/>
        </w:rPr>
        <w:t xml:space="preserve"> </w:t>
      </w:r>
      <w:r w:rsidR="00883DA7">
        <w:rPr>
          <w:rFonts w:eastAsia="Arial"/>
          <w:lang w:eastAsia="ar-SA"/>
        </w:rPr>
        <w:t>202</w:t>
      </w:r>
      <w:r w:rsidR="00EB4613">
        <w:rPr>
          <w:rFonts w:eastAsia="Arial"/>
          <w:lang w:eastAsia="ar-SA"/>
        </w:rPr>
        <w:t>2</w:t>
      </w:r>
      <w:r w:rsidR="00883DA7">
        <w:rPr>
          <w:rFonts w:eastAsia="Arial"/>
          <w:lang w:eastAsia="ar-SA"/>
        </w:rPr>
        <w:t xml:space="preserve"> </w:t>
      </w:r>
      <w:r w:rsidR="00EB4BD6" w:rsidRPr="00AF118D">
        <w:rPr>
          <w:rFonts w:eastAsia="Arial"/>
          <w:color w:val="000000" w:themeColor="text1"/>
          <w:lang w:eastAsia="ar-SA"/>
        </w:rPr>
        <w:t>года</w:t>
      </w:r>
      <w:r w:rsidR="00905FC5" w:rsidRPr="00AF118D">
        <w:t xml:space="preserve"> в 1</w:t>
      </w:r>
      <w:r w:rsidR="00EB4BD6" w:rsidRPr="00AF118D">
        <w:t>5</w:t>
      </w:r>
      <w:r w:rsidR="00905FC5" w:rsidRPr="00AF118D">
        <w:t>.00</w:t>
      </w:r>
      <w:r w:rsidR="00905FC5" w:rsidRPr="00AF118D">
        <w:rPr>
          <w:b/>
        </w:rPr>
        <w:t xml:space="preserve"> </w:t>
      </w:r>
      <w:r w:rsidR="00F9074B" w:rsidRPr="00AF118D">
        <w:rPr>
          <w:rFonts w:eastAsia="Arial"/>
          <w:lang w:eastAsia="ar-SA"/>
        </w:rPr>
        <w:t xml:space="preserve">по адресу: </w:t>
      </w:r>
      <w:r w:rsidR="00EB4BD6" w:rsidRPr="00AF118D">
        <w:t xml:space="preserve">пл. Победы, д. 2, г. г. Холм, Новгородская область, </w:t>
      </w:r>
      <w:proofErr w:type="spellStart"/>
      <w:r w:rsidR="00EB4BD6" w:rsidRPr="00AF118D">
        <w:rPr>
          <w:rFonts w:eastAsia="Arial"/>
          <w:lang w:eastAsia="ar-SA"/>
        </w:rPr>
        <w:t>каб</w:t>
      </w:r>
      <w:proofErr w:type="spellEnd"/>
      <w:r w:rsidR="00EB4BD6" w:rsidRPr="00AF118D">
        <w:rPr>
          <w:rFonts w:eastAsia="Arial"/>
          <w:lang w:eastAsia="ar-SA"/>
        </w:rPr>
        <w:t>. № 10 администра</w:t>
      </w:r>
      <w:r w:rsidR="00F9074B" w:rsidRPr="00AF118D">
        <w:rPr>
          <w:rFonts w:eastAsia="Arial"/>
          <w:lang w:eastAsia="ar-SA"/>
        </w:rPr>
        <w:t xml:space="preserve">ции </w:t>
      </w:r>
      <w:r w:rsidR="00EB4BD6" w:rsidRPr="00AF118D">
        <w:rPr>
          <w:rFonts w:eastAsia="Arial"/>
          <w:lang w:eastAsia="ar-SA"/>
        </w:rPr>
        <w:t>Холмского муниципального района</w:t>
      </w:r>
      <w:r w:rsidR="00F9074B" w:rsidRPr="00AF118D">
        <w:rPr>
          <w:rFonts w:eastAsia="Arial"/>
          <w:lang w:eastAsia="ar-SA"/>
        </w:rPr>
        <w:t>.</w:t>
      </w:r>
    </w:p>
    <w:p w:rsidR="00615144" w:rsidRPr="00AF118D" w:rsidRDefault="00615144" w:rsidP="00AF118D">
      <w:pPr>
        <w:suppressAutoHyphens/>
        <w:autoSpaceDE w:val="0"/>
        <w:autoSpaceDN w:val="0"/>
        <w:adjustRightInd w:val="0"/>
        <w:spacing w:line="360" w:lineRule="atLeast"/>
        <w:ind w:firstLine="709"/>
        <w:jc w:val="both"/>
        <w:rPr>
          <w:rFonts w:eastAsia="Arial"/>
          <w:lang w:eastAsia="ar-SA"/>
        </w:rPr>
      </w:pPr>
      <w:r w:rsidRPr="00AF118D">
        <w:rPr>
          <w:rFonts w:eastAsia="Arial"/>
          <w:b/>
          <w:lang w:eastAsia="ar-SA"/>
        </w:rPr>
        <w:t>1.</w:t>
      </w:r>
      <w:r w:rsidR="00D65F59" w:rsidRPr="00AF118D">
        <w:rPr>
          <w:rFonts w:eastAsia="Arial"/>
          <w:b/>
          <w:lang w:eastAsia="ar-SA"/>
        </w:rPr>
        <w:t>4</w:t>
      </w:r>
      <w:r w:rsidRPr="00AF118D">
        <w:rPr>
          <w:rFonts w:eastAsia="Arial"/>
          <w:b/>
          <w:lang w:eastAsia="ar-SA"/>
        </w:rPr>
        <w:t>.</w:t>
      </w:r>
      <w:r w:rsidR="00F70294" w:rsidRPr="00AF118D">
        <w:rPr>
          <w:rFonts w:eastAsia="Arial"/>
          <w:b/>
          <w:lang w:eastAsia="ar-SA"/>
        </w:rPr>
        <w:t>8</w:t>
      </w:r>
      <w:r w:rsidRPr="00AF118D">
        <w:rPr>
          <w:rFonts w:eastAsia="Arial"/>
          <w:b/>
          <w:lang w:eastAsia="ar-SA"/>
        </w:rPr>
        <w:t>.</w:t>
      </w:r>
      <w:r w:rsidRPr="00AF118D">
        <w:rPr>
          <w:rFonts w:eastAsia="Arial"/>
          <w:lang w:eastAsia="ar-SA"/>
        </w:rPr>
        <w:t xml:space="preserve"> </w:t>
      </w:r>
      <w:r w:rsidR="0073339D" w:rsidRPr="00AF118D">
        <w:rPr>
          <w:b/>
          <w:bCs/>
        </w:rPr>
        <w:t>Место, дата и время рассмотрения конкурсной комиссией заявок на участие в конкурсе</w:t>
      </w:r>
      <w:r w:rsidR="0073339D" w:rsidRPr="00AF118D">
        <w:rPr>
          <w:b/>
          <w:bCs/>
          <w:color w:val="000000" w:themeColor="text1"/>
        </w:rPr>
        <w:t>:</w:t>
      </w:r>
      <w:r w:rsidR="00E26B19" w:rsidRPr="00AF118D">
        <w:rPr>
          <w:b/>
          <w:bCs/>
          <w:color w:val="000000" w:themeColor="text1"/>
        </w:rPr>
        <w:t xml:space="preserve"> </w:t>
      </w:r>
      <w:r w:rsidR="00EB4613">
        <w:rPr>
          <w:rFonts w:eastAsia="Arial"/>
          <w:lang w:eastAsia="ar-SA"/>
        </w:rPr>
        <w:t>20</w:t>
      </w:r>
      <w:r w:rsidR="00883DA7">
        <w:rPr>
          <w:rFonts w:eastAsia="Arial"/>
          <w:lang w:eastAsia="ar-SA"/>
        </w:rPr>
        <w:t xml:space="preserve"> </w:t>
      </w:r>
      <w:r w:rsidR="00EB4613">
        <w:rPr>
          <w:rFonts w:eastAsia="Arial"/>
          <w:lang w:eastAsia="ar-SA"/>
        </w:rPr>
        <w:t>мая</w:t>
      </w:r>
      <w:r w:rsidR="00294D17" w:rsidRPr="00883DA7">
        <w:rPr>
          <w:rFonts w:eastAsia="Arial"/>
          <w:lang w:eastAsia="ar-SA"/>
        </w:rPr>
        <w:t xml:space="preserve"> 20</w:t>
      </w:r>
      <w:r w:rsidR="00B24569" w:rsidRPr="00883DA7">
        <w:rPr>
          <w:rFonts w:eastAsia="Arial"/>
          <w:lang w:eastAsia="ar-SA"/>
        </w:rPr>
        <w:t>2</w:t>
      </w:r>
      <w:r w:rsidR="00EB4613">
        <w:rPr>
          <w:rFonts w:eastAsia="Arial"/>
          <w:lang w:eastAsia="ar-SA"/>
        </w:rPr>
        <w:t>2</w:t>
      </w:r>
      <w:r w:rsidR="00EB4BD6" w:rsidRPr="00883DA7">
        <w:rPr>
          <w:rFonts w:eastAsia="Arial"/>
          <w:color w:val="000000" w:themeColor="text1"/>
          <w:lang w:eastAsia="ar-SA"/>
        </w:rPr>
        <w:t xml:space="preserve"> года</w:t>
      </w:r>
      <w:r w:rsidR="00EB4BD6" w:rsidRPr="00AF118D">
        <w:t xml:space="preserve"> в 1</w:t>
      </w:r>
      <w:r w:rsidR="00883DA7">
        <w:t>5.3</w:t>
      </w:r>
      <w:r w:rsidR="00EB4BD6" w:rsidRPr="00AF118D">
        <w:t>0</w:t>
      </w:r>
      <w:r w:rsidR="00EB4BD6" w:rsidRPr="00AF118D">
        <w:rPr>
          <w:b/>
        </w:rPr>
        <w:t xml:space="preserve"> </w:t>
      </w:r>
      <w:r w:rsidR="00EB4BD6" w:rsidRPr="00AF118D">
        <w:rPr>
          <w:rFonts w:eastAsia="Arial"/>
          <w:lang w:eastAsia="ar-SA"/>
        </w:rPr>
        <w:t xml:space="preserve">по адресу: </w:t>
      </w:r>
      <w:r w:rsidR="00EB4BD6" w:rsidRPr="00AF118D">
        <w:t xml:space="preserve">пл. Победы, д. 2, г. г. Холм, Новгородская область, </w:t>
      </w:r>
      <w:proofErr w:type="spellStart"/>
      <w:r w:rsidR="00EB4BD6" w:rsidRPr="00AF118D">
        <w:rPr>
          <w:rFonts w:eastAsia="Arial"/>
          <w:lang w:eastAsia="ar-SA"/>
        </w:rPr>
        <w:t>каб</w:t>
      </w:r>
      <w:proofErr w:type="spellEnd"/>
      <w:r w:rsidR="00EB4BD6" w:rsidRPr="00AF118D">
        <w:rPr>
          <w:rFonts w:eastAsia="Arial"/>
          <w:lang w:eastAsia="ar-SA"/>
        </w:rPr>
        <w:t>. № 10 администрации Холмского муниципального района.</w:t>
      </w:r>
      <w:r w:rsidR="003256D5" w:rsidRPr="00AF118D">
        <w:t xml:space="preserve"> Рассмотрение заявок не превышает 7 рабочих дней </w:t>
      </w:r>
      <w:proofErr w:type="gramStart"/>
      <w:r w:rsidR="003256D5" w:rsidRPr="00AF118D">
        <w:t>с даты начала</w:t>
      </w:r>
      <w:proofErr w:type="gramEnd"/>
      <w:r w:rsidR="003256D5" w:rsidRPr="00AF118D">
        <w:t xml:space="preserve"> процедуры вскрытия конвертов с заявками</w:t>
      </w:r>
      <w:r w:rsidR="003256D5" w:rsidRPr="00AF118D">
        <w:rPr>
          <w:spacing w:val="-4"/>
        </w:rPr>
        <w:t>.</w:t>
      </w:r>
    </w:p>
    <w:p w:rsidR="003256D5" w:rsidRPr="00AF118D" w:rsidRDefault="00D65F59" w:rsidP="00AF118D">
      <w:pPr>
        <w:suppressAutoHyphens/>
        <w:autoSpaceDE w:val="0"/>
        <w:autoSpaceDN w:val="0"/>
        <w:adjustRightInd w:val="0"/>
        <w:spacing w:line="360" w:lineRule="atLeast"/>
        <w:ind w:firstLine="709"/>
        <w:jc w:val="both"/>
        <w:rPr>
          <w:rFonts w:eastAsia="Arial"/>
          <w:lang w:eastAsia="ar-SA"/>
        </w:rPr>
      </w:pPr>
      <w:r w:rsidRPr="00AF118D">
        <w:rPr>
          <w:rFonts w:eastAsia="Arial"/>
          <w:b/>
          <w:lang w:eastAsia="ar-SA"/>
        </w:rPr>
        <w:t>1.4</w:t>
      </w:r>
      <w:r w:rsidR="00F70294" w:rsidRPr="00AF118D">
        <w:rPr>
          <w:rFonts w:eastAsia="Arial"/>
          <w:b/>
          <w:lang w:eastAsia="ar-SA"/>
        </w:rPr>
        <w:t>.9</w:t>
      </w:r>
      <w:r w:rsidR="00615144" w:rsidRPr="00AF118D">
        <w:rPr>
          <w:rFonts w:eastAsia="Arial"/>
          <w:b/>
          <w:lang w:eastAsia="ar-SA"/>
        </w:rPr>
        <w:t>.</w:t>
      </w:r>
      <w:r w:rsidR="00615144" w:rsidRPr="00AF118D">
        <w:rPr>
          <w:rFonts w:eastAsia="Arial"/>
          <w:lang w:eastAsia="ar-SA"/>
        </w:rPr>
        <w:t xml:space="preserve"> </w:t>
      </w:r>
      <w:r w:rsidR="0073339D" w:rsidRPr="00AF118D">
        <w:rPr>
          <w:b/>
          <w:bCs/>
        </w:rPr>
        <w:t>Место, дата и время проведения конкурса:</w:t>
      </w:r>
      <w:r w:rsidR="00377B63" w:rsidRPr="00AF118D">
        <w:rPr>
          <w:b/>
          <w:bCs/>
        </w:rPr>
        <w:t xml:space="preserve"> </w:t>
      </w:r>
      <w:r w:rsidR="00EB4613">
        <w:rPr>
          <w:bCs/>
        </w:rPr>
        <w:t>23</w:t>
      </w:r>
      <w:r w:rsidR="00EB4613">
        <w:rPr>
          <w:color w:val="000000" w:themeColor="text1"/>
        </w:rPr>
        <w:t xml:space="preserve"> мая</w:t>
      </w:r>
      <w:r w:rsidR="00883DA7">
        <w:rPr>
          <w:color w:val="000000" w:themeColor="text1"/>
        </w:rPr>
        <w:t xml:space="preserve"> 202</w:t>
      </w:r>
      <w:r w:rsidR="00EB4613">
        <w:rPr>
          <w:color w:val="000000" w:themeColor="text1"/>
        </w:rPr>
        <w:t>2</w:t>
      </w:r>
      <w:r w:rsidR="0086260A">
        <w:t xml:space="preserve"> года в 09</w:t>
      </w:r>
      <w:r w:rsidR="00905FC5" w:rsidRPr="00AF118D">
        <w:t>.</w:t>
      </w:r>
      <w:r w:rsidR="00883DA7">
        <w:t>3</w:t>
      </w:r>
      <w:r w:rsidR="00905FC5" w:rsidRPr="00AF118D">
        <w:t>0</w:t>
      </w:r>
      <w:r w:rsidR="00F9074B" w:rsidRPr="00AF118D">
        <w:rPr>
          <w:b/>
          <w:bCs/>
        </w:rPr>
        <w:t xml:space="preserve"> </w:t>
      </w:r>
      <w:r w:rsidR="00F9074B" w:rsidRPr="00AF118D">
        <w:rPr>
          <w:rFonts w:eastAsia="Arial"/>
          <w:lang w:eastAsia="ar-SA"/>
        </w:rPr>
        <w:t xml:space="preserve">по адресу: </w:t>
      </w:r>
      <w:r w:rsidR="005B736F" w:rsidRPr="00AF118D">
        <w:t xml:space="preserve">пл. Победы, д. 2, г. г. Холм, Новгородская область, </w:t>
      </w:r>
      <w:proofErr w:type="spellStart"/>
      <w:r w:rsidR="005B736F" w:rsidRPr="00AF118D">
        <w:rPr>
          <w:rFonts w:eastAsia="Arial"/>
          <w:lang w:eastAsia="ar-SA"/>
        </w:rPr>
        <w:t>каб</w:t>
      </w:r>
      <w:proofErr w:type="spellEnd"/>
      <w:r w:rsidR="005B736F" w:rsidRPr="00AF118D">
        <w:rPr>
          <w:rFonts w:eastAsia="Arial"/>
          <w:lang w:eastAsia="ar-SA"/>
        </w:rPr>
        <w:t>. № 1</w:t>
      </w:r>
      <w:r w:rsidR="00883DA7">
        <w:rPr>
          <w:rFonts w:eastAsia="Arial"/>
          <w:lang w:eastAsia="ar-SA"/>
        </w:rPr>
        <w:t xml:space="preserve">0 </w:t>
      </w:r>
      <w:r w:rsidR="005B736F" w:rsidRPr="00AF118D">
        <w:rPr>
          <w:rFonts w:eastAsia="Arial"/>
          <w:lang w:eastAsia="ar-SA"/>
        </w:rPr>
        <w:t>администрации Холмского муниципального района</w:t>
      </w:r>
      <w:r w:rsidR="00F9074B" w:rsidRPr="00AF118D">
        <w:rPr>
          <w:rFonts w:eastAsia="Arial"/>
          <w:lang w:eastAsia="ar-SA"/>
        </w:rPr>
        <w:t>.</w:t>
      </w:r>
    </w:p>
    <w:p w:rsidR="003256D5" w:rsidRPr="00AF118D" w:rsidRDefault="003256D5" w:rsidP="00AF118D">
      <w:pPr>
        <w:suppressAutoHyphens/>
        <w:autoSpaceDE w:val="0"/>
        <w:autoSpaceDN w:val="0"/>
        <w:adjustRightInd w:val="0"/>
        <w:spacing w:line="360" w:lineRule="atLeast"/>
        <w:ind w:firstLine="709"/>
        <w:jc w:val="both"/>
      </w:pPr>
    </w:p>
    <w:p w:rsidR="00E075EE" w:rsidRPr="00AF118D" w:rsidRDefault="00E075EE" w:rsidP="00AF118D">
      <w:pPr>
        <w:suppressAutoHyphens/>
        <w:autoSpaceDE w:val="0"/>
        <w:autoSpaceDN w:val="0"/>
        <w:adjustRightInd w:val="0"/>
        <w:spacing w:line="360" w:lineRule="atLeast"/>
        <w:ind w:firstLine="709"/>
        <w:jc w:val="both"/>
      </w:pPr>
    </w:p>
    <w:p w:rsidR="00821BFC" w:rsidRPr="00AF118D" w:rsidRDefault="00821BFC" w:rsidP="00D952D7">
      <w:pPr>
        <w:spacing w:line="360" w:lineRule="atLeast"/>
        <w:ind w:firstLine="709"/>
        <w:jc w:val="center"/>
        <w:rPr>
          <w:b/>
          <w:bCs/>
        </w:rPr>
      </w:pPr>
      <w:r w:rsidRPr="00AF118D">
        <w:rPr>
          <w:b/>
          <w:bCs/>
        </w:rPr>
        <w:t>2</w:t>
      </w:r>
      <w:r w:rsidR="00186F9B" w:rsidRPr="00AF118D">
        <w:rPr>
          <w:b/>
          <w:bCs/>
        </w:rPr>
        <w:t>.</w:t>
      </w:r>
      <w:r w:rsidR="000B1497" w:rsidRPr="00AF118D">
        <w:rPr>
          <w:b/>
          <w:bCs/>
        </w:rPr>
        <w:t xml:space="preserve"> </w:t>
      </w:r>
      <w:r w:rsidR="00186F9B" w:rsidRPr="00AF118D">
        <w:rPr>
          <w:b/>
          <w:bCs/>
        </w:rPr>
        <w:t>Предмет конкурса</w:t>
      </w:r>
    </w:p>
    <w:p w:rsidR="00821BFC" w:rsidRPr="00AF118D" w:rsidRDefault="00821BFC" w:rsidP="00AF118D">
      <w:pPr>
        <w:spacing w:line="360" w:lineRule="atLeast"/>
        <w:ind w:firstLine="709"/>
        <w:jc w:val="both"/>
        <w:rPr>
          <w:b/>
          <w:bCs/>
        </w:rPr>
      </w:pPr>
    </w:p>
    <w:p w:rsidR="000B1497" w:rsidRPr="00AF118D" w:rsidRDefault="00821BFC" w:rsidP="00AF118D">
      <w:pPr>
        <w:spacing w:line="360" w:lineRule="atLeast"/>
        <w:ind w:firstLine="709"/>
        <w:jc w:val="both"/>
      </w:pPr>
      <w:r w:rsidRPr="00AF118D">
        <w:t xml:space="preserve">   Предметом конкурса является право заключения договор</w:t>
      </w:r>
      <w:r w:rsidR="00297715" w:rsidRPr="00AF118D">
        <w:t>а</w:t>
      </w:r>
      <w:r w:rsidRPr="00AF118D">
        <w:t xml:space="preserve"> управления  </w:t>
      </w:r>
      <w:r w:rsidR="009113ED" w:rsidRPr="00AF118D">
        <w:t>многоквартирным домом</w:t>
      </w:r>
      <w:r w:rsidRPr="00AF118D">
        <w:t>.</w:t>
      </w:r>
    </w:p>
    <w:p w:rsidR="00E6534F" w:rsidRPr="00AF118D" w:rsidRDefault="000B1497" w:rsidP="00D952D7">
      <w:pPr>
        <w:spacing w:line="360" w:lineRule="atLeast"/>
        <w:ind w:firstLine="709"/>
        <w:jc w:val="center"/>
        <w:rPr>
          <w:b/>
        </w:rPr>
      </w:pPr>
      <w:r w:rsidRPr="00AF118D">
        <w:rPr>
          <w:b/>
        </w:rPr>
        <w:t>3.</w:t>
      </w:r>
      <w:r w:rsidR="001206E7" w:rsidRPr="00AF118D">
        <w:rPr>
          <w:b/>
        </w:rPr>
        <w:t xml:space="preserve"> </w:t>
      </w:r>
      <w:r w:rsidR="00186F9B" w:rsidRPr="00AF118D">
        <w:rPr>
          <w:b/>
        </w:rPr>
        <w:t>Объект  конкурса</w:t>
      </w:r>
    </w:p>
    <w:p w:rsidR="00E6534F" w:rsidRPr="00AF118D" w:rsidRDefault="00D66E85" w:rsidP="00AF118D">
      <w:pPr>
        <w:spacing w:line="360" w:lineRule="atLeast"/>
        <w:ind w:firstLine="709"/>
        <w:jc w:val="both"/>
      </w:pPr>
      <w:r w:rsidRPr="00AF118D">
        <w:rPr>
          <w:bCs/>
        </w:rPr>
        <w:t xml:space="preserve">   </w:t>
      </w:r>
      <w:r w:rsidR="00821BFC" w:rsidRPr="00AF118D">
        <w:rPr>
          <w:bCs/>
        </w:rPr>
        <w:t>Объектом конкурса</w:t>
      </w:r>
      <w:r w:rsidR="00821BFC" w:rsidRPr="00AF118D">
        <w:t xml:space="preserve"> является общее имущество собственников помещений в </w:t>
      </w:r>
      <w:r w:rsidR="00A5673E" w:rsidRPr="00AF118D">
        <w:t>многоквартирном доме</w:t>
      </w:r>
      <w:r w:rsidR="00821BFC" w:rsidRPr="00AF118D">
        <w:t xml:space="preserve">, </w:t>
      </w:r>
      <w:r w:rsidR="00A5673E" w:rsidRPr="00AF118D">
        <w:t xml:space="preserve">на </w:t>
      </w:r>
      <w:proofErr w:type="gramStart"/>
      <w:r w:rsidR="00A5673E" w:rsidRPr="00AF118D">
        <w:t>право</w:t>
      </w:r>
      <w:proofErr w:type="gramEnd"/>
      <w:r w:rsidR="00A5673E" w:rsidRPr="00AF118D">
        <w:t xml:space="preserve"> управление</w:t>
      </w:r>
      <w:r w:rsidR="004B7D70" w:rsidRPr="00AF118D">
        <w:t xml:space="preserve"> которого проводится конкурс</w:t>
      </w:r>
      <w:r w:rsidR="00E40D7E" w:rsidRPr="00AF118D">
        <w:t xml:space="preserve"> (характеристика объекта конкурса содержится в приложении № 1 к извещению)</w:t>
      </w:r>
      <w:r w:rsidR="004B7D70" w:rsidRPr="00AF118D">
        <w:t>.</w:t>
      </w:r>
    </w:p>
    <w:p w:rsidR="00B51019" w:rsidRPr="00AF118D" w:rsidRDefault="00B51019" w:rsidP="00D952D7">
      <w:pPr>
        <w:pStyle w:val="ad"/>
        <w:numPr>
          <w:ilvl w:val="0"/>
          <w:numId w:val="4"/>
        </w:numPr>
        <w:suppressAutoHyphens/>
        <w:spacing w:line="360" w:lineRule="atLeast"/>
        <w:ind w:left="0" w:firstLine="709"/>
        <w:jc w:val="center"/>
        <w:rPr>
          <w:b/>
          <w:bCs/>
        </w:rPr>
      </w:pPr>
      <w:r w:rsidRPr="00AF118D">
        <w:rPr>
          <w:b/>
          <w:bCs/>
        </w:rPr>
        <w:t xml:space="preserve">Акт о состоянии общего имущества собственников помещений в </w:t>
      </w:r>
      <w:r w:rsidR="00A5673E" w:rsidRPr="00AF118D">
        <w:rPr>
          <w:b/>
        </w:rPr>
        <w:t>многоквартирном доме</w:t>
      </w:r>
      <w:r w:rsidRPr="00AF118D">
        <w:rPr>
          <w:b/>
          <w:bCs/>
        </w:rPr>
        <w:t>, являющегося объектом конкурса</w:t>
      </w:r>
    </w:p>
    <w:p w:rsidR="00B51019" w:rsidRPr="00AF118D" w:rsidRDefault="00B51019" w:rsidP="00AF118D">
      <w:pPr>
        <w:pStyle w:val="ad"/>
        <w:suppressAutoHyphens/>
        <w:spacing w:line="360" w:lineRule="atLeast"/>
        <w:ind w:left="0" w:firstLine="709"/>
        <w:jc w:val="both"/>
        <w:rPr>
          <w:b/>
          <w:bCs/>
        </w:rPr>
      </w:pPr>
    </w:p>
    <w:p w:rsidR="00B51019" w:rsidRPr="00AF118D" w:rsidRDefault="00B51019" w:rsidP="00AF118D">
      <w:pPr>
        <w:suppressAutoHyphens/>
        <w:spacing w:line="360" w:lineRule="atLeast"/>
        <w:ind w:firstLine="709"/>
        <w:jc w:val="both"/>
      </w:pPr>
      <w:r w:rsidRPr="00AF118D">
        <w:t xml:space="preserve">Акт о состоянии общего имущества собственников помещений в </w:t>
      </w:r>
      <w:r w:rsidR="00A5673E" w:rsidRPr="00AF118D">
        <w:t>многоквартирном доме</w:t>
      </w:r>
      <w:r w:rsidRPr="00AF118D">
        <w:t>, являющегося объектом конкурса, составля</w:t>
      </w:r>
      <w:r w:rsidR="00821BFC" w:rsidRPr="00AF118D">
        <w:t>е</w:t>
      </w:r>
      <w:r w:rsidRPr="00AF118D">
        <w:t>тся  по форме согласно приложению  1</w:t>
      </w:r>
      <w:r w:rsidR="00D66E85" w:rsidRPr="00AF118D">
        <w:t xml:space="preserve"> </w:t>
      </w:r>
      <w:r w:rsidR="00DE5430" w:rsidRPr="00AF118D">
        <w:t>к</w:t>
      </w:r>
      <w:r w:rsidR="00D66E85" w:rsidRPr="00AF118D">
        <w:t xml:space="preserve"> </w:t>
      </w:r>
      <w:r w:rsidR="000E0A6F" w:rsidRPr="00AF118D">
        <w:t>к</w:t>
      </w:r>
      <w:r w:rsidRPr="00AF118D">
        <w:t>онкурсной документации</w:t>
      </w:r>
      <w:r w:rsidR="00821BFC" w:rsidRPr="00AF118D">
        <w:t>.</w:t>
      </w:r>
    </w:p>
    <w:p w:rsidR="005B6857" w:rsidRPr="00AF118D" w:rsidRDefault="005B6857" w:rsidP="00AF118D">
      <w:pPr>
        <w:spacing w:line="360" w:lineRule="atLeast"/>
        <w:ind w:firstLine="709"/>
        <w:jc w:val="both"/>
        <w:rPr>
          <w:b/>
          <w:bCs/>
        </w:rPr>
      </w:pPr>
    </w:p>
    <w:p w:rsidR="005B6857" w:rsidRPr="00AF118D" w:rsidRDefault="005B6857" w:rsidP="00D952D7">
      <w:pPr>
        <w:pStyle w:val="311"/>
        <w:spacing w:after="0" w:line="360" w:lineRule="atLeast"/>
        <w:ind w:firstLine="709"/>
        <w:jc w:val="center"/>
        <w:rPr>
          <w:b/>
          <w:sz w:val="28"/>
          <w:szCs w:val="28"/>
        </w:rPr>
      </w:pPr>
      <w:r w:rsidRPr="00AF118D">
        <w:rPr>
          <w:b/>
          <w:sz w:val="28"/>
          <w:szCs w:val="28"/>
        </w:rPr>
        <w:t>5. Реквизиты банковского счета для перечисления сре</w:t>
      </w:r>
      <w:proofErr w:type="gramStart"/>
      <w:r w:rsidRPr="00AF118D">
        <w:rPr>
          <w:b/>
          <w:sz w:val="28"/>
          <w:szCs w:val="28"/>
        </w:rPr>
        <w:t>дств в к</w:t>
      </w:r>
      <w:proofErr w:type="gramEnd"/>
      <w:r w:rsidRPr="00AF118D">
        <w:rPr>
          <w:b/>
          <w:sz w:val="28"/>
          <w:szCs w:val="28"/>
        </w:rPr>
        <w:t>ачестве</w:t>
      </w:r>
    </w:p>
    <w:p w:rsidR="005B6857" w:rsidRPr="00AF118D" w:rsidRDefault="005B6857" w:rsidP="00D952D7">
      <w:pPr>
        <w:pStyle w:val="311"/>
        <w:spacing w:after="0" w:line="360" w:lineRule="atLeast"/>
        <w:ind w:firstLine="709"/>
        <w:jc w:val="center"/>
        <w:rPr>
          <w:b/>
          <w:sz w:val="28"/>
          <w:szCs w:val="28"/>
        </w:rPr>
      </w:pPr>
      <w:r w:rsidRPr="00AF118D">
        <w:rPr>
          <w:b/>
          <w:sz w:val="28"/>
          <w:szCs w:val="28"/>
        </w:rPr>
        <w:t>обеспечен</w:t>
      </w:r>
      <w:r w:rsidR="00186F9B" w:rsidRPr="00AF118D">
        <w:rPr>
          <w:b/>
          <w:sz w:val="28"/>
          <w:szCs w:val="28"/>
        </w:rPr>
        <w:t>ия заявки на участие в конкурсе</w:t>
      </w:r>
    </w:p>
    <w:p w:rsidR="00821BFC" w:rsidRPr="00AF118D" w:rsidRDefault="00821BFC" w:rsidP="00AF118D">
      <w:pPr>
        <w:pStyle w:val="311"/>
        <w:spacing w:after="0" w:line="360" w:lineRule="atLeast"/>
        <w:ind w:firstLine="709"/>
        <w:jc w:val="both"/>
        <w:rPr>
          <w:b/>
          <w:sz w:val="28"/>
          <w:szCs w:val="28"/>
        </w:rPr>
      </w:pPr>
    </w:p>
    <w:p w:rsidR="002C34BD" w:rsidRPr="00AF118D" w:rsidRDefault="005B6857" w:rsidP="00AF118D">
      <w:pPr>
        <w:autoSpaceDE w:val="0"/>
        <w:spacing w:line="360" w:lineRule="atLeast"/>
        <w:ind w:firstLine="709"/>
        <w:jc w:val="both"/>
      </w:pPr>
      <w:r w:rsidRPr="00AF118D">
        <w:t xml:space="preserve">  5.1.</w:t>
      </w:r>
      <w:r w:rsidR="002C34BD" w:rsidRPr="00AF118D">
        <w:rPr>
          <w:bCs/>
        </w:rPr>
        <w:t>Размер обеспечения заявки на участие в конкурсе:</w:t>
      </w:r>
      <w:r w:rsidR="002C34BD" w:rsidRPr="00AF118D">
        <w:rPr>
          <w:b/>
          <w:bCs/>
        </w:rPr>
        <w:t xml:space="preserve"> </w:t>
      </w:r>
      <w:r w:rsidR="002C34BD" w:rsidRPr="00AF118D">
        <w:t xml:space="preserve">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00A5673E" w:rsidRPr="00AF118D">
        <w:t>многоквартирном доме</w:t>
      </w:r>
      <w:r w:rsidR="00EF307F" w:rsidRPr="00AF118D">
        <w:t>, являюще</w:t>
      </w:r>
      <w:r w:rsidR="00A5673E" w:rsidRPr="00AF118D">
        <w:t>го</w:t>
      </w:r>
      <w:r w:rsidR="00EF307F" w:rsidRPr="00AF118D">
        <w:t>ся объектом конкурса</w:t>
      </w:r>
      <w:r w:rsidR="00B12430" w:rsidRPr="00AF118D">
        <w:t xml:space="preserve"> и указан в </w:t>
      </w:r>
      <w:r w:rsidR="00863393">
        <w:t>извещении</w:t>
      </w:r>
      <w:r w:rsidR="00B12430" w:rsidRPr="00AF118D">
        <w:t xml:space="preserve"> о проведении открытого конкурса.</w:t>
      </w:r>
      <w:bookmarkStart w:id="0" w:name="_GoBack"/>
      <w:bookmarkEnd w:id="0"/>
    </w:p>
    <w:p w:rsidR="00EF307F" w:rsidRPr="00AF118D" w:rsidRDefault="00EF307F" w:rsidP="00AF118D">
      <w:pPr>
        <w:spacing w:line="360" w:lineRule="atLeast"/>
        <w:ind w:firstLine="709"/>
        <w:jc w:val="both"/>
      </w:pPr>
      <w:r w:rsidRPr="00AF118D">
        <w:t xml:space="preserve">5.2. </w:t>
      </w:r>
      <w:r w:rsidR="00A05197" w:rsidRPr="00AF118D">
        <w:t>Перечисление денежных сре</w:t>
      </w:r>
      <w:proofErr w:type="gramStart"/>
      <w:r w:rsidR="00A05197" w:rsidRPr="00AF118D">
        <w:t>дств дл</w:t>
      </w:r>
      <w:proofErr w:type="gramEnd"/>
      <w:r w:rsidR="00A05197" w:rsidRPr="00AF118D">
        <w:t>я обеспечения заявки на участие в открытом конкурсе претендентам необходимо осуществлять по следующим реквизитам:</w:t>
      </w:r>
    </w:p>
    <w:p w:rsidR="00883DA7" w:rsidRDefault="00883DA7" w:rsidP="00883DA7">
      <w:pPr>
        <w:spacing w:line="360" w:lineRule="atLeast"/>
        <w:ind w:firstLine="709"/>
        <w:jc w:val="both"/>
      </w:pPr>
      <w:r>
        <w:lastRenderedPageBreak/>
        <w:t xml:space="preserve">КОМИТЕТ ФИНАНСОВ АДМИНИСТРАЦИИ ХОЛМСКОГО РАЙОНА (Администрация Холмского муниципального района, </w:t>
      </w:r>
      <w:proofErr w:type="gramStart"/>
      <w:r>
        <w:t>л</w:t>
      </w:r>
      <w:proofErr w:type="gramEnd"/>
      <w:r>
        <w:t>/с 05503006470)</w:t>
      </w:r>
    </w:p>
    <w:p w:rsidR="00883DA7" w:rsidRDefault="00883DA7" w:rsidP="00883DA7">
      <w:pPr>
        <w:spacing w:line="360" w:lineRule="atLeast"/>
        <w:ind w:firstLine="709"/>
        <w:jc w:val="both"/>
      </w:pPr>
      <w:proofErr w:type="gramStart"/>
      <w:r>
        <w:t>р</w:t>
      </w:r>
      <w:proofErr w:type="gramEnd"/>
      <w:r>
        <w:t>/с 03232643496470005000 в Отделении Новгород банка России //УФК по Новгородской области г. Великий Новгород</w:t>
      </w:r>
    </w:p>
    <w:p w:rsidR="00883DA7" w:rsidRDefault="00883DA7" w:rsidP="00883DA7">
      <w:pPr>
        <w:spacing w:line="360" w:lineRule="atLeast"/>
        <w:ind w:firstLine="709"/>
        <w:jc w:val="both"/>
      </w:pPr>
      <w:r>
        <w:t>к/с 40102810145370000042</w:t>
      </w:r>
    </w:p>
    <w:p w:rsidR="00F750CC" w:rsidRPr="00AF118D" w:rsidRDefault="00883DA7" w:rsidP="00883DA7">
      <w:pPr>
        <w:spacing w:line="360" w:lineRule="atLeast"/>
        <w:ind w:firstLine="709"/>
        <w:jc w:val="both"/>
      </w:pPr>
      <w:r>
        <w:t>БИК 014959900</w:t>
      </w:r>
      <w:r w:rsidR="00631323" w:rsidRPr="00AF118D">
        <w:t>, ИНН 5317000344, КПП 531701001,  ОКТМО 49647101.</w:t>
      </w:r>
    </w:p>
    <w:p w:rsidR="002C34BD" w:rsidRPr="00AF118D" w:rsidRDefault="002C34BD" w:rsidP="00AF118D">
      <w:pPr>
        <w:pStyle w:val="af5"/>
        <w:widowControl w:val="0"/>
        <w:spacing w:after="0" w:line="360" w:lineRule="atLeast"/>
        <w:ind w:firstLine="709"/>
        <w:jc w:val="both"/>
        <w:rPr>
          <w:sz w:val="28"/>
          <w:szCs w:val="28"/>
        </w:rPr>
      </w:pPr>
      <w:r w:rsidRPr="00AF118D">
        <w:rPr>
          <w:sz w:val="28"/>
          <w:szCs w:val="28"/>
        </w:rPr>
        <w:t>5.3. Претендент считается исполнившим данное условие участия в конкурсе,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B5E15" w:rsidRPr="00AF118D" w:rsidRDefault="002C34BD" w:rsidP="00AF118D">
      <w:pPr>
        <w:pStyle w:val="af5"/>
        <w:widowControl w:val="0"/>
        <w:spacing w:after="0" w:line="360" w:lineRule="atLeast"/>
        <w:ind w:firstLine="709"/>
        <w:jc w:val="both"/>
        <w:rPr>
          <w:sz w:val="28"/>
          <w:szCs w:val="28"/>
        </w:rPr>
      </w:pPr>
      <w:r w:rsidRPr="00AF118D">
        <w:rPr>
          <w:sz w:val="28"/>
          <w:szCs w:val="28"/>
        </w:rPr>
        <w:tab/>
        <w:t>5.4. Заявки на участие в конкурсе, не имеющие обеспечения в полном объеме, отклоняются как не отвечающие условиям конкурса.</w:t>
      </w:r>
    </w:p>
    <w:p w:rsidR="005B6857" w:rsidRPr="00AF118D" w:rsidRDefault="000C4E9A" w:rsidP="00AF118D">
      <w:pPr>
        <w:spacing w:line="360" w:lineRule="atLeast"/>
        <w:ind w:firstLine="709"/>
        <w:jc w:val="both"/>
      </w:pPr>
      <w:r w:rsidRPr="00AF118D">
        <w:t xml:space="preserve">  </w:t>
      </w:r>
      <w:r w:rsidR="005B6857" w:rsidRPr="00AF118D">
        <w:t>5.</w:t>
      </w:r>
      <w:r w:rsidR="002C34BD" w:rsidRPr="00AF118D">
        <w:t>5</w:t>
      </w:r>
      <w:r w:rsidR="005B6857" w:rsidRPr="00AF118D">
        <w:t>.</w:t>
      </w:r>
      <w:r w:rsidR="00546558" w:rsidRPr="00AF118D">
        <w:t>Средства</w:t>
      </w:r>
      <w:r w:rsidR="003666D6" w:rsidRPr="00AF118D">
        <w:t xml:space="preserve"> обеспечения заявки возвращаю</w:t>
      </w:r>
      <w:r w:rsidR="005B6857" w:rsidRPr="00AF118D">
        <w:t>тся в следующ</w:t>
      </w:r>
      <w:r w:rsidR="00C70DC2" w:rsidRPr="00AF118D">
        <w:t>их</w:t>
      </w:r>
      <w:r w:rsidR="005B6857" w:rsidRPr="00AF118D">
        <w:t xml:space="preserve"> </w:t>
      </w:r>
      <w:r w:rsidR="00C70DC2" w:rsidRPr="00AF118D">
        <w:t>случаях</w:t>
      </w:r>
      <w:r w:rsidR="005B6857" w:rsidRPr="00AF118D">
        <w:t>:</w:t>
      </w:r>
    </w:p>
    <w:p w:rsidR="005B6857" w:rsidRPr="00AF118D" w:rsidRDefault="005B6857" w:rsidP="00AF118D">
      <w:pPr>
        <w:pStyle w:val="310"/>
        <w:spacing w:line="360" w:lineRule="atLeast"/>
        <w:ind w:firstLine="709"/>
        <w:rPr>
          <w:i w:val="0"/>
          <w:szCs w:val="28"/>
        </w:rPr>
      </w:pPr>
      <w:r w:rsidRPr="00AF118D">
        <w:rPr>
          <w:i w:val="0"/>
          <w:szCs w:val="28"/>
        </w:rPr>
        <w:t>– в случае отказа организатора конкурса от проведения конкурса, с</w:t>
      </w:r>
      <w:r w:rsidR="00546558" w:rsidRPr="00AF118D">
        <w:rPr>
          <w:i w:val="0"/>
          <w:szCs w:val="28"/>
        </w:rPr>
        <w:t>редства</w:t>
      </w:r>
      <w:r w:rsidRPr="00AF118D">
        <w:rPr>
          <w:i w:val="0"/>
          <w:szCs w:val="28"/>
        </w:rPr>
        <w:t xml:space="preserve"> обеспечения заявки </w:t>
      </w:r>
      <w:r w:rsidR="00546558" w:rsidRPr="00AF118D">
        <w:rPr>
          <w:i w:val="0"/>
          <w:szCs w:val="28"/>
        </w:rPr>
        <w:t>возвращаю</w:t>
      </w:r>
      <w:r w:rsidRPr="00AF118D">
        <w:rPr>
          <w:i w:val="0"/>
          <w:szCs w:val="28"/>
        </w:rPr>
        <w:t>тся претендентам</w:t>
      </w:r>
      <w:r w:rsidR="00AB5E15" w:rsidRPr="00AF118D">
        <w:rPr>
          <w:i w:val="0"/>
          <w:szCs w:val="28"/>
        </w:rPr>
        <w:t>, участникам конкурса</w:t>
      </w:r>
      <w:r w:rsidRPr="00AF118D">
        <w:rPr>
          <w:i w:val="0"/>
          <w:szCs w:val="28"/>
        </w:rPr>
        <w:t xml:space="preserve"> в течение 5 (пяти) рабочих дней </w:t>
      </w:r>
      <w:proofErr w:type="gramStart"/>
      <w:r w:rsidRPr="00AF118D">
        <w:rPr>
          <w:i w:val="0"/>
          <w:szCs w:val="28"/>
        </w:rPr>
        <w:t>с д</w:t>
      </w:r>
      <w:r w:rsidR="00AB5E15" w:rsidRPr="00AF118D">
        <w:rPr>
          <w:i w:val="0"/>
          <w:szCs w:val="28"/>
        </w:rPr>
        <w:t>аты</w:t>
      </w:r>
      <w:r w:rsidRPr="00AF118D">
        <w:rPr>
          <w:i w:val="0"/>
          <w:szCs w:val="28"/>
        </w:rPr>
        <w:t xml:space="preserve"> принятия</w:t>
      </w:r>
      <w:proofErr w:type="gramEnd"/>
      <w:r w:rsidRPr="00AF118D">
        <w:rPr>
          <w:i w:val="0"/>
          <w:szCs w:val="28"/>
        </w:rPr>
        <w:t xml:space="preserve"> решения об отказе от проведения конкурса;</w:t>
      </w:r>
    </w:p>
    <w:p w:rsidR="005B6857" w:rsidRPr="00AF118D" w:rsidRDefault="005B6857" w:rsidP="00AF118D">
      <w:pPr>
        <w:pStyle w:val="310"/>
        <w:spacing w:line="360" w:lineRule="atLeast"/>
        <w:ind w:firstLine="709"/>
        <w:rPr>
          <w:i w:val="0"/>
          <w:szCs w:val="28"/>
        </w:rPr>
      </w:pPr>
      <w:r w:rsidRPr="00AF118D">
        <w:rPr>
          <w:i w:val="0"/>
          <w:szCs w:val="28"/>
        </w:rPr>
        <w:t>- в случае</w:t>
      </w:r>
      <w:proofErr w:type="gramStart"/>
      <w:r w:rsidRPr="00AF118D">
        <w:rPr>
          <w:i w:val="0"/>
          <w:szCs w:val="28"/>
        </w:rPr>
        <w:t>,</w:t>
      </w:r>
      <w:proofErr w:type="gramEnd"/>
      <w:r w:rsidRPr="00AF118D">
        <w:rPr>
          <w:i w:val="0"/>
          <w:szCs w:val="28"/>
        </w:rPr>
        <w:t xml:space="preserve"> если претенденты подали заявку после </w:t>
      </w:r>
      <w:r w:rsidR="00F04EC6" w:rsidRPr="00AF118D">
        <w:rPr>
          <w:i w:val="0"/>
          <w:szCs w:val="28"/>
        </w:rPr>
        <w:t>начала процедуры вскрытия конвертов</w:t>
      </w:r>
      <w:r w:rsidRPr="00AF118D">
        <w:rPr>
          <w:i w:val="0"/>
          <w:szCs w:val="28"/>
        </w:rPr>
        <w:t>, то с</w:t>
      </w:r>
      <w:r w:rsidR="00546558" w:rsidRPr="00AF118D">
        <w:rPr>
          <w:i w:val="0"/>
          <w:szCs w:val="28"/>
        </w:rPr>
        <w:t>редства обеспечения заявки возвращаю</w:t>
      </w:r>
      <w:r w:rsidRPr="00AF118D">
        <w:rPr>
          <w:i w:val="0"/>
          <w:szCs w:val="28"/>
        </w:rPr>
        <w:t>тся таким претендентам в течение 5 (пяти) рабочих дней с д</w:t>
      </w:r>
      <w:r w:rsidR="00546558" w:rsidRPr="00AF118D">
        <w:rPr>
          <w:i w:val="0"/>
          <w:szCs w:val="28"/>
        </w:rPr>
        <w:t>аты</w:t>
      </w:r>
      <w:r w:rsidRPr="00AF118D">
        <w:rPr>
          <w:i w:val="0"/>
          <w:szCs w:val="28"/>
        </w:rPr>
        <w:t xml:space="preserve"> подписания протокола вскрытия конвертов с заявками;</w:t>
      </w:r>
    </w:p>
    <w:p w:rsidR="005B6857" w:rsidRPr="00AF118D" w:rsidRDefault="005B6857" w:rsidP="00AF118D">
      <w:pPr>
        <w:pStyle w:val="310"/>
        <w:spacing w:line="360" w:lineRule="atLeast"/>
        <w:ind w:firstLine="709"/>
        <w:rPr>
          <w:i w:val="0"/>
          <w:szCs w:val="28"/>
        </w:rPr>
      </w:pPr>
      <w:r w:rsidRPr="00AF118D">
        <w:rPr>
          <w:i w:val="0"/>
          <w:szCs w:val="28"/>
        </w:rPr>
        <w:t>- в случае</w:t>
      </w:r>
      <w:proofErr w:type="gramStart"/>
      <w:r w:rsidRPr="00AF118D">
        <w:rPr>
          <w:i w:val="0"/>
          <w:szCs w:val="28"/>
        </w:rPr>
        <w:t>,</w:t>
      </w:r>
      <w:proofErr w:type="gramEnd"/>
      <w:r w:rsidRPr="00AF118D">
        <w:rPr>
          <w:i w:val="0"/>
          <w:szCs w:val="28"/>
        </w:rPr>
        <w:t xml:space="preserve"> если претендент отзывает заявку на участие в конкурсе до </w:t>
      </w:r>
      <w:r w:rsidR="00546558" w:rsidRPr="00AF118D">
        <w:rPr>
          <w:i w:val="0"/>
          <w:szCs w:val="28"/>
        </w:rPr>
        <w:t>начала процедуры</w:t>
      </w:r>
      <w:r w:rsidRPr="00AF118D">
        <w:rPr>
          <w:i w:val="0"/>
          <w:szCs w:val="28"/>
        </w:rPr>
        <w:t xml:space="preserve"> вскрытия конвертов с заявками</w:t>
      </w:r>
      <w:r w:rsidR="00546558" w:rsidRPr="00AF118D">
        <w:rPr>
          <w:i w:val="0"/>
          <w:szCs w:val="28"/>
        </w:rPr>
        <w:t xml:space="preserve"> на участие в конкурсе</w:t>
      </w:r>
      <w:r w:rsidRPr="00AF118D">
        <w:rPr>
          <w:i w:val="0"/>
          <w:szCs w:val="28"/>
        </w:rPr>
        <w:t>, то с</w:t>
      </w:r>
      <w:r w:rsidR="00546558" w:rsidRPr="00AF118D">
        <w:rPr>
          <w:i w:val="0"/>
          <w:szCs w:val="28"/>
        </w:rPr>
        <w:t>редства</w:t>
      </w:r>
      <w:r w:rsidRPr="00AF118D">
        <w:rPr>
          <w:i w:val="0"/>
          <w:szCs w:val="28"/>
        </w:rPr>
        <w:t xml:space="preserve"> обеспечен</w:t>
      </w:r>
      <w:r w:rsidR="00546558" w:rsidRPr="00AF118D">
        <w:rPr>
          <w:i w:val="0"/>
          <w:szCs w:val="28"/>
        </w:rPr>
        <w:t>ия заявки возвращаю</w:t>
      </w:r>
      <w:r w:rsidRPr="00AF118D">
        <w:rPr>
          <w:i w:val="0"/>
          <w:szCs w:val="28"/>
        </w:rPr>
        <w:t>тся такому претенденту в течение 5 (пяти) рабочих  дней с д</w:t>
      </w:r>
      <w:r w:rsidR="00546558" w:rsidRPr="00AF118D">
        <w:rPr>
          <w:i w:val="0"/>
          <w:szCs w:val="28"/>
        </w:rPr>
        <w:t>аты</w:t>
      </w:r>
      <w:r w:rsidRPr="00AF118D">
        <w:rPr>
          <w:i w:val="0"/>
          <w:szCs w:val="28"/>
        </w:rPr>
        <w:t xml:space="preserve"> </w:t>
      </w:r>
      <w:r w:rsidR="00F04EC6" w:rsidRPr="00AF118D">
        <w:rPr>
          <w:i w:val="0"/>
          <w:szCs w:val="28"/>
        </w:rPr>
        <w:t>получения</w:t>
      </w:r>
      <w:r w:rsidRPr="00AF118D">
        <w:rPr>
          <w:i w:val="0"/>
          <w:szCs w:val="28"/>
        </w:rPr>
        <w:t xml:space="preserve"> организатор</w:t>
      </w:r>
      <w:r w:rsidR="00F04EC6" w:rsidRPr="00AF118D">
        <w:rPr>
          <w:i w:val="0"/>
          <w:szCs w:val="28"/>
        </w:rPr>
        <w:t>ом</w:t>
      </w:r>
      <w:r w:rsidRPr="00AF118D">
        <w:rPr>
          <w:i w:val="0"/>
          <w:szCs w:val="28"/>
        </w:rPr>
        <w:t xml:space="preserve"> конкурса уведомления об отзыве заявки;</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тся всем претендентам, подавшим заявку на участие в конкурсе</w:t>
      </w:r>
      <w:r w:rsidR="000635DD" w:rsidRPr="00AF118D">
        <w:rPr>
          <w:i w:val="0"/>
          <w:szCs w:val="28"/>
        </w:rPr>
        <w:t xml:space="preserve">, </w:t>
      </w:r>
      <w:r w:rsidRPr="00AF118D">
        <w:rPr>
          <w:i w:val="0"/>
          <w:szCs w:val="28"/>
        </w:rPr>
        <w:t xml:space="preserve"> не допущенным к участию в конкурсе, в течение 5 (пяти) рабочих дней со дня подписания протокола рассмотрения заявок на участие в конкурсе;</w:t>
      </w:r>
    </w:p>
    <w:p w:rsidR="005B6857" w:rsidRPr="00AF118D" w:rsidRDefault="005B6857" w:rsidP="00AF118D">
      <w:pPr>
        <w:pStyle w:val="310"/>
        <w:spacing w:line="360" w:lineRule="atLeast"/>
        <w:ind w:firstLine="709"/>
        <w:rPr>
          <w:i w:val="0"/>
          <w:szCs w:val="28"/>
        </w:rPr>
      </w:pPr>
      <w:r w:rsidRPr="00AF118D">
        <w:rPr>
          <w:i w:val="0"/>
          <w:szCs w:val="28"/>
        </w:rPr>
        <w:t>– в случае признания конкурса состоявшимся и определения победителя  с</w:t>
      </w:r>
      <w:r w:rsidR="00890C2B" w:rsidRPr="00AF118D">
        <w:rPr>
          <w:i w:val="0"/>
          <w:szCs w:val="28"/>
        </w:rPr>
        <w:t>редства</w:t>
      </w:r>
      <w:r w:rsidRPr="00AF118D">
        <w:rPr>
          <w:i w:val="0"/>
          <w:szCs w:val="28"/>
        </w:rPr>
        <w:t xml:space="preserve"> обеспечения заявки</w:t>
      </w:r>
      <w:r w:rsidR="00890C2B" w:rsidRPr="00AF118D">
        <w:rPr>
          <w:i w:val="0"/>
          <w:szCs w:val="28"/>
        </w:rPr>
        <w:t xml:space="preserve"> возвращаю</w:t>
      </w:r>
      <w:r w:rsidRPr="00AF118D">
        <w:rPr>
          <w:i w:val="0"/>
          <w:szCs w:val="28"/>
        </w:rPr>
        <w:t xml:space="preserve">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w:t>
      </w:r>
      <w:proofErr w:type="gramStart"/>
      <w:r w:rsidRPr="00AF118D">
        <w:rPr>
          <w:i w:val="0"/>
          <w:szCs w:val="28"/>
        </w:rPr>
        <w:t>с даты утверждения</w:t>
      </w:r>
      <w:proofErr w:type="gramEnd"/>
      <w:r w:rsidRPr="00AF118D">
        <w:rPr>
          <w:i w:val="0"/>
          <w:szCs w:val="28"/>
        </w:rPr>
        <w:t xml:space="preserve"> протокола конкурса;</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 xml:space="preserve">тся победителю конкурса в течение 5 (пяти) рабочих дней </w:t>
      </w:r>
      <w:proofErr w:type="gramStart"/>
      <w:r w:rsidRPr="00AF118D">
        <w:rPr>
          <w:i w:val="0"/>
          <w:szCs w:val="28"/>
        </w:rPr>
        <w:t>с даты представления</w:t>
      </w:r>
      <w:proofErr w:type="gramEnd"/>
      <w:r w:rsidRPr="00AF118D">
        <w:rPr>
          <w:i w:val="0"/>
          <w:szCs w:val="28"/>
        </w:rPr>
        <w:t xml:space="preserve"> организатору конкурса подписанного им проекта договора управления </w:t>
      </w:r>
      <w:r w:rsidR="00A5673E" w:rsidRPr="00AF118D">
        <w:rPr>
          <w:i w:val="0"/>
          <w:szCs w:val="28"/>
        </w:rPr>
        <w:t xml:space="preserve">многоквартирным домом </w:t>
      </w:r>
      <w:r w:rsidRPr="00AF118D">
        <w:rPr>
          <w:i w:val="0"/>
          <w:szCs w:val="28"/>
        </w:rPr>
        <w:t>и обеспечения исполнения обязательств;</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 xml:space="preserve">тся участнику конкурса, который сделал предыдущее предложение по наибольшей стоимости </w:t>
      </w:r>
      <w:r w:rsidRPr="00AF118D">
        <w:rPr>
          <w:i w:val="0"/>
          <w:szCs w:val="28"/>
        </w:rPr>
        <w:lastRenderedPageBreak/>
        <w:t xml:space="preserve">дополнительных работ и услуг, в течение 5 (пяти) рабочих дней </w:t>
      </w:r>
      <w:proofErr w:type="gramStart"/>
      <w:r w:rsidRPr="00AF118D">
        <w:rPr>
          <w:i w:val="0"/>
          <w:szCs w:val="28"/>
        </w:rPr>
        <w:t>с даты представления</w:t>
      </w:r>
      <w:proofErr w:type="gramEnd"/>
      <w:r w:rsidRPr="00AF118D">
        <w:rPr>
          <w:i w:val="0"/>
          <w:szCs w:val="28"/>
        </w:rPr>
        <w:t xml:space="preserve"> организатору конкурса подписанного победителем проекта договора управления </w:t>
      </w:r>
      <w:r w:rsidR="00A5673E" w:rsidRPr="00AF118D">
        <w:rPr>
          <w:i w:val="0"/>
          <w:szCs w:val="28"/>
        </w:rPr>
        <w:t xml:space="preserve">многоквартирным домом </w:t>
      </w:r>
      <w:r w:rsidRPr="00AF118D">
        <w:rPr>
          <w:i w:val="0"/>
          <w:szCs w:val="28"/>
        </w:rPr>
        <w:t>и обеспечения исполнения обязательств.</w:t>
      </w:r>
    </w:p>
    <w:p w:rsidR="005B6857" w:rsidRPr="00AF118D" w:rsidRDefault="005B6857" w:rsidP="00AF118D">
      <w:pPr>
        <w:pStyle w:val="310"/>
        <w:spacing w:line="360" w:lineRule="atLeast"/>
        <w:ind w:firstLine="709"/>
        <w:rPr>
          <w:i w:val="0"/>
          <w:szCs w:val="28"/>
        </w:rPr>
      </w:pPr>
      <w:r w:rsidRPr="00AF118D">
        <w:rPr>
          <w:i w:val="0"/>
          <w:szCs w:val="28"/>
        </w:rPr>
        <w:t>5.</w:t>
      </w:r>
      <w:r w:rsidR="000C4E9A" w:rsidRPr="00AF118D">
        <w:rPr>
          <w:i w:val="0"/>
          <w:szCs w:val="28"/>
        </w:rPr>
        <w:t>6</w:t>
      </w:r>
      <w:r w:rsidRPr="00AF118D">
        <w:rPr>
          <w:i w:val="0"/>
          <w:szCs w:val="28"/>
        </w:rPr>
        <w:t>.Сумма обеспечения заявки не возвращается:</w:t>
      </w:r>
    </w:p>
    <w:p w:rsidR="005B6857" w:rsidRPr="00AF118D" w:rsidRDefault="005B6857" w:rsidP="00AF118D">
      <w:pPr>
        <w:spacing w:line="360" w:lineRule="atLeast"/>
        <w:ind w:firstLine="709"/>
        <w:jc w:val="both"/>
      </w:pPr>
      <w:r w:rsidRPr="00AF118D">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w:t>
      </w:r>
      <w:r w:rsidR="00CE0559" w:rsidRPr="00AF118D">
        <w:t xml:space="preserve">договора управления </w:t>
      </w:r>
      <w:r w:rsidR="00A5673E" w:rsidRPr="00AF118D">
        <w:t>многоквартирным домом</w:t>
      </w:r>
      <w:r w:rsidRPr="00AF118D">
        <w:t xml:space="preserve">. </w:t>
      </w:r>
    </w:p>
    <w:p w:rsidR="005B6857" w:rsidRPr="00AF118D" w:rsidRDefault="005B6857" w:rsidP="00D952D7">
      <w:pPr>
        <w:pStyle w:val="311"/>
        <w:spacing w:after="0" w:line="360" w:lineRule="atLeast"/>
        <w:ind w:firstLine="709"/>
        <w:jc w:val="center"/>
        <w:rPr>
          <w:b/>
          <w:sz w:val="28"/>
          <w:szCs w:val="28"/>
        </w:rPr>
      </w:pPr>
      <w:r w:rsidRPr="00AF118D">
        <w:rPr>
          <w:b/>
          <w:sz w:val="28"/>
          <w:szCs w:val="28"/>
        </w:rPr>
        <w:t>6. Порядок проведения осмотров заинтересованными лицами и претендентами объекта конкурса и г</w:t>
      </w:r>
      <w:r w:rsidR="00186F9B" w:rsidRPr="00AF118D">
        <w:rPr>
          <w:b/>
          <w:sz w:val="28"/>
          <w:szCs w:val="28"/>
        </w:rPr>
        <w:t>рафик проведения таких осмотров</w:t>
      </w:r>
    </w:p>
    <w:p w:rsidR="00691E68" w:rsidRPr="00AF118D" w:rsidRDefault="00F74978" w:rsidP="00AF118D">
      <w:pPr>
        <w:spacing w:line="360" w:lineRule="atLeast"/>
        <w:ind w:firstLine="709"/>
        <w:jc w:val="both"/>
      </w:pPr>
      <w:r w:rsidRPr="00AF118D">
        <w:t xml:space="preserve">6.1. </w:t>
      </w:r>
      <w:r w:rsidR="00E22C2E" w:rsidRPr="00AF118D">
        <w:t xml:space="preserve">Организатор конкурса организует проведение осмотров заинтересованными лицами и претендентами объекта конкурса каждые 5 рабочих дней </w:t>
      </w:r>
      <w:proofErr w:type="gramStart"/>
      <w:r w:rsidR="00E22C2E" w:rsidRPr="00AF118D">
        <w:t>с даты опубликования</w:t>
      </w:r>
      <w:proofErr w:type="gramEnd"/>
      <w:r w:rsidR="00E22C2E" w:rsidRPr="00AF118D">
        <w:t xml:space="preserve"> извещения о проведении конкурса, но не позднее чем, за 2 рабочих дня до даты окончания срока подачи заявок на участие в конкурсе.</w:t>
      </w:r>
    </w:p>
    <w:p w:rsidR="00752BDF" w:rsidRPr="00AF118D" w:rsidRDefault="00752BDF" w:rsidP="00AF118D">
      <w:pPr>
        <w:spacing w:line="360" w:lineRule="atLeast"/>
        <w:ind w:firstLine="709"/>
        <w:jc w:val="both"/>
      </w:pPr>
      <w:r w:rsidRPr="00AF118D">
        <w:t xml:space="preserve">6.2. Проведение осмотров общего имущества собственников помещений </w:t>
      </w:r>
      <w:r w:rsidR="00A5673E" w:rsidRPr="00AF118D">
        <w:t>многоквартирного дома</w:t>
      </w:r>
      <w:r w:rsidRPr="00AF118D">
        <w:t xml:space="preserve"> (далее – осмотр</w:t>
      </w:r>
      <w:r w:rsidR="00567287" w:rsidRPr="00AF118D">
        <w:t>ы</w:t>
      </w:r>
      <w:r w:rsidRPr="00AF118D">
        <w:t xml:space="preserve"> объект</w:t>
      </w:r>
      <w:r w:rsidR="00567287" w:rsidRPr="00AF118D">
        <w:t>а</w:t>
      </w:r>
      <w:r w:rsidRPr="00AF118D">
        <w:t xml:space="preserve">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w:t>
      </w:r>
      <w:r w:rsidR="00A5673E" w:rsidRPr="00AF118D">
        <w:t>многоквартирного дома</w:t>
      </w:r>
      <w:r w:rsidRPr="00AF118D">
        <w:t xml:space="preserve">.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752BDF" w:rsidRPr="00AF118D" w:rsidRDefault="00752BDF" w:rsidP="00AF118D">
      <w:pPr>
        <w:spacing w:line="360" w:lineRule="atLeast"/>
        <w:ind w:firstLine="709"/>
        <w:jc w:val="both"/>
      </w:pPr>
      <w:r w:rsidRPr="00AF118D">
        <w:t xml:space="preserve">6.3. Осмотр </w:t>
      </w:r>
      <w:r w:rsidR="00A5673E" w:rsidRPr="00AF118D">
        <w:t>многоквартирного дома</w:t>
      </w:r>
      <w:r w:rsidRPr="00AF118D">
        <w:t xml:space="preserve">, являющегося объектом конкурса, производится в соответствии с графиком, </w:t>
      </w:r>
      <w:r w:rsidR="000E0A6F" w:rsidRPr="00AF118D">
        <w:t>согласно приложению 2 к к</w:t>
      </w:r>
      <w:r w:rsidRPr="00AF118D">
        <w:t>онкурсной документации</w:t>
      </w:r>
      <w:r w:rsidR="008A4991" w:rsidRPr="00AF118D">
        <w:t>.</w:t>
      </w:r>
      <w:r w:rsidRPr="00AF118D">
        <w:t xml:space="preserve"> </w:t>
      </w:r>
    </w:p>
    <w:p w:rsidR="00826F21" w:rsidRPr="00AF118D" w:rsidRDefault="00826F21" w:rsidP="00AF118D">
      <w:pPr>
        <w:spacing w:line="360" w:lineRule="atLeast"/>
        <w:ind w:firstLine="709"/>
        <w:jc w:val="both"/>
      </w:pPr>
    </w:p>
    <w:p w:rsidR="00A5673E" w:rsidRPr="00AF118D" w:rsidRDefault="00752BDF" w:rsidP="00AF118D">
      <w:pPr>
        <w:spacing w:line="360" w:lineRule="atLeast"/>
        <w:ind w:firstLine="709"/>
        <w:jc w:val="both"/>
      </w:pPr>
      <w:r w:rsidRPr="00AF118D">
        <w:t xml:space="preserve">6.4. </w:t>
      </w:r>
      <w:r w:rsidR="008A4991" w:rsidRPr="00AF118D">
        <w:t>Предварительная запись</w:t>
      </w:r>
      <w:r w:rsidR="00567287" w:rsidRPr="00AF118D">
        <w:t xml:space="preserve"> </w:t>
      </w:r>
      <w:r w:rsidRPr="00AF118D">
        <w:t xml:space="preserve"> производится в здании администрации </w:t>
      </w:r>
      <w:r w:rsidR="005B736F" w:rsidRPr="00AF118D">
        <w:t>Холмского муниципального района</w:t>
      </w:r>
      <w:r w:rsidRPr="00AF118D">
        <w:t xml:space="preserve"> (</w:t>
      </w:r>
      <w:r w:rsidR="005B736F" w:rsidRPr="00AF118D">
        <w:t xml:space="preserve">пл. Победы, д. 2, г. г. Холм, Новгородская область, </w:t>
      </w:r>
      <w:proofErr w:type="spellStart"/>
      <w:r w:rsidR="005B736F" w:rsidRPr="00AF118D">
        <w:rPr>
          <w:rFonts w:eastAsia="Arial"/>
          <w:lang w:eastAsia="ar-SA"/>
        </w:rPr>
        <w:t>каб</w:t>
      </w:r>
      <w:proofErr w:type="spellEnd"/>
      <w:r w:rsidR="005B736F" w:rsidRPr="00AF118D">
        <w:rPr>
          <w:rFonts w:eastAsia="Arial"/>
          <w:lang w:eastAsia="ar-SA"/>
        </w:rPr>
        <w:t>. №   10 администрации Холмского муниципального района</w:t>
      </w:r>
      <w:r w:rsidR="00567287" w:rsidRPr="00AF118D">
        <w:t>) и</w:t>
      </w:r>
      <w:r w:rsidR="008A4991" w:rsidRPr="00AF118D">
        <w:t xml:space="preserve">ли </w:t>
      </w:r>
      <w:r w:rsidR="00567287" w:rsidRPr="00AF118D">
        <w:t xml:space="preserve"> по телефону 8(8</w:t>
      </w:r>
      <w:r w:rsidR="005B736F" w:rsidRPr="00AF118D">
        <w:t>1654</w:t>
      </w:r>
      <w:r w:rsidR="00567287" w:rsidRPr="00AF118D">
        <w:t>) 5-</w:t>
      </w:r>
      <w:r w:rsidR="005B736F" w:rsidRPr="00AF118D">
        <w:t>91</w:t>
      </w:r>
      <w:r w:rsidR="00567287" w:rsidRPr="00AF118D">
        <w:t>-</w:t>
      </w:r>
      <w:r w:rsidR="005B736F" w:rsidRPr="00AF118D">
        <w:t>61</w:t>
      </w:r>
      <w:r w:rsidR="00A5673E" w:rsidRPr="00AF118D">
        <w:t>.</w:t>
      </w:r>
    </w:p>
    <w:p w:rsidR="00691E68" w:rsidRPr="00AF118D" w:rsidRDefault="0023388A" w:rsidP="00AF118D">
      <w:pPr>
        <w:spacing w:line="360" w:lineRule="atLeast"/>
        <w:ind w:firstLine="709"/>
        <w:jc w:val="both"/>
      </w:pPr>
      <w:r w:rsidRPr="00AF118D">
        <w:t>6.5.</w:t>
      </w:r>
      <w:r w:rsidR="00082154" w:rsidRPr="00AF118D">
        <w:t xml:space="preserve"> </w:t>
      </w:r>
      <w:r w:rsidR="00F23EB3" w:rsidRPr="00AF118D">
        <w:t>Ответственное лицо</w:t>
      </w:r>
      <w:r w:rsidR="00F750CC" w:rsidRPr="00AF118D">
        <w:t xml:space="preserve"> за организацию и проведение осмотра</w:t>
      </w:r>
      <w:r w:rsidR="005B736F" w:rsidRPr="00AF118D">
        <w:t xml:space="preserve"> </w:t>
      </w:r>
      <w:r w:rsidR="005B736F" w:rsidRPr="00894D87">
        <w:t xml:space="preserve">– </w:t>
      </w:r>
      <w:r w:rsidR="00894D87">
        <w:t>главный</w:t>
      </w:r>
      <w:r w:rsidR="005B736F" w:rsidRPr="00894D87">
        <w:t xml:space="preserve"> специалист отдела по управлению </w:t>
      </w:r>
      <w:r w:rsidR="00D728F4" w:rsidRPr="00894D87">
        <w:t>муниципальным имущество</w:t>
      </w:r>
      <w:r w:rsidR="005B736F" w:rsidRPr="00894D87">
        <w:t>м</w:t>
      </w:r>
      <w:r w:rsidR="00D728F4" w:rsidRPr="00894D87">
        <w:t xml:space="preserve"> </w:t>
      </w:r>
      <w:r w:rsidR="005B736F" w:rsidRPr="00894D87">
        <w:t>и экономике администрации Холмского муниципального района</w:t>
      </w:r>
      <w:r w:rsidR="00894D87">
        <w:t xml:space="preserve"> </w:t>
      </w:r>
      <w:proofErr w:type="spellStart"/>
      <w:r w:rsidR="00894D87">
        <w:t>Пфеффер</w:t>
      </w:r>
      <w:proofErr w:type="spellEnd"/>
      <w:r w:rsidR="00894D87">
        <w:t xml:space="preserve"> А.В.</w:t>
      </w:r>
    </w:p>
    <w:p w:rsidR="00752BDF" w:rsidRPr="00AF118D" w:rsidRDefault="00691E68" w:rsidP="00AF118D">
      <w:pPr>
        <w:spacing w:line="360" w:lineRule="atLeast"/>
        <w:ind w:firstLine="709"/>
        <w:jc w:val="both"/>
      </w:pPr>
      <w:r w:rsidRPr="00AF118D">
        <w:t>6.</w:t>
      </w:r>
      <w:r w:rsidR="00082154" w:rsidRPr="00AF118D">
        <w:t>6</w:t>
      </w:r>
      <w:r w:rsidRPr="00AF118D">
        <w:t xml:space="preserve">. </w:t>
      </w:r>
      <w:r w:rsidR="00752BDF" w:rsidRPr="00AF118D">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w:t>
      </w:r>
      <w:r w:rsidR="00F23EB3" w:rsidRPr="00AF118D">
        <w:t>ответственному лицу</w:t>
      </w:r>
      <w:r w:rsidR="00752BDF" w:rsidRPr="00AF118D">
        <w:t xml:space="preserve">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w:t>
      </w:r>
      <w:r w:rsidR="00F23EB3" w:rsidRPr="00AF118D">
        <w:lastRenderedPageBreak/>
        <w:t>ответственное лицо</w:t>
      </w:r>
      <w:r w:rsidR="00752BDF" w:rsidRPr="00AF118D">
        <w:t xml:space="preserve">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w:t>
      </w:r>
      <w:r w:rsidR="00F23EB3" w:rsidRPr="00AF118D">
        <w:t>ответственное лицо</w:t>
      </w:r>
      <w:r w:rsidR="00752BDF" w:rsidRPr="00AF118D">
        <w:t xml:space="preserve"> осмотра принимает решение об объявлении осмотра несостоявшимся. По истечении 15 минут, </w:t>
      </w:r>
      <w:r w:rsidR="00F23EB3" w:rsidRPr="00AF118D">
        <w:t>ответственное лицо</w:t>
      </w:r>
      <w:r w:rsidR="00752BDF" w:rsidRPr="00AF118D">
        <w:t xml:space="preserve"> осмотра вместе с претендентами, заинтересованными лицами (их представителями) выезжают на место расположения </w:t>
      </w:r>
      <w:r w:rsidR="00A5673E" w:rsidRPr="00AF118D">
        <w:t xml:space="preserve">многоквартирного </w:t>
      </w:r>
      <w:proofErr w:type="gramStart"/>
      <w:r w:rsidR="00A5673E" w:rsidRPr="00AF118D">
        <w:t>дома</w:t>
      </w:r>
      <w:proofErr w:type="gramEnd"/>
      <w:r w:rsidR="00A5673E" w:rsidRPr="00AF118D">
        <w:t xml:space="preserve"> </w:t>
      </w:r>
      <w:r w:rsidR="00752BDF" w:rsidRPr="00AF118D">
        <w:t>по котор</w:t>
      </w:r>
      <w:r w:rsidR="009173CA" w:rsidRPr="00AF118D">
        <w:t>о</w:t>
      </w:r>
      <w:r w:rsidR="00752BDF" w:rsidRPr="00AF118D">
        <w:t>м</w:t>
      </w:r>
      <w:r w:rsidR="009173CA" w:rsidRPr="00AF118D">
        <w:t>у</w:t>
      </w:r>
      <w:r w:rsidR="00752BDF" w:rsidRPr="00AF118D">
        <w:t xml:space="preserve"> проводится осмотр.</w:t>
      </w:r>
    </w:p>
    <w:p w:rsidR="00752BDF" w:rsidRPr="00AF118D" w:rsidRDefault="00752BDF" w:rsidP="00AF118D">
      <w:pPr>
        <w:spacing w:line="360" w:lineRule="atLeast"/>
        <w:ind w:firstLine="709"/>
        <w:jc w:val="both"/>
      </w:pPr>
      <w:r w:rsidRPr="00AF118D">
        <w:t xml:space="preserve">В ходе осмотра претендентам и заинтересованным лицам разрешается доступ к общему имуществу собственников помещений </w:t>
      </w:r>
      <w:r w:rsidR="00A5673E" w:rsidRPr="00AF118D">
        <w:t>многоквартирного дома</w:t>
      </w:r>
      <w:r w:rsidRPr="00AF118D">
        <w:t xml:space="preserve">, находящемуся вне жилых помещений. Общее имущество собственников помещений в </w:t>
      </w:r>
      <w:r w:rsidR="00A5673E" w:rsidRPr="00AF118D">
        <w:t>многоквартирном доме</w:t>
      </w:r>
      <w:r w:rsidRPr="00AF118D">
        <w:t xml:space="preserve">,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7D0D0F" w:rsidRPr="00AF118D" w:rsidRDefault="007D0D0F" w:rsidP="00AF118D">
      <w:pPr>
        <w:spacing w:line="360" w:lineRule="atLeast"/>
        <w:ind w:firstLine="709"/>
        <w:jc w:val="both"/>
      </w:pPr>
    </w:p>
    <w:p w:rsidR="007D0D0F" w:rsidRPr="00AF118D" w:rsidRDefault="001E7BAD" w:rsidP="00D952D7">
      <w:pPr>
        <w:widowControl w:val="0"/>
        <w:adjustRightInd w:val="0"/>
        <w:spacing w:line="360" w:lineRule="atLeast"/>
        <w:ind w:firstLine="709"/>
        <w:jc w:val="center"/>
        <w:rPr>
          <w:b/>
        </w:rPr>
      </w:pPr>
      <w:r w:rsidRPr="00AF118D">
        <w:rPr>
          <w:b/>
          <w:bCs/>
        </w:rPr>
        <w:t xml:space="preserve">7. </w:t>
      </w:r>
      <w:r w:rsidR="007D0D0F" w:rsidRPr="00AF118D">
        <w:rPr>
          <w:b/>
          <w:bCs/>
        </w:rPr>
        <w:t xml:space="preserve">Перечень работ и услуг </w:t>
      </w:r>
      <w:r w:rsidRPr="00AF118D">
        <w:rPr>
          <w:b/>
        </w:rPr>
        <w:t xml:space="preserve">по содержанию и ремонту общего имущества собственников помещений в </w:t>
      </w:r>
      <w:r w:rsidR="00A5673E" w:rsidRPr="00AF118D">
        <w:rPr>
          <w:b/>
        </w:rPr>
        <w:t>многоквартирном доме</w:t>
      </w:r>
      <w:r w:rsidRPr="00AF118D">
        <w:rPr>
          <w:b/>
        </w:rPr>
        <w:t>, являющегося объектом конкурса</w:t>
      </w:r>
    </w:p>
    <w:p w:rsidR="007D0D0F" w:rsidRPr="00AF118D" w:rsidRDefault="007D0D0F" w:rsidP="00AF118D">
      <w:pPr>
        <w:pStyle w:val="ad"/>
        <w:suppressAutoHyphens/>
        <w:spacing w:line="360" w:lineRule="atLeast"/>
        <w:ind w:left="0" w:firstLine="709"/>
        <w:jc w:val="both"/>
      </w:pPr>
    </w:p>
    <w:p w:rsidR="002079F5" w:rsidRPr="00AF118D" w:rsidRDefault="007D0D0F" w:rsidP="00AF118D">
      <w:pPr>
        <w:suppressAutoHyphens/>
        <w:spacing w:line="360" w:lineRule="atLeast"/>
        <w:ind w:firstLine="709"/>
        <w:jc w:val="both"/>
      </w:pPr>
      <w:proofErr w:type="gramStart"/>
      <w:r w:rsidRPr="00AF118D">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w:t>
      </w:r>
      <w:r w:rsidR="00A5673E" w:rsidRPr="00AF118D">
        <w:t>многоквартирного дома</w:t>
      </w:r>
      <w:r w:rsidRPr="00AF118D">
        <w:t>,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Pr="00AF118D">
        <w:t xml:space="preserve"> 3 апреля </w:t>
      </w:r>
      <w:r w:rsidR="00D728F4">
        <w:t xml:space="preserve">2013 года № 290, приводится в </w:t>
      </w:r>
      <w:r w:rsidRPr="00AF118D">
        <w:t xml:space="preserve">приложении </w:t>
      </w:r>
      <w:r w:rsidR="00D66E85" w:rsidRPr="00AF118D">
        <w:t>3</w:t>
      </w:r>
      <w:r w:rsidRPr="00AF118D">
        <w:t xml:space="preserve"> к </w:t>
      </w:r>
      <w:r w:rsidR="00A479E8" w:rsidRPr="00AF118D">
        <w:t>к</w:t>
      </w:r>
      <w:r w:rsidRPr="00AF118D">
        <w:t xml:space="preserve">онкурсной документации. </w:t>
      </w:r>
    </w:p>
    <w:p w:rsidR="001E7BAD" w:rsidRPr="00AF118D" w:rsidRDefault="001E7BAD" w:rsidP="00AF118D">
      <w:pPr>
        <w:suppressAutoHyphens/>
        <w:spacing w:line="360" w:lineRule="atLeast"/>
        <w:ind w:firstLine="709"/>
        <w:jc w:val="both"/>
      </w:pPr>
    </w:p>
    <w:p w:rsidR="000F1D43" w:rsidRPr="00AF118D" w:rsidRDefault="001E7BAD" w:rsidP="00D952D7">
      <w:pPr>
        <w:widowControl w:val="0"/>
        <w:adjustRightInd w:val="0"/>
        <w:spacing w:line="360" w:lineRule="atLeast"/>
        <w:ind w:firstLine="709"/>
        <w:jc w:val="center"/>
        <w:rPr>
          <w:b/>
        </w:rPr>
      </w:pPr>
      <w:r w:rsidRPr="00AF118D">
        <w:rPr>
          <w:b/>
        </w:rPr>
        <w:t xml:space="preserve">8. </w:t>
      </w:r>
      <w:r w:rsidR="000F1D43" w:rsidRPr="00AF118D">
        <w:rPr>
          <w:b/>
        </w:rPr>
        <w:t xml:space="preserve">Перечень </w:t>
      </w:r>
      <w:r w:rsidR="00A65AD2" w:rsidRPr="00A65AD2">
        <w:rPr>
          <w:b/>
        </w:rPr>
        <w:t>коммунальных услуг, предоставляемых управляющей организацией</w:t>
      </w:r>
      <w:r w:rsidR="00A65AD2">
        <w:rPr>
          <w:b/>
        </w:rPr>
        <w:t xml:space="preserve"> многоквартирного дома</w:t>
      </w:r>
      <w:r w:rsidRPr="00AF118D">
        <w:rPr>
          <w:b/>
        </w:rPr>
        <w:t>, являющегося объектом конкурса</w:t>
      </w:r>
    </w:p>
    <w:p w:rsidR="0000651A" w:rsidRPr="00AF118D" w:rsidRDefault="0000651A" w:rsidP="00AF118D">
      <w:pPr>
        <w:widowControl w:val="0"/>
        <w:adjustRightInd w:val="0"/>
        <w:spacing w:line="360" w:lineRule="atLeast"/>
        <w:ind w:firstLine="709"/>
        <w:jc w:val="both"/>
        <w:rPr>
          <w:b/>
        </w:rPr>
      </w:pPr>
    </w:p>
    <w:p w:rsidR="000F1D43" w:rsidRPr="00AF118D" w:rsidRDefault="009173CA" w:rsidP="00AF118D">
      <w:pPr>
        <w:spacing w:line="360" w:lineRule="atLeast"/>
        <w:ind w:firstLine="709"/>
        <w:jc w:val="both"/>
        <w:rPr>
          <w:b/>
        </w:rPr>
      </w:pPr>
      <w:r w:rsidRPr="00AF118D">
        <w:t>Указанный перечень определяется организатором конкурса в соответствии с требованиями законодательства Российской Федерации,</w:t>
      </w:r>
      <w:r w:rsidR="000F1D43" w:rsidRPr="00AF118D">
        <w:t xml:space="preserve"> приводится в приложении № 4 к </w:t>
      </w:r>
      <w:r w:rsidR="000E0A6F" w:rsidRPr="00AF118D">
        <w:t>к</w:t>
      </w:r>
      <w:r w:rsidR="000F1D43" w:rsidRPr="00AF118D">
        <w:t>онкурсной документации.</w:t>
      </w:r>
    </w:p>
    <w:p w:rsidR="005B6857" w:rsidRPr="00AF118D" w:rsidRDefault="005B6857" w:rsidP="00AF118D">
      <w:pPr>
        <w:spacing w:line="360" w:lineRule="atLeast"/>
        <w:ind w:firstLine="709"/>
        <w:jc w:val="both"/>
      </w:pPr>
    </w:p>
    <w:p w:rsidR="005B6857" w:rsidRPr="00AF118D" w:rsidRDefault="00186F9B" w:rsidP="00D952D7">
      <w:pPr>
        <w:spacing w:line="360" w:lineRule="atLeast"/>
        <w:ind w:firstLine="709"/>
        <w:jc w:val="center"/>
        <w:rPr>
          <w:b/>
        </w:rPr>
      </w:pPr>
      <w:r w:rsidRPr="00AF118D">
        <w:rPr>
          <w:b/>
        </w:rPr>
        <w:t>9</w:t>
      </w:r>
      <w:r w:rsidR="005B6857" w:rsidRPr="00AF118D">
        <w:rPr>
          <w:b/>
        </w:rPr>
        <w:t xml:space="preserve">. Срок внесения собственниками помещений в </w:t>
      </w:r>
      <w:r w:rsidR="00A5673E" w:rsidRPr="00AF118D">
        <w:rPr>
          <w:b/>
        </w:rPr>
        <w:t>многоквартирном доме</w:t>
      </w:r>
      <w:r w:rsidR="005B6857" w:rsidRPr="00AF118D">
        <w:rPr>
          <w:b/>
        </w:rPr>
        <w:t xml:space="preserve"> </w:t>
      </w:r>
      <w:r w:rsidR="00790E34" w:rsidRPr="00AF118D">
        <w:rPr>
          <w:b/>
        </w:rPr>
        <w:t xml:space="preserve">и лицами принявшими помещение </w:t>
      </w:r>
      <w:r w:rsidR="005B6857" w:rsidRPr="00AF118D">
        <w:rPr>
          <w:b/>
        </w:rPr>
        <w:t xml:space="preserve">платы за содержание и ремонт жилого </w:t>
      </w:r>
      <w:proofErr w:type="gramStart"/>
      <w:r w:rsidRPr="00AF118D">
        <w:rPr>
          <w:b/>
        </w:rPr>
        <w:t>помещения</w:t>
      </w:r>
      <w:proofErr w:type="gramEnd"/>
      <w:r w:rsidRPr="00AF118D">
        <w:rPr>
          <w:b/>
        </w:rPr>
        <w:t xml:space="preserve"> и коммунальные услуги</w:t>
      </w:r>
    </w:p>
    <w:p w:rsidR="000E0A6F" w:rsidRPr="00AF118D" w:rsidRDefault="00140AD5" w:rsidP="00AF118D">
      <w:pPr>
        <w:suppressAutoHyphens/>
        <w:spacing w:line="360" w:lineRule="atLeast"/>
        <w:ind w:firstLine="709"/>
        <w:jc w:val="both"/>
      </w:pPr>
      <w:r w:rsidRPr="00AF118D">
        <w:t xml:space="preserve">Внесение собственниками помещений в </w:t>
      </w:r>
      <w:r w:rsidR="00A5673E" w:rsidRPr="00AF118D">
        <w:t xml:space="preserve">многоквартирном доме </w:t>
      </w:r>
      <w:r w:rsidRPr="00AF118D">
        <w:t xml:space="preserve">и лицами, принявшими помещения, платы за содержание и ремонт жилого помещения, и </w:t>
      </w:r>
      <w:r w:rsidRPr="00AF118D">
        <w:lastRenderedPageBreak/>
        <w:t xml:space="preserve">коммунальные услуги производится каждый месяц до </w:t>
      </w:r>
      <w:r w:rsidR="000635DD" w:rsidRPr="00AF118D">
        <w:t>десятого</w:t>
      </w:r>
      <w:r w:rsidRPr="00AF118D">
        <w:t xml:space="preserve"> </w:t>
      </w:r>
      <w:proofErr w:type="gramStart"/>
      <w:r w:rsidRPr="00AF118D">
        <w:t>числа</w:t>
      </w:r>
      <w:proofErr w:type="gramEnd"/>
      <w:r w:rsidRPr="00AF118D">
        <w:t xml:space="preserve"> следующего за отчетным периодом.</w:t>
      </w:r>
    </w:p>
    <w:p w:rsidR="005B6857" w:rsidRPr="00AF118D" w:rsidRDefault="005B6857" w:rsidP="00AF118D">
      <w:pPr>
        <w:tabs>
          <w:tab w:val="left" w:pos="1095"/>
        </w:tabs>
        <w:spacing w:line="360" w:lineRule="atLeast"/>
        <w:ind w:firstLine="709"/>
        <w:jc w:val="both"/>
        <w:rPr>
          <w:b/>
        </w:rPr>
      </w:pPr>
    </w:p>
    <w:p w:rsidR="00186F9B" w:rsidRPr="00AF118D" w:rsidRDefault="005B6857" w:rsidP="00D952D7">
      <w:pPr>
        <w:pStyle w:val="ad"/>
        <w:numPr>
          <w:ilvl w:val="0"/>
          <w:numId w:val="5"/>
        </w:numPr>
        <w:spacing w:line="360" w:lineRule="atLeast"/>
        <w:ind w:left="0" w:firstLine="709"/>
        <w:jc w:val="center"/>
        <w:rPr>
          <w:b/>
        </w:rPr>
      </w:pPr>
      <w:r w:rsidRPr="00AF118D">
        <w:rPr>
          <w:b/>
        </w:rPr>
        <w:t>Т</w:t>
      </w:r>
      <w:r w:rsidR="00186F9B" w:rsidRPr="00AF118D">
        <w:rPr>
          <w:b/>
        </w:rPr>
        <w:t>ребования к участникам конкурса</w:t>
      </w:r>
    </w:p>
    <w:p w:rsidR="00254A88" w:rsidRPr="00AF118D" w:rsidRDefault="00254A88" w:rsidP="00AF118D">
      <w:pPr>
        <w:pStyle w:val="ad"/>
        <w:spacing w:line="360" w:lineRule="atLeast"/>
        <w:ind w:left="0" w:firstLine="709"/>
        <w:jc w:val="both"/>
        <w:rPr>
          <w:b/>
        </w:rPr>
      </w:pPr>
    </w:p>
    <w:p w:rsidR="007743DD" w:rsidRPr="00AF118D" w:rsidRDefault="007743DD" w:rsidP="00AF118D">
      <w:pPr>
        <w:pStyle w:val="ConsPlusNormal"/>
        <w:numPr>
          <w:ilvl w:val="1"/>
          <w:numId w:val="5"/>
        </w:numPr>
        <w:spacing w:line="360" w:lineRule="atLeast"/>
        <w:ind w:left="0" w:firstLine="709"/>
        <w:jc w:val="both"/>
        <w:rPr>
          <w:sz w:val="28"/>
          <w:szCs w:val="28"/>
        </w:rPr>
      </w:pPr>
      <w:r w:rsidRPr="00AF118D">
        <w:rPr>
          <w:sz w:val="28"/>
          <w:szCs w:val="28"/>
        </w:rPr>
        <w:t>Любое юридическое лицо независимо от организационн</w:t>
      </w:r>
      <w:proofErr w:type="gramStart"/>
      <w:r w:rsidRPr="00AF118D">
        <w:rPr>
          <w:sz w:val="28"/>
          <w:szCs w:val="28"/>
        </w:rPr>
        <w:t>о-</w:t>
      </w:r>
      <w:proofErr w:type="gramEnd"/>
      <w:r w:rsidRPr="00AF118D">
        <w:rPr>
          <w:sz w:val="28"/>
          <w:szCs w:val="28"/>
        </w:rPr>
        <w:t xml:space="preserve"> правовой формы или индивидуальный предприниматель может представить заявку на участие в конкурсе.</w:t>
      </w:r>
    </w:p>
    <w:p w:rsidR="007743DD" w:rsidRPr="00AF118D" w:rsidRDefault="007743DD" w:rsidP="00AF118D">
      <w:pPr>
        <w:pStyle w:val="ConsPlusNormal"/>
        <w:numPr>
          <w:ilvl w:val="1"/>
          <w:numId w:val="5"/>
        </w:numPr>
        <w:spacing w:line="360" w:lineRule="atLeast"/>
        <w:ind w:left="0" w:firstLine="709"/>
        <w:jc w:val="both"/>
        <w:rPr>
          <w:sz w:val="28"/>
          <w:szCs w:val="28"/>
        </w:rPr>
      </w:pPr>
      <w:r w:rsidRPr="00AF118D">
        <w:rPr>
          <w:sz w:val="28"/>
          <w:szCs w:val="28"/>
        </w:rPr>
        <w:t>Претендент должен соответствовать следующим обязательным требованиям:</w:t>
      </w:r>
    </w:p>
    <w:p w:rsidR="005B6857" w:rsidRPr="00AF118D" w:rsidRDefault="007743DD" w:rsidP="00AF118D">
      <w:pPr>
        <w:pStyle w:val="ConsPlusNormal"/>
        <w:spacing w:line="360" w:lineRule="atLeast"/>
        <w:ind w:firstLine="709"/>
        <w:jc w:val="both"/>
        <w:rPr>
          <w:sz w:val="28"/>
          <w:szCs w:val="28"/>
        </w:rPr>
      </w:pPr>
      <w:r w:rsidRPr="00AF118D">
        <w:rPr>
          <w:sz w:val="28"/>
          <w:szCs w:val="28"/>
        </w:rPr>
        <w:t xml:space="preserve">10.2.1. </w:t>
      </w:r>
      <w:r w:rsidR="005B6857" w:rsidRPr="00AF118D">
        <w:rPr>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w:t>
      </w:r>
      <w:r w:rsidR="009D6010" w:rsidRPr="00AF118D">
        <w:rPr>
          <w:sz w:val="28"/>
          <w:szCs w:val="28"/>
        </w:rPr>
        <w:t xml:space="preserve">ором управления </w:t>
      </w:r>
      <w:r w:rsidR="00A5673E" w:rsidRPr="00AF118D">
        <w:rPr>
          <w:sz w:val="28"/>
          <w:szCs w:val="28"/>
        </w:rPr>
        <w:t>многоквартирным домом</w:t>
      </w:r>
      <w:r w:rsidR="005B6857" w:rsidRPr="00AF118D">
        <w:rPr>
          <w:sz w:val="28"/>
          <w:szCs w:val="28"/>
        </w:rPr>
        <w:t>.</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7743DD" w:rsidRPr="00AF118D">
        <w:rPr>
          <w:sz w:val="28"/>
          <w:szCs w:val="28"/>
        </w:rPr>
        <w:t xml:space="preserve">.2.2. </w:t>
      </w:r>
      <w:r w:rsidR="005B6857" w:rsidRPr="00AF118D">
        <w:rPr>
          <w:sz w:val="28"/>
          <w:szCs w:val="28"/>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9D6010" w:rsidRPr="00AF118D">
        <w:rPr>
          <w:sz w:val="28"/>
          <w:szCs w:val="28"/>
        </w:rPr>
        <w:t>.</w:t>
      </w:r>
      <w:r w:rsidR="007743DD" w:rsidRPr="00AF118D">
        <w:rPr>
          <w:sz w:val="28"/>
          <w:szCs w:val="28"/>
        </w:rPr>
        <w:t>2</w:t>
      </w:r>
      <w:r w:rsidR="009D6010" w:rsidRPr="00AF118D">
        <w:rPr>
          <w:sz w:val="28"/>
          <w:szCs w:val="28"/>
        </w:rPr>
        <w:t>.</w:t>
      </w:r>
      <w:r w:rsidR="007743DD" w:rsidRPr="00AF118D">
        <w:rPr>
          <w:sz w:val="28"/>
          <w:szCs w:val="28"/>
        </w:rPr>
        <w:t>3.</w:t>
      </w:r>
      <w:r w:rsidR="009D6010" w:rsidRPr="00AF118D">
        <w:rPr>
          <w:sz w:val="28"/>
          <w:szCs w:val="28"/>
        </w:rPr>
        <w:t xml:space="preserve"> </w:t>
      </w:r>
      <w:r w:rsidR="005B6857" w:rsidRPr="00AF118D">
        <w:rPr>
          <w:sz w:val="28"/>
          <w:szCs w:val="28"/>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2.4.</w:t>
      </w:r>
      <w:r w:rsidR="005B6857" w:rsidRPr="00AF118D">
        <w:rPr>
          <w:sz w:val="28"/>
          <w:szCs w:val="28"/>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5B6857" w:rsidRPr="00AF118D">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5B6857" w:rsidRPr="00AF118D">
        <w:rPr>
          <w:sz w:val="28"/>
          <w:szCs w:val="28"/>
        </w:rPr>
        <w:t xml:space="preserve"> в силу.</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w:t>
      </w:r>
      <w:r w:rsidR="005B6857" w:rsidRPr="00AF118D">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w:t>
      </w:r>
      <w:r w:rsidR="005B6857" w:rsidRPr="00AF118D">
        <w:rPr>
          <w:sz w:val="28"/>
          <w:szCs w:val="28"/>
        </w:rPr>
        <w:t>6. Внесение претендентом на счет, указанный в конкурсной документации, сре</w:t>
      </w:r>
      <w:proofErr w:type="gramStart"/>
      <w:r w:rsidR="005B6857" w:rsidRPr="00AF118D">
        <w:rPr>
          <w:sz w:val="28"/>
          <w:szCs w:val="28"/>
        </w:rPr>
        <w:t>дств в к</w:t>
      </w:r>
      <w:proofErr w:type="gramEnd"/>
      <w:r w:rsidR="005B6857" w:rsidRPr="00AF118D">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743DD" w:rsidRPr="00AF118D" w:rsidRDefault="007743DD" w:rsidP="00AF118D">
      <w:pPr>
        <w:spacing w:line="360" w:lineRule="atLeast"/>
        <w:ind w:firstLine="709"/>
        <w:jc w:val="both"/>
      </w:pPr>
      <w:r w:rsidRPr="00AF118D">
        <w:t xml:space="preserve">10.3. Основаниями для отказа допуска к участию в конкурсе являются: </w:t>
      </w:r>
    </w:p>
    <w:p w:rsidR="007743DD" w:rsidRPr="00AF118D" w:rsidRDefault="007743DD" w:rsidP="00AF118D">
      <w:pPr>
        <w:spacing w:line="360" w:lineRule="atLeast"/>
        <w:ind w:firstLine="709"/>
        <w:jc w:val="both"/>
      </w:pPr>
      <w:r w:rsidRPr="00AF118D">
        <w:t>1) непредставление определенных разделом 12 настоящей конкурсной документации документов либо наличие в таких документах недостоверных сведений;</w:t>
      </w:r>
    </w:p>
    <w:p w:rsidR="007743DD" w:rsidRPr="00AF118D" w:rsidRDefault="007743DD" w:rsidP="00AF118D">
      <w:pPr>
        <w:spacing w:line="360" w:lineRule="atLeast"/>
        <w:ind w:firstLine="709"/>
        <w:jc w:val="both"/>
      </w:pPr>
      <w:r w:rsidRPr="00AF118D">
        <w:lastRenderedPageBreak/>
        <w:t>2) несоответствие претендента требованиям, установленным пунктом 10.2 настоящей конкурсной документации;</w:t>
      </w:r>
    </w:p>
    <w:p w:rsidR="00A5673E" w:rsidRPr="00AF118D" w:rsidRDefault="007743DD" w:rsidP="00AF118D">
      <w:pPr>
        <w:spacing w:line="360" w:lineRule="atLeast"/>
        <w:ind w:firstLine="709"/>
        <w:jc w:val="both"/>
      </w:pPr>
      <w:r w:rsidRPr="00AF118D">
        <w:t>3) несоответствие заявки на участие в конкурсе требованиям, установленным разделами 11-13 настоящей конкурсной документации.</w:t>
      </w:r>
    </w:p>
    <w:p w:rsidR="00A5673E" w:rsidRPr="00AF118D" w:rsidRDefault="00A5673E" w:rsidP="00AF118D">
      <w:pPr>
        <w:spacing w:line="360" w:lineRule="atLeast"/>
        <w:ind w:firstLine="709"/>
        <w:jc w:val="both"/>
        <w:rPr>
          <w:b/>
        </w:rPr>
      </w:pPr>
    </w:p>
    <w:p w:rsidR="005B6857" w:rsidRPr="00AF118D" w:rsidRDefault="00A07F8F" w:rsidP="00D952D7">
      <w:pPr>
        <w:spacing w:line="360" w:lineRule="atLeast"/>
        <w:ind w:firstLine="709"/>
        <w:jc w:val="center"/>
        <w:rPr>
          <w:b/>
        </w:rPr>
      </w:pPr>
      <w:r w:rsidRPr="00AF118D">
        <w:rPr>
          <w:b/>
        </w:rPr>
        <w:t>1</w:t>
      </w:r>
      <w:r w:rsidR="00186F9B" w:rsidRPr="00AF118D">
        <w:rPr>
          <w:b/>
        </w:rPr>
        <w:t>1</w:t>
      </w:r>
      <w:r w:rsidR="005B6857" w:rsidRPr="00AF118D">
        <w:rPr>
          <w:b/>
        </w:rPr>
        <w:t>. Форма заявки</w:t>
      </w:r>
      <w:r w:rsidR="00B61515" w:rsidRPr="00AF118D">
        <w:rPr>
          <w:b/>
        </w:rPr>
        <w:t xml:space="preserve"> на участие в конкурсе</w:t>
      </w:r>
    </w:p>
    <w:p w:rsidR="005B6857" w:rsidRPr="00AF118D" w:rsidRDefault="005B6857" w:rsidP="00AF118D">
      <w:pPr>
        <w:spacing w:line="360" w:lineRule="atLeast"/>
        <w:ind w:firstLine="709"/>
        <w:jc w:val="both"/>
        <w:rPr>
          <w:b/>
        </w:rPr>
      </w:pPr>
    </w:p>
    <w:p w:rsidR="00CC661D" w:rsidRPr="00AF118D" w:rsidRDefault="006F1C68" w:rsidP="00AF118D">
      <w:pPr>
        <w:spacing w:line="360" w:lineRule="atLeast"/>
        <w:ind w:firstLine="709"/>
        <w:jc w:val="both"/>
      </w:pPr>
      <w:r w:rsidRPr="00AF118D">
        <w:t xml:space="preserve">      </w:t>
      </w:r>
      <w:r w:rsidR="00A82A47" w:rsidRPr="00AF118D">
        <w:t xml:space="preserve">Заявка на участие в конкурсе оформляется  согласно приложению  </w:t>
      </w:r>
      <w:r w:rsidR="00186F9B" w:rsidRPr="00AF118D">
        <w:t>5</w:t>
      </w:r>
      <w:r w:rsidR="000E0A6F" w:rsidRPr="00AF118D">
        <w:t xml:space="preserve"> к к</w:t>
      </w:r>
      <w:r w:rsidR="00A82A47" w:rsidRPr="00AF118D">
        <w:t>онкурсной документации</w:t>
      </w:r>
      <w:r w:rsidR="00A5673E" w:rsidRPr="00AF118D">
        <w:t xml:space="preserve">, </w:t>
      </w:r>
      <w:r w:rsidR="00A82A47" w:rsidRPr="00AF118D">
        <w:t xml:space="preserve"> в соответствии с инструкцией по её  заполнению </w:t>
      </w:r>
      <w:r w:rsidR="00A5673E" w:rsidRPr="00AF118D">
        <w:t>и</w:t>
      </w:r>
      <w:r w:rsidR="00F86B44" w:rsidRPr="00AF118D">
        <w:t xml:space="preserve"> </w:t>
      </w:r>
      <w:r w:rsidR="00A82A47" w:rsidRPr="00AF118D">
        <w:t xml:space="preserve">  </w:t>
      </w:r>
      <w:r w:rsidR="00E8720E" w:rsidRPr="00AF118D">
        <w:t>разделом</w:t>
      </w:r>
      <w:r w:rsidR="001A5933" w:rsidRPr="00AF118D">
        <w:t xml:space="preserve"> 12</w:t>
      </w:r>
      <w:r w:rsidR="00A82A47" w:rsidRPr="00AF118D">
        <w:t xml:space="preserve">  </w:t>
      </w:r>
      <w:r w:rsidR="00F86B44" w:rsidRPr="00AF118D">
        <w:t xml:space="preserve">настоящей </w:t>
      </w:r>
      <w:r w:rsidR="000E0A6F" w:rsidRPr="00AF118D">
        <w:t>к</w:t>
      </w:r>
      <w:r w:rsidR="00A82A47" w:rsidRPr="00AF118D">
        <w:t>онкурсной документации.</w:t>
      </w:r>
    </w:p>
    <w:p w:rsidR="0087788A" w:rsidRPr="00AF118D" w:rsidRDefault="0087788A" w:rsidP="00AF118D">
      <w:pPr>
        <w:spacing w:line="360" w:lineRule="atLeast"/>
        <w:ind w:firstLine="709"/>
        <w:jc w:val="both"/>
        <w:rPr>
          <w:b/>
          <w:i/>
        </w:rPr>
      </w:pPr>
    </w:p>
    <w:p w:rsidR="0087788A" w:rsidRPr="00AF118D" w:rsidRDefault="0087788A" w:rsidP="00D952D7">
      <w:pPr>
        <w:pStyle w:val="ConsPlusNormal"/>
        <w:widowControl w:val="0"/>
        <w:numPr>
          <w:ilvl w:val="0"/>
          <w:numId w:val="6"/>
        </w:numPr>
        <w:spacing w:line="360" w:lineRule="atLeast"/>
        <w:ind w:left="0" w:firstLine="709"/>
        <w:jc w:val="center"/>
        <w:rPr>
          <w:b/>
          <w:sz w:val="28"/>
          <w:szCs w:val="28"/>
        </w:rPr>
      </w:pPr>
      <w:r w:rsidRPr="00AF118D">
        <w:rPr>
          <w:b/>
          <w:sz w:val="28"/>
          <w:szCs w:val="28"/>
        </w:rPr>
        <w:t>Инструкция по заполнению заявки на участие в конкурсе</w:t>
      </w:r>
    </w:p>
    <w:p w:rsidR="0087788A" w:rsidRPr="00AF118D" w:rsidRDefault="0087788A" w:rsidP="00AF118D">
      <w:pPr>
        <w:pStyle w:val="ConsPlusNormal"/>
        <w:widowControl w:val="0"/>
        <w:spacing w:line="360" w:lineRule="atLeast"/>
        <w:ind w:firstLine="709"/>
        <w:jc w:val="both"/>
        <w:rPr>
          <w:b/>
          <w:sz w:val="28"/>
          <w:szCs w:val="28"/>
        </w:rPr>
      </w:pPr>
    </w:p>
    <w:p w:rsidR="00204CBD" w:rsidRPr="00AF118D" w:rsidRDefault="00204CBD" w:rsidP="00AF118D">
      <w:pPr>
        <w:widowControl w:val="0"/>
        <w:adjustRightInd w:val="0"/>
        <w:spacing w:line="360" w:lineRule="atLeast"/>
        <w:ind w:firstLine="709"/>
        <w:jc w:val="both"/>
        <w:rPr>
          <w:noProof/>
        </w:rPr>
      </w:pPr>
      <w:r w:rsidRPr="00AF118D">
        <w:rPr>
          <w:noProof/>
        </w:rPr>
        <w:t xml:space="preserve">12.1. Для участия в конкурсе заинтересованное лицо подает заявку на участие в конкурсе по форме, указанной в </w:t>
      </w:r>
      <w:r w:rsidR="00052281" w:rsidRPr="00AF118D">
        <w:rPr>
          <w:noProof/>
        </w:rPr>
        <w:t>разделе</w:t>
      </w:r>
      <w:r w:rsidRPr="00AF118D">
        <w:rPr>
          <w:noProof/>
        </w:rPr>
        <w:t xml:space="preserve"> 11 настоящей </w:t>
      </w:r>
      <w:r w:rsidR="00790E34" w:rsidRPr="00AF118D">
        <w:rPr>
          <w:noProof/>
        </w:rPr>
        <w:t xml:space="preserve">конкурсной </w:t>
      </w:r>
      <w:r w:rsidRPr="00AF118D">
        <w:rPr>
          <w:noProof/>
        </w:rPr>
        <w:t>документации.</w:t>
      </w:r>
    </w:p>
    <w:p w:rsidR="00204CBD" w:rsidRPr="00AF118D" w:rsidRDefault="00204CBD" w:rsidP="00AF118D">
      <w:pPr>
        <w:widowControl w:val="0"/>
        <w:adjustRightInd w:val="0"/>
        <w:spacing w:line="360" w:lineRule="atLeast"/>
        <w:ind w:firstLine="709"/>
        <w:jc w:val="both"/>
        <w:rPr>
          <w:noProof/>
        </w:rPr>
      </w:pPr>
      <w:r w:rsidRPr="00AF118D">
        <w:rPr>
          <w:noProof/>
        </w:rPr>
        <w:t>1) Заявление об участии в конкурсе заполняется в следующем порядке:</w:t>
      </w:r>
    </w:p>
    <w:p w:rsidR="00204CBD" w:rsidRPr="00AF118D" w:rsidRDefault="00204CBD" w:rsidP="00AF118D">
      <w:pPr>
        <w:widowControl w:val="0"/>
        <w:adjustRightInd w:val="0"/>
        <w:spacing w:line="360" w:lineRule="atLeast"/>
        <w:ind w:firstLine="709"/>
        <w:jc w:val="both"/>
        <w:rPr>
          <w:noProof/>
        </w:rPr>
      </w:pPr>
      <w:r w:rsidRPr="00AF118D">
        <w:rPr>
          <w:noProof/>
        </w:rPr>
        <w:t>а)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204CBD" w:rsidRPr="00AF118D" w:rsidRDefault="00204CBD" w:rsidP="00AF118D">
      <w:pPr>
        <w:widowControl w:val="0"/>
        <w:adjustRightInd w:val="0"/>
        <w:spacing w:line="360" w:lineRule="atLeast"/>
        <w:ind w:firstLine="709"/>
        <w:jc w:val="both"/>
        <w:rPr>
          <w:noProof/>
        </w:rPr>
      </w:pPr>
      <w:r w:rsidRPr="00AF118D">
        <w:rPr>
          <w:noProof/>
        </w:rPr>
        <w:t>б) Местонахождение юридического лица и индивидуального предпринимателя указываю</w:t>
      </w:r>
      <w:r w:rsidR="00790E34" w:rsidRPr="00AF118D">
        <w:rPr>
          <w:noProof/>
        </w:rPr>
        <w:t>т</w:t>
      </w:r>
      <w:r w:rsidRPr="00AF118D">
        <w:rPr>
          <w:noProof/>
        </w:rPr>
        <w:t>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204CBD" w:rsidRPr="00AF118D" w:rsidRDefault="00204CBD" w:rsidP="00AF118D">
      <w:pPr>
        <w:widowControl w:val="0"/>
        <w:adjustRightInd w:val="0"/>
        <w:spacing w:line="360" w:lineRule="atLeast"/>
        <w:ind w:firstLine="709"/>
        <w:jc w:val="both"/>
        <w:rPr>
          <w:noProof/>
        </w:rPr>
      </w:pPr>
      <w:r w:rsidRPr="00AF118D">
        <w:rPr>
          <w:noProof/>
        </w:rPr>
        <w:t>в)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204CBD" w:rsidRPr="00AF118D" w:rsidRDefault="00204CBD" w:rsidP="00AF118D">
      <w:pPr>
        <w:widowControl w:val="0"/>
        <w:adjustRightInd w:val="0"/>
        <w:spacing w:line="360" w:lineRule="atLeast"/>
        <w:ind w:firstLine="709"/>
        <w:jc w:val="both"/>
        <w:rPr>
          <w:noProof/>
        </w:rPr>
      </w:pPr>
      <w:r w:rsidRPr="00AF118D">
        <w:rPr>
          <w:noProof/>
        </w:rPr>
        <w:t xml:space="preserve">г) Адрес </w:t>
      </w:r>
      <w:r w:rsidR="00593B46" w:rsidRPr="00AF118D">
        <w:t xml:space="preserve">многоквартирного дома </w:t>
      </w:r>
      <w:r w:rsidRPr="00AF118D">
        <w:rPr>
          <w:noProof/>
        </w:rPr>
        <w:t xml:space="preserve">– указывается номер лота и адрес </w:t>
      </w:r>
      <w:r w:rsidR="00593B46" w:rsidRPr="00AF118D">
        <w:t>многоквартирного дома</w:t>
      </w:r>
      <w:r w:rsidRPr="00AF118D">
        <w:rPr>
          <w:noProof/>
        </w:rPr>
        <w:t xml:space="preserve"> в соответствии с извещением о проведении открытого конкурса. </w:t>
      </w:r>
    </w:p>
    <w:p w:rsidR="00204CBD" w:rsidRPr="00AF118D" w:rsidRDefault="00204CBD" w:rsidP="00AF118D">
      <w:pPr>
        <w:widowControl w:val="0"/>
        <w:adjustRightInd w:val="0"/>
        <w:spacing w:line="360" w:lineRule="atLeast"/>
        <w:ind w:firstLine="709"/>
        <w:jc w:val="both"/>
        <w:rPr>
          <w:noProof/>
        </w:rPr>
      </w:pPr>
      <w:r w:rsidRPr="00AF118D">
        <w:rPr>
          <w:noProof/>
        </w:rPr>
        <w:t xml:space="preserve">д) Реквизиты банковского счета для возврата денежных средств, внесенных в качестве обеспечения заявки на участие в конкурсе, указываются </w:t>
      </w:r>
      <w:r w:rsidRPr="00AF118D">
        <w:rPr>
          <w:noProof/>
        </w:rPr>
        <w:lastRenderedPageBreak/>
        <w:t>претендентом по следующей форме: № расчетного счета, наименование банка с указанием его местонахождения и его организационно-правовой формы, номер корреспондетского счета банка, ИНН банка, БИК банка, КПП организации. Необходимо также указать наименование получателя.</w:t>
      </w:r>
    </w:p>
    <w:p w:rsidR="00204CBD" w:rsidRPr="00AF118D" w:rsidRDefault="00204CBD" w:rsidP="00AF118D">
      <w:pPr>
        <w:widowControl w:val="0"/>
        <w:adjustRightInd w:val="0"/>
        <w:spacing w:line="360" w:lineRule="atLeast"/>
        <w:ind w:firstLine="709"/>
        <w:jc w:val="both"/>
        <w:rPr>
          <w:noProof/>
        </w:rPr>
      </w:pPr>
      <w:r w:rsidRPr="00AF118D">
        <w:rPr>
          <w:noProof/>
        </w:rPr>
        <w:t xml:space="preserve">2) Предложения претендента по условиям договора управления </w:t>
      </w:r>
      <w:r w:rsidR="00395B27" w:rsidRPr="00AF118D">
        <w:t>многоквартирным домом</w:t>
      </w:r>
      <w:r w:rsidR="00395B27" w:rsidRPr="00AF118D">
        <w:rPr>
          <w:noProof/>
        </w:rPr>
        <w:t xml:space="preserve"> </w:t>
      </w:r>
      <w:r w:rsidRPr="00AF118D">
        <w:rPr>
          <w:noProof/>
        </w:rPr>
        <w:t>заполняются в следующем порядке:</w:t>
      </w:r>
    </w:p>
    <w:p w:rsidR="00204CBD" w:rsidRPr="00AF118D" w:rsidRDefault="00204CBD" w:rsidP="00AF118D">
      <w:pPr>
        <w:widowControl w:val="0"/>
        <w:adjustRightInd w:val="0"/>
        <w:spacing w:line="360" w:lineRule="atLeast"/>
        <w:ind w:firstLine="709"/>
        <w:jc w:val="both"/>
        <w:rPr>
          <w:noProof/>
        </w:rPr>
      </w:pPr>
      <w:r w:rsidRPr="00AF118D">
        <w:rPr>
          <w:noProof/>
        </w:rPr>
        <w:t xml:space="preserve">а) В пустых строках указываются предложения о способе внесения платы за содержание и ремонт жилого помещения и коммунальные услуги собственниками помещений в </w:t>
      </w:r>
      <w:r w:rsidR="00395B27" w:rsidRPr="00AF118D">
        <w:t>многоквартирном доме</w:t>
      </w:r>
      <w:r w:rsidR="00395B27" w:rsidRPr="00AF118D">
        <w:rPr>
          <w:noProof/>
        </w:rPr>
        <w:t xml:space="preserve"> </w:t>
      </w:r>
      <w:r w:rsidRPr="00AF118D">
        <w:rPr>
          <w:noProof/>
        </w:rPr>
        <w:t>и нанимателями жилых помещений по договору социального найма и договору служебного найма жилых помещений.</w:t>
      </w:r>
    </w:p>
    <w:p w:rsidR="00204CBD" w:rsidRPr="00AF118D" w:rsidRDefault="00204CBD" w:rsidP="00AF118D">
      <w:pPr>
        <w:widowControl w:val="0"/>
        <w:adjustRightInd w:val="0"/>
        <w:spacing w:line="360" w:lineRule="atLeast"/>
        <w:ind w:firstLine="709"/>
        <w:jc w:val="both"/>
        <w:rPr>
          <w:noProof/>
        </w:rPr>
      </w:pPr>
      <w:r w:rsidRPr="00AF118D">
        <w:rPr>
          <w:noProof/>
        </w:rPr>
        <w:t>Описание способа внесения платы делается в произвольной форме. К числу способов внесения платы, в частности, относятся:</w:t>
      </w:r>
    </w:p>
    <w:p w:rsidR="00204CBD" w:rsidRPr="00AF118D" w:rsidRDefault="00204CBD" w:rsidP="00AF118D">
      <w:pPr>
        <w:widowControl w:val="0"/>
        <w:adjustRightInd w:val="0"/>
        <w:spacing w:line="360" w:lineRule="atLeast"/>
        <w:ind w:firstLine="709"/>
        <w:jc w:val="both"/>
        <w:rPr>
          <w:noProof/>
        </w:rPr>
      </w:pPr>
      <w:r w:rsidRPr="00AF118D">
        <w:rPr>
          <w:noProof/>
        </w:rPr>
        <w:t>- внесение платы наличными в кассу управляющей организации;</w:t>
      </w:r>
    </w:p>
    <w:p w:rsidR="00204CBD" w:rsidRPr="00AF118D" w:rsidRDefault="00204CBD" w:rsidP="00AF118D">
      <w:pPr>
        <w:widowControl w:val="0"/>
        <w:adjustRightInd w:val="0"/>
        <w:spacing w:line="360" w:lineRule="atLeast"/>
        <w:ind w:firstLine="709"/>
        <w:jc w:val="both"/>
        <w:rPr>
          <w:noProof/>
        </w:rPr>
      </w:pPr>
      <w:r w:rsidRPr="00AF118D">
        <w:rPr>
          <w:noProof/>
        </w:rPr>
        <w:t>- оплата посредством почтовых переводов;</w:t>
      </w:r>
    </w:p>
    <w:p w:rsidR="00204CBD" w:rsidRPr="00AF118D" w:rsidRDefault="00204CBD" w:rsidP="00AF118D">
      <w:pPr>
        <w:widowControl w:val="0"/>
        <w:adjustRightInd w:val="0"/>
        <w:spacing w:line="360" w:lineRule="atLeast"/>
        <w:ind w:firstLine="709"/>
        <w:jc w:val="both"/>
        <w:rPr>
          <w:noProof/>
        </w:rPr>
      </w:pPr>
      <w:r w:rsidRPr="00AF118D">
        <w:rPr>
          <w:noProof/>
        </w:rPr>
        <w:t>- оплата услуг путем поручения о безналичном перечислении банку после внесения наличных денежных средств;</w:t>
      </w:r>
    </w:p>
    <w:p w:rsidR="00204CBD" w:rsidRPr="00AF118D" w:rsidRDefault="00204CBD" w:rsidP="00AF118D">
      <w:pPr>
        <w:widowControl w:val="0"/>
        <w:adjustRightInd w:val="0"/>
        <w:spacing w:line="360" w:lineRule="atLeast"/>
        <w:ind w:firstLine="709"/>
        <w:jc w:val="both"/>
        <w:rPr>
          <w:noProof/>
        </w:rPr>
      </w:pPr>
      <w:r w:rsidRPr="00AF118D">
        <w:rPr>
          <w:noProof/>
        </w:rPr>
        <w:t>- и т.д.</w:t>
      </w:r>
    </w:p>
    <w:p w:rsidR="00204CBD" w:rsidRPr="00AF118D" w:rsidRDefault="00204CBD" w:rsidP="00AF118D">
      <w:pPr>
        <w:widowControl w:val="0"/>
        <w:adjustRightInd w:val="0"/>
        <w:spacing w:line="360" w:lineRule="atLeast"/>
        <w:ind w:firstLine="709"/>
        <w:jc w:val="both"/>
        <w:rPr>
          <w:noProof/>
        </w:rPr>
      </w:pPr>
      <w:r w:rsidRPr="00AF118D">
        <w:rPr>
          <w:noProof/>
        </w:rPr>
        <w:t>б) Реквизиты банковского счета для зачисления поступающей оплаты за содержание и ремонт жилого помещения  и коммунальные услуги указываются аналогично порядку, указанному в подпункте д) настоящего пункта.</w:t>
      </w:r>
    </w:p>
    <w:p w:rsidR="00204CBD" w:rsidRPr="00AF118D" w:rsidRDefault="00204CBD" w:rsidP="00AF118D">
      <w:pPr>
        <w:widowControl w:val="0"/>
        <w:adjustRightInd w:val="0"/>
        <w:spacing w:line="360" w:lineRule="atLeast"/>
        <w:ind w:firstLine="709"/>
        <w:jc w:val="both"/>
        <w:rPr>
          <w:noProof/>
        </w:rPr>
      </w:pPr>
      <w:r w:rsidRPr="00AF118D">
        <w:rPr>
          <w:noProof/>
        </w:rPr>
        <w:t>12.2. Перечень прилагаемых к заявке документов:</w:t>
      </w:r>
    </w:p>
    <w:p w:rsidR="00204CBD" w:rsidRPr="00AF118D" w:rsidRDefault="00204CBD" w:rsidP="00AF118D">
      <w:pPr>
        <w:widowControl w:val="0"/>
        <w:adjustRightInd w:val="0"/>
        <w:spacing w:line="360" w:lineRule="atLeast"/>
        <w:ind w:firstLine="709"/>
        <w:jc w:val="both"/>
        <w:rPr>
          <w:noProof/>
        </w:rPr>
      </w:pPr>
      <w:r w:rsidRPr="00AF118D">
        <w:rPr>
          <w:noProof/>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индивидуального предпринимаетеля)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«заверенная копия»), а также дату его выдачи и орган, выдавший выписку,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proofErr w:type="gramStart"/>
      <w:r w:rsidRPr="00AF118D">
        <w:rPr>
          <w:noProof/>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r w:rsidRPr="00AF118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F118D">
        <w:t xml:space="preserve"> </w:t>
      </w:r>
      <w:r w:rsidRPr="00AF118D">
        <w:rPr>
          <w:noProof/>
        </w:rPr>
        <w:t xml:space="preserve">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Также </w:t>
      </w:r>
      <w:r w:rsidRPr="00AF118D">
        <w:rPr>
          <w:noProof/>
        </w:rPr>
        <w:lastRenderedPageBreak/>
        <w:t>указывается количество листов, на которых представлен документ.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204CBD" w:rsidRPr="00AF118D" w:rsidRDefault="00204CBD" w:rsidP="00AF118D">
      <w:pPr>
        <w:widowControl w:val="0"/>
        <w:adjustRightInd w:val="0"/>
        <w:spacing w:line="360" w:lineRule="atLeast"/>
        <w:ind w:firstLine="709"/>
        <w:jc w:val="both"/>
        <w:rPr>
          <w:noProof/>
        </w:rPr>
      </w:pPr>
      <w:r w:rsidRPr="00AF118D">
        <w:rPr>
          <w:noProof/>
        </w:rPr>
        <w:t>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Также указывается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r w:rsidRPr="00AF118D">
        <w:rPr>
          <w:noProof/>
        </w:rPr>
        <w:t xml:space="preserve">4) Копии документов, подтверждающих соответствие претендента требованию, установленному подпунктом </w:t>
      </w:r>
      <w:r w:rsidR="0012248E" w:rsidRPr="00AF118D">
        <w:rPr>
          <w:noProof/>
        </w:rPr>
        <w:t>10.2.1.</w:t>
      </w:r>
      <w:r w:rsidRPr="00AF118D">
        <w:rPr>
          <w:noProof/>
        </w:rPr>
        <w:t xml:space="preserve"> пункта 1</w:t>
      </w:r>
      <w:r w:rsidR="0012248E" w:rsidRPr="00AF118D">
        <w:rPr>
          <w:noProof/>
        </w:rPr>
        <w:t>0</w:t>
      </w:r>
      <w:r w:rsidRPr="00AF118D">
        <w:rPr>
          <w:noProof/>
        </w:rPr>
        <w:t>.</w:t>
      </w:r>
      <w:r w:rsidR="0012248E" w:rsidRPr="00AF118D">
        <w:rPr>
          <w:noProof/>
        </w:rPr>
        <w:t>2</w:t>
      </w:r>
      <w:r w:rsidRPr="00AF118D">
        <w:rPr>
          <w:noProof/>
        </w:rPr>
        <w:t xml:space="preserve">. настоящей </w:t>
      </w:r>
      <w:r w:rsidR="009635D0" w:rsidRPr="00AF118D">
        <w:rPr>
          <w:noProof/>
        </w:rPr>
        <w:t xml:space="preserve">конкурсной </w:t>
      </w:r>
      <w:r w:rsidRPr="00AF118D">
        <w:rPr>
          <w:noProof/>
        </w:rPr>
        <w:t>документации, а именно:</w:t>
      </w:r>
    </w:p>
    <w:p w:rsidR="00204CBD" w:rsidRPr="00AF118D" w:rsidRDefault="00204CBD" w:rsidP="00AF118D">
      <w:pPr>
        <w:adjustRightInd w:val="0"/>
        <w:spacing w:line="360" w:lineRule="atLeast"/>
        <w:ind w:firstLine="709"/>
        <w:jc w:val="both"/>
      </w:pPr>
      <w:proofErr w:type="gramStart"/>
      <w:r w:rsidRPr="00AF118D">
        <w:rPr>
          <w:noProof/>
        </w:rPr>
        <w:t>- лицензия на осуществление предпринимательской деятельности по управлению многоквартирными домами, требуемая в соответствии с пунктом 51 части 1 статьи 12 Федерального закона от 04.05.2011 № 99-ФЗ «О лицензировании отдельных видов деятельности», частью 1 статьи 192 Жилищного кодекса Российской Федерации</w:t>
      </w:r>
      <w:r w:rsidRPr="00AF118D">
        <w:t>, частью 1 статьи 7 Федерального закона от 21.07.2014г. № 255-ФЗ «О внесении изменений в Жилищный кодекс Российской Федерации, отдельные законодательные акты Российской Федерации</w:t>
      </w:r>
      <w:proofErr w:type="gramEnd"/>
      <w:r w:rsidRPr="00AF118D">
        <w:t xml:space="preserve"> и признании </w:t>
      </w:r>
      <w:proofErr w:type="gramStart"/>
      <w:r w:rsidRPr="00AF118D">
        <w:t>утратившими</w:t>
      </w:r>
      <w:proofErr w:type="gramEnd"/>
      <w:r w:rsidRPr="00AF118D">
        <w:t xml:space="preserve"> силу отдельных положений законодательных актов Российской Федерации».</w:t>
      </w:r>
    </w:p>
    <w:p w:rsidR="00204CBD" w:rsidRPr="00AF118D" w:rsidRDefault="00204CBD" w:rsidP="00AF118D">
      <w:pPr>
        <w:widowControl w:val="0"/>
        <w:adjustRightInd w:val="0"/>
        <w:spacing w:line="360" w:lineRule="atLeast"/>
        <w:ind w:firstLine="709"/>
        <w:jc w:val="both"/>
        <w:rPr>
          <w:noProof/>
        </w:rPr>
      </w:pPr>
      <w:r w:rsidRPr="00AF118D">
        <w:rPr>
          <w:noProof/>
        </w:rPr>
        <w:t>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r w:rsidRPr="00AF118D">
        <w:rPr>
          <w:noProof/>
        </w:rPr>
        <w:t>12.3. 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(если печать имеется) либо юридического лица. В случае, если от имени юридического лица или индивидуального предпринимателя действует лицо на основании доверенности, то данное лицо вправе подписать заявку на участие в конкурсе по доверенности, оформленной в соответствии с подпунктом 2 пункта 1</w:t>
      </w:r>
      <w:r w:rsidR="0012248E" w:rsidRPr="00AF118D">
        <w:rPr>
          <w:noProof/>
        </w:rPr>
        <w:t>2</w:t>
      </w:r>
      <w:r w:rsidRPr="00AF118D">
        <w:rPr>
          <w:noProof/>
        </w:rPr>
        <w:t>.2. настоящей документации.</w:t>
      </w:r>
    </w:p>
    <w:p w:rsidR="00204CBD" w:rsidRPr="00AF118D" w:rsidRDefault="00204CBD" w:rsidP="00AF118D">
      <w:pPr>
        <w:widowControl w:val="0"/>
        <w:adjustRightInd w:val="0"/>
        <w:spacing w:line="360" w:lineRule="atLeast"/>
        <w:ind w:firstLine="709"/>
        <w:jc w:val="both"/>
        <w:rPr>
          <w:noProof/>
        </w:rPr>
      </w:pPr>
      <w:r w:rsidRPr="00AF118D">
        <w:rPr>
          <w:noProof/>
        </w:rPr>
        <w:t>12.4. Одно лицо вправе подать в отношении одного лота только одну заявку.</w:t>
      </w:r>
    </w:p>
    <w:p w:rsidR="00204CBD" w:rsidRPr="00AF118D" w:rsidRDefault="00204CBD" w:rsidP="00AF118D">
      <w:pPr>
        <w:pStyle w:val="ConsPlusNormal"/>
        <w:spacing w:line="360" w:lineRule="atLeast"/>
        <w:ind w:firstLine="709"/>
        <w:jc w:val="both"/>
        <w:rPr>
          <w:sz w:val="28"/>
          <w:szCs w:val="28"/>
        </w:rPr>
      </w:pPr>
      <w:r w:rsidRPr="00AF118D">
        <w:rPr>
          <w:sz w:val="28"/>
          <w:szCs w:val="28"/>
        </w:rPr>
        <w:t>Все документы, входящие в состав заявки, должны быть заполнены разборчиво.</w:t>
      </w:r>
    </w:p>
    <w:p w:rsidR="00204CBD" w:rsidRPr="00AF118D" w:rsidRDefault="00204CBD" w:rsidP="00AF118D">
      <w:pPr>
        <w:widowControl w:val="0"/>
        <w:adjustRightInd w:val="0"/>
        <w:spacing w:line="360" w:lineRule="atLeast"/>
        <w:ind w:firstLine="709"/>
        <w:jc w:val="both"/>
        <w:rPr>
          <w:noProof/>
        </w:rPr>
      </w:pPr>
      <w:r w:rsidRPr="00AF118D">
        <w:rPr>
          <w:noProof/>
        </w:rPr>
        <w:t xml:space="preserve">Все исправления в заявке (включая документы, приложенные к заявке) должны быть заверены претендентом надлежащим образом: с внесением </w:t>
      </w:r>
      <w:r w:rsidRPr="00AF118D">
        <w:rPr>
          <w:noProof/>
        </w:rPr>
        <w:lastRenderedPageBreak/>
        <w:t>пометки «Исправленному верить», указанием должности, Ф.И.О. лица, внесшего исправления, даты и скреплены печатью.</w:t>
      </w:r>
    </w:p>
    <w:p w:rsidR="00204CBD" w:rsidRPr="00AF118D" w:rsidRDefault="00204CBD" w:rsidP="00AF118D">
      <w:pPr>
        <w:widowControl w:val="0"/>
        <w:adjustRightInd w:val="0"/>
        <w:spacing w:line="360" w:lineRule="atLeast"/>
        <w:ind w:firstLine="709"/>
        <w:jc w:val="both"/>
        <w:rPr>
          <w:noProof/>
        </w:rPr>
      </w:pPr>
      <w:r w:rsidRPr="00AF118D">
        <w:rPr>
          <w:noProof/>
        </w:rPr>
        <w:t>При подготовке заявки на участие в конкурсе и документов, прилагаемых к заявке, не допускается применение факсимильных подписей.</w:t>
      </w:r>
    </w:p>
    <w:p w:rsidR="00204CBD" w:rsidRPr="00AF118D" w:rsidRDefault="00204CBD" w:rsidP="00AF118D">
      <w:pPr>
        <w:widowControl w:val="0"/>
        <w:adjustRightInd w:val="0"/>
        <w:spacing w:line="360" w:lineRule="atLeast"/>
        <w:ind w:firstLine="709"/>
        <w:jc w:val="both"/>
        <w:rPr>
          <w:noProof/>
        </w:rPr>
      </w:pPr>
      <w:r w:rsidRPr="00AF118D">
        <w:rPr>
          <w:noProof/>
        </w:rPr>
        <w:t>Все листы заявки, включая документы, прилагаемые к ней, должны быть прошиты и пронумерованы.</w:t>
      </w:r>
    </w:p>
    <w:p w:rsidR="00204CBD" w:rsidRPr="00AF118D" w:rsidRDefault="00204CBD" w:rsidP="00AF118D">
      <w:pPr>
        <w:widowControl w:val="0"/>
        <w:adjustRightInd w:val="0"/>
        <w:spacing w:line="360" w:lineRule="atLeast"/>
        <w:ind w:firstLine="709"/>
        <w:jc w:val="both"/>
        <w:rPr>
          <w:noProof/>
        </w:rPr>
      </w:pPr>
      <w:r w:rsidRPr="00AF118D">
        <w:rPr>
          <w:noProof/>
        </w:rPr>
        <w:t>Представленные в составе заявки на участие в конкурсе документы не возвращаются.</w:t>
      </w:r>
    </w:p>
    <w:p w:rsidR="00204CBD" w:rsidRPr="00AF118D" w:rsidRDefault="00204CBD" w:rsidP="00AF118D">
      <w:pPr>
        <w:widowControl w:val="0"/>
        <w:spacing w:line="360" w:lineRule="atLeast"/>
        <w:ind w:firstLine="709"/>
        <w:jc w:val="both"/>
      </w:pPr>
      <w:r w:rsidRPr="00AF118D">
        <w:rPr>
          <w:noProof/>
        </w:rPr>
        <w:t xml:space="preserve">12.5. </w:t>
      </w:r>
      <w:r w:rsidRPr="00AF118D">
        <w:t>Претендент несет все расходы, связанные с подготовкой и подачей заявки на участие в конкурсе, участием в конкурсе и заключением  договора.</w:t>
      </w:r>
    </w:p>
    <w:p w:rsidR="00204CBD" w:rsidRPr="00AF118D" w:rsidRDefault="00204CBD" w:rsidP="00AF118D">
      <w:pPr>
        <w:widowControl w:val="0"/>
        <w:spacing w:line="360" w:lineRule="atLeast"/>
        <w:ind w:firstLine="709"/>
        <w:jc w:val="both"/>
      </w:pPr>
      <w:r w:rsidRPr="00AF118D">
        <w:t>12.6.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номер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04CBD" w:rsidRPr="00AF118D" w:rsidRDefault="00204CBD" w:rsidP="00AF118D">
      <w:pPr>
        <w:widowControl w:val="0"/>
        <w:spacing w:line="360" w:lineRule="atLeast"/>
        <w:ind w:firstLine="709"/>
        <w:jc w:val="both"/>
      </w:pPr>
      <w:r w:rsidRPr="00AF118D">
        <w:t>Если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87788A" w:rsidRPr="00AF118D" w:rsidRDefault="0087788A" w:rsidP="00AF118D">
      <w:pPr>
        <w:widowControl w:val="0"/>
        <w:spacing w:line="360" w:lineRule="atLeast"/>
        <w:ind w:firstLine="709"/>
        <w:jc w:val="both"/>
      </w:pPr>
      <w:r w:rsidRPr="00AF118D">
        <w:t>12.</w:t>
      </w:r>
      <w:r w:rsidR="00204CBD" w:rsidRPr="00AF118D">
        <w:t>7</w:t>
      </w:r>
      <w:r w:rsidRPr="00AF118D">
        <w:t xml:space="preserve">.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87788A" w:rsidRPr="00AF118D" w:rsidRDefault="0087788A" w:rsidP="00AF118D">
      <w:pPr>
        <w:spacing w:line="360" w:lineRule="atLeast"/>
        <w:ind w:firstLine="709"/>
        <w:jc w:val="both"/>
      </w:pPr>
      <w:r w:rsidRPr="00AF118D">
        <w:t>12.</w:t>
      </w:r>
      <w:r w:rsidR="00204CBD" w:rsidRPr="00AF118D">
        <w:t>8</w:t>
      </w:r>
      <w:r w:rsidRPr="00AF118D">
        <w:t>. В случае установления недостоверности сведений, содержащихся в документах, предоставленных претендентом (участником конкурса) в составе заявки на участие в конкурсе, такой претендент (участник конкурса) может быть отстранен от участия в конкурсе на любом этапе его проведения.</w:t>
      </w:r>
    </w:p>
    <w:p w:rsidR="0087788A" w:rsidRPr="00AF118D" w:rsidRDefault="0087788A" w:rsidP="00AF118D">
      <w:pPr>
        <w:spacing w:line="360" w:lineRule="atLeast"/>
        <w:ind w:firstLine="709"/>
        <w:jc w:val="both"/>
      </w:pPr>
      <w:r w:rsidRPr="00AF118D">
        <w:t>12.</w:t>
      </w:r>
      <w:r w:rsidR="00204CBD" w:rsidRPr="00AF118D">
        <w:t>9</w:t>
      </w:r>
      <w:r w:rsidRPr="00AF118D">
        <w:t>. Представленные в составе заявки на участие в конкурсе документы претенденту не возвращаются.</w:t>
      </w:r>
    </w:p>
    <w:p w:rsidR="00596194" w:rsidRPr="00AF118D" w:rsidRDefault="00596194" w:rsidP="00AF118D">
      <w:pPr>
        <w:spacing w:line="360" w:lineRule="atLeast"/>
        <w:ind w:firstLine="709"/>
        <w:jc w:val="both"/>
      </w:pPr>
    </w:p>
    <w:p w:rsidR="0087788A" w:rsidRPr="00AF118D" w:rsidRDefault="0087788A" w:rsidP="00D952D7">
      <w:pPr>
        <w:pStyle w:val="ad"/>
        <w:numPr>
          <w:ilvl w:val="0"/>
          <w:numId w:val="6"/>
        </w:numPr>
        <w:spacing w:line="360" w:lineRule="atLeast"/>
        <w:ind w:left="0" w:firstLine="709"/>
        <w:jc w:val="center"/>
        <w:rPr>
          <w:b/>
        </w:rPr>
      </w:pPr>
      <w:r w:rsidRPr="00AF118D">
        <w:rPr>
          <w:b/>
        </w:rPr>
        <w:t>Порядок подачи заявок на участие в конкурсе</w:t>
      </w:r>
    </w:p>
    <w:p w:rsidR="006026AA" w:rsidRPr="00AF118D" w:rsidRDefault="006026AA" w:rsidP="00AF118D">
      <w:pPr>
        <w:pStyle w:val="ad"/>
        <w:spacing w:line="360" w:lineRule="atLeast"/>
        <w:ind w:left="0" w:firstLine="709"/>
        <w:jc w:val="both"/>
        <w:rPr>
          <w:b/>
        </w:rPr>
      </w:pPr>
    </w:p>
    <w:p w:rsidR="0087788A" w:rsidRPr="00AF118D" w:rsidRDefault="0087788A" w:rsidP="00AF118D">
      <w:pPr>
        <w:spacing w:line="360" w:lineRule="atLeast"/>
        <w:ind w:firstLine="709"/>
        <w:jc w:val="both"/>
      </w:pPr>
      <w:r w:rsidRPr="00AF118D">
        <w:t xml:space="preserve">13.1. Заявки на участие в открытом конкурсе, представленные после даты и времени, </w:t>
      </w:r>
      <w:proofErr w:type="gramStart"/>
      <w:r w:rsidRPr="00AF118D">
        <w:t>указанных</w:t>
      </w:r>
      <w:proofErr w:type="gramEnd"/>
      <w:r w:rsidRPr="00AF118D">
        <w:t xml:space="preserve"> в извещении о проведении открытого конкурса, к рассмотрению не принимаются.</w:t>
      </w:r>
    </w:p>
    <w:p w:rsidR="0087788A" w:rsidRPr="00AF118D" w:rsidRDefault="0087788A" w:rsidP="00AF118D">
      <w:pPr>
        <w:spacing w:line="360" w:lineRule="atLeast"/>
        <w:ind w:firstLine="709"/>
        <w:jc w:val="both"/>
      </w:pPr>
      <w:r w:rsidRPr="00AF118D">
        <w:t>13.2. Претендент подает конкурсную заявку в письменной форме в запечатанном конверте. Запечатанный конверт, адресуемый конкурсной комиссии, должен содержать наименование конкурса, включая объект конкурса, и словосочетание «</w:t>
      </w:r>
      <w:r w:rsidR="00EB4613" w:rsidRPr="00AF118D">
        <w:rPr>
          <w:rFonts w:eastAsia="Arial"/>
          <w:lang w:eastAsia="ar-SA"/>
        </w:rPr>
        <w:t>Не вскрывать до 1</w:t>
      </w:r>
      <w:r w:rsidR="00EB4613">
        <w:rPr>
          <w:rFonts w:eastAsia="Arial"/>
          <w:lang w:eastAsia="ar-SA"/>
        </w:rPr>
        <w:t>5</w:t>
      </w:r>
      <w:r w:rsidR="00EB4613" w:rsidRPr="00AF118D">
        <w:rPr>
          <w:rFonts w:eastAsia="Arial"/>
          <w:lang w:eastAsia="ar-SA"/>
        </w:rPr>
        <w:t xml:space="preserve">.00 часов </w:t>
      </w:r>
      <w:r w:rsidR="00EB4613">
        <w:rPr>
          <w:rFonts w:eastAsia="Arial"/>
          <w:lang w:eastAsia="ar-SA"/>
        </w:rPr>
        <w:t>19</w:t>
      </w:r>
      <w:r w:rsidR="00EB4613" w:rsidRPr="00883DA7">
        <w:rPr>
          <w:rFonts w:eastAsia="Arial"/>
          <w:lang w:eastAsia="ar-SA"/>
        </w:rPr>
        <w:t xml:space="preserve"> </w:t>
      </w:r>
      <w:r w:rsidR="00EB4613">
        <w:rPr>
          <w:rFonts w:eastAsia="Arial"/>
          <w:lang w:eastAsia="ar-SA"/>
        </w:rPr>
        <w:t>мая</w:t>
      </w:r>
      <w:r w:rsidR="00EB4613" w:rsidRPr="00883DA7">
        <w:rPr>
          <w:rFonts w:eastAsia="Arial"/>
          <w:color w:val="000000" w:themeColor="text1"/>
          <w:lang w:eastAsia="ar-SA"/>
        </w:rPr>
        <w:t xml:space="preserve"> 202</w:t>
      </w:r>
      <w:r w:rsidR="00EB4613">
        <w:rPr>
          <w:rFonts w:eastAsia="Arial"/>
          <w:color w:val="000000" w:themeColor="text1"/>
          <w:lang w:eastAsia="ar-SA"/>
        </w:rPr>
        <w:t>2</w:t>
      </w:r>
      <w:r w:rsidR="00EB4613" w:rsidRPr="00883DA7">
        <w:rPr>
          <w:rFonts w:eastAsia="Arial"/>
          <w:color w:val="000000" w:themeColor="text1"/>
          <w:lang w:eastAsia="ar-SA"/>
        </w:rPr>
        <w:t xml:space="preserve"> года</w:t>
      </w:r>
      <w:r w:rsidRPr="00AF118D">
        <w:t>» (с указанием после слова «до» даты и времени начала процедуры вскрытия конвертов с заявками на участие в конкурсе, указанных в извещении о проведении открытого конкурса). Указание на конверте информации о претенденте не допускается.</w:t>
      </w:r>
    </w:p>
    <w:p w:rsidR="0087788A" w:rsidRPr="00AF118D" w:rsidRDefault="0087788A" w:rsidP="00AF118D">
      <w:pPr>
        <w:spacing w:line="360" w:lineRule="atLeast"/>
        <w:ind w:firstLine="709"/>
        <w:jc w:val="both"/>
      </w:pPr>
      <w:r w:rsidRPr="00AF118D">
        <w:lastRenderedPageBreak/>
        <w:t>13.3. Одно лицо вправе подать в отношении одного лота (объекта) только одну заявку.</w:t>
      </w:r>
    </w:p>
    <w:p w:rsidR="0087788A" w:rsidRPr="00AF118D" w:rsidRDefault="0087788A" w:rsidP="00AF118D">
      <w:pPr>
        <w:spacing w:line="360" w:lineRule="atLeast"/>
        <w:ind w:firstLine="709"/>
        <w:jc w:val="both"/>
      </w:pPr>
      <w:r w:rsidRPr="00AF118D">
        <w:t xml:space="preserve">13.4. </w:t>
      </w:r>
      <w:proofErr w:type="gramStart"/>
      <w:r w:rsidRPr="00AF118D">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7788A" w:rsidRPr="00AF118D" w:rsidRDefault="0087788A" w:rsidP="00AF118D">
      <w:pPr>
        <w:spacing w:line="360" w:lineRule="atLeast"/>
        <w:ind w:firstLine="709"/>
        <w:jc w:val="both"/>
      </w:pPr>
      <w:r w:rsidRPr="00AF118D">
        <w:t>13.5. Каждый конверт с конкурсной заявкой, поступивший в срок, указанный в извещении о проведении открытого конкурса, регистрируется организатором. По требованию претендента организатор конкурса выдает расписку о получении такой заявки по форме согласно приложению №</w:t>
      </w:r>
      <w:r w:rsidR="00DE5430" w:rsidRPr="00AF118D">
        <w:t xml:space="preserve"> 6 к настоящей К</w:t>
      </w:r>
      <w:r w:rsidRPr="00AF118D">
        <w:t>онкурсной документации.</w:t>
      </w:r>
    </w:p>
    <w:p w:rsidR="0087788A" w:rsidRPr="00AF118D" w:rsidRDefault="0087788A" w:rsidP="00AF118D">
      <w:pPr>
        <w:widowControl w:val="0"/>
        <w:spacing w:line="360" w:lineRule="atLeast"/>
        <w:ind w:firstLine="709"/>
        <w:jc w:val="both"/>
      </w:pPr>
      <w:r w:rsidRPr="00AF118D">
        <w:t xml:space="preserve">13.6. Претендент вправе изменить или отозвать заявку </w:t>
      </w:r>
      <w:proofErr w:type="gramStart"/>
      <w:r w:rsidRPr="00AF118D">
        <w:t>на участие в конкурсе в любое время непосредственно до начала процедуры вскрытия конвертов с заявками</w:t>
      </w:r>
      <w:proofErr w:type="gramEnd"/>
      <w:r w:rsidRPr="00AF118D">
        <w:t xml:space="preserve"> на участие в конкурсе. </w:t>
      </w:r>
    </w:p>
    <w:p w:rsidR="0000651A" w:rsidRPr="00AF118D" w:rsidRDefault="0087788A" w:rsidP="00AF118D">
      <w:pPr>
        <w:spacing w:line="360" w:lineRule="atLeast"/>
        <w:ind w:firstLine="709"/>
        <w:jc w:val="both"/>
      </w:pPr>
      <w:r w:rsidRPr="00AF118D">
        <w:t xml:space="preserve">13.7.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A06874" w:rsidRPr="00AF118D" w:rsidRDefault="00A06874" w:rsidP="00D952D7">
      <w:pPr>
        <w:spacing w:line="360" w:lineRule="atLeast"/>
        <w:ind w:firstLine="709"/>
        <w:jc w:val="center"/>
      </w:pPr>
    </w:p>
    <w:p w:rsidR="0087788A" w:rsidRPr="00AF118D" w:rsidRDefault="0087788A" w:rsidP="00D952D7">
      <w:pPr>
        <w:pStyle w:val="af5"/>
        <w:numPr>
          <w:ilvl w:val="0"/>
          <w:numId w:val="6"/>
        </w:numPr>
        <w:spacing w:after="0" w:line="360" w:lineRule="atLeast"/>
        <w:ind w:left="0" w:firstLine="709"/>
        <w:jc w:val="center"/>
        <w:rPr>
          <w:b/>
          <w:sz w:val="28"/>
          <w:szCs w:val="28"/>
        </w:rPr>
      </w:pPr>
      <w:r w:rsidRPr="00AF118D">
        <w:rPr>
          <w:b/>
          <w:sz w:val="28"/>
          <w:szCs w:val="28"/>
        </w:rPr>
        <w:t>Порядок рассмотрения заявок на участие в конкурсе</w:t>
      </w:r>
    </w:p>
    <w:p w:rsidR="00D4015E" w:rsidRPr="00AF118D" w:rsidRDefault="00D4015E" w:rsidP="00AF118D">
      <w:pPr>
        <w:pStyle w:val="af5"/>
        <w:spacing w:after="0" w:line="360" w:lineRule="atLeast"/>
        <w:ind w:firstLine="709"/>
        <w:jc w:val="both"/>
        <w:rPr>
          <w:b/>
          <w:sz w:val="28"/>
          <w:szCs w:val="28"/>
        </w:rPr>
      </w:pPr>
    </w:p>
    <w:p w:rsidR="0087788A" w:rsidRPr="00AF118D" w:rsidRDefault="0087788A" w:rsidP="00AF118D">
      <w:pPr>
        <w:pStyle w:val="af5"/>
        <w:spacing w:after="0" w:line="360" w:lineRule="atLeast"/>
        <w:ind w:firstLine="709"/>
        <w:jc w:val="both"/>
        <w:rPr>
          <w:sz w:val="28"/>
          <w:szCs w:val="28"/>
        </w:rPr>
      </w:pPr>
      <w:r w:rsidRPr="00AF118D">
        <w:rPr>
          <w:sz w:val="28"/>
          <w:szCs w:val="28"/>
        </w:rPr>
        <w:tab/>
        <w:t>1</w:t>
      </w:r>
      <w:r w:rsidR="00D4015E" w:rsidRPr="00AF118D">
        <w:rPr>
          <w:sz w:val="28"/>
          <w:szCs w:val="28"/>
        </w:rPr>
        <w:t>4</w:t>
      </w:r>
      <w:r w:rsidRPr="00AF118D">
        <w:rPr>
          <w:sz w:val="28"/>
          <w:szCs w:val="28"/>
        </w:rPr>
        <w:t>.1.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.3. Претенденты или их представители вправе присутствовать при вскрытии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 xml:space="preserve">.4.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AF118D">
        <w:t>участие</w:t>
      </w:r>
      <w:proofErr w:type="gramEnd"/>
      <w:r w:rsidRPr="00AF118D">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 xml:space="preserve">.5.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w:t>
      </w:r>
      <w:r w:rsidRPr="00AF118D">
        <w:lastRenderedPageBreak/>
        <w:t>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7788A" w:rsidRPr="00AF118D" w:rsidRDefault="0087788A" w:rsidP="00AF118D">
      <w:pPr>
        <w:spacing w:line="360" w:lineRule="atLeast"/>
        <w:ind w:firstLine="709"/>
        <w:jc w:val="both"/>
      </w:pPr>
      <w:r w:rsidRPr="00AF118D">
        <w:tab/>
        <w:t>1</w:t>
      </w:r>
      <w:r w:rsidR="00D4015E" w:rsidRPr="00AF118D">
        <w:t>4</w:t>
      </w:r>
      <w:r w:rsidRPr="00AF118D">
        <w:t xml:space="preserve">.7.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87788A" w:rsidRPr="00AF118D" w:rsidRDefault="0087788A" w:rsidP="00AF118D">
      <w:pPr>
        <w:widowControl w:val="0"/>
        <w:spacing w:line="360" w:lineRule="atLeast"/>
        <w:ind w:firstLine="709"/>
        <w:jc w:val="both"/>
      </w:pPr>
      <w:r w:rsidRPr="00AF118D">
        <w:tab/>
        <w:t>1</w:t>
      </w:r>
      <w:r w:rsidR="00D4015E" w:rsidRPr="00AF118D">
        <w:t>4</w:t>
      </w:r>
      <w:r w:rsidRPr="00AF118D">
        <w:t>.8.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w:t>
      </w:r>
      <w:r w:rsidR="00C70B98" w:rsidRPr="00AF118D">
        <w:t xml:space="preserve">новленным разделом </w:t>
      </w:r>
      <w:r w:rsidR="0092164E" w:rsidRPr="00AF118D">
        <w:t>10</w:t>
      </w:r>
      <w:r w:rsidR="00C70B98" w:rsidRPr="00AF118D">
        <w:t xml:space="preserve"> настоящей К</w:t>
      </w:r>
      <w:r w:rsidRPr="00AF118D">
        <w:t>онкурсной документации.</w:t>
      </w:r>
    </w:p>
    <w:p w:rsidR="0087788A" w:rsidRPr="00AF118D" w:rsidRDefault="0087788A" w:rsidP="00AF118D">
      <w:pPr>
        <w:spacing w:line="360" w:lineRule="atLeast"/>
        <w:ind w:firstLine="709"/>
        <w:jc w:val="both"/>
      </w:pPr>
      <w:r w:rsidRPr="00AF118D">
        <w:tab/>
        <w:t>1</w:t>
      </w:r>
      <w:r w:rsidR="00D4015E" w:rsidRPr="00AF118D">
        <w:t>4</w:t>
      </w:r>
      <w:r w:rsidRPr="00AF118D">
        <w:t xml:space="preserve">.9. Срок рассмотрения заявок на участие в конкурсе не может превышать </w:t>
      </w:r>
      <w:r w:rsidR="00B34AE3" w:rsidRPr="00AF118D">
        <w:t>7</w:t>
      </w:r>
      <w:r w:rsidRPr="00AF118D">
        <w:t xml:space="preserve"> рабочих дней </w:t>
      </w:r>
      <w:proofErr w:type="gramStart"/>
      <w:r w:rsidRPr="00AF118D">
        <w:t>с даты начала</w:t>
      </w:r>
      <w:proofErr w:type="gramEnd"/>
      <w:r w:rsidRPr="00AF118D">
        <w:t xml:space="preserve"> процедуры вскрытия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87788A" w:rsidRPr="00AF118D" w:rsidRDefault="0087788A" w:rsidP="00AF118D">
      <w:pPr>
        <w:spacing w:line="360" w:lineRule="atLeast"/>
        <w:ind w:firstLine="709"/>
        <w:jc w:val="both"/>
      </w:pPr>
      <w:r w:rsidRPr="00AF118D">
        <w:tab/>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7788A" w:rsidRPr="00AF118D" w:rsidRDefault="0087788A" w:rsidP="00AF118D">
      <w:pPr>
        <w:spacing w:line="360" w:lineRule="atLeast"/>
        <w:ind w:firstLine="709"/>
        <w:jc w:val="both"/>
      </w:pPr>
      <w:r w:rsidRPr="00AF118D">
        <w:tab/>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7788A" w:rsidRPr="00AF118D" w:rsidRDefault="0087788A" w:rsidP="00AF118D">
      <w:pPr>
        <w:spacing w:line="360" w:lineRule="atLeast"/>
        <w:ind w:firstLine="709"/>
        <w:jc w:val="both"/>
      </w:pPr>
      <w:r w:rsidRPr="00AF118D">
        <w:tab/>
        <w:t>1</w:t>
      </w:r>
      <w:r w:rsidR="00D4015E" w:rsidRPr="00AF118D">
        <w:t>4</w:t>
      </w:r>
      <w:r w:rsidRPr="00AF118D">
        <w:t xml:space="preserve">.11.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w:t>
      </w:r>
      <w:r w:rsidR="00DE5430" w:rsidRPr="00AF118D">
        <w:t>утверждения</w:t>
      </w:r>
      <w:r w:rsidRPr="00AF118D">
        <w:t xml:space="preserve"> протокола рассмотрения заявок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.1</w:t>
      </w:r>
      <w:r w:rsidR="00D4015E" w:rsidRPr="00AF118D">
        <w:t>2</w:t>
      </w:r>
      <w:r w:rsidRPr="00AF118D">
        <w:t xml:space="preserve">. В случае если только один претендент признан участником конкурса, организатор конкурса в течение 3 рабочих дней </w:t>
      </w:r>
      <w:proofErr w:type="gramStart"/>
      <w:r w:rsidRPr="00AF118D">
        <w:t xml:space="preserve">с даты </w:t>
      </w:r>
      <w:r w:rsidR="00DE5430" w:rsidRPr="00AF118D">
        <w:t>утверждения</w:t>
      </w:r>
      <w:proofErr w:type="gramEnd"/>
      <w:r w:rsidRPr="00AF118D">
        <w:t xml:space="preserve"> протокола рассмотрения заявок на участие в конкурсе передает этому претенденту проект договора управления </w:t>
      </w:r>
      <w:r w:rsidR="00395B27" w:rsidRPr="00AF118D">
        <w:t>многоквартирным домом</w:t>
      </w:r>
      <w:r w:rsidRPr="00AF118D">
        <w:t xml:space="preserve">, входящий в состав конкурсной документации. При этом договор управления </w:t>
      </w:r>
      <w:r w:rsidR="00395B27" w:rsidRPr="00AF118D">
        <w:t xml:space="preserve">многоквартирным домом </w:t>
      </w:r>
      <w:r w:rsidRPr="00AF118D">
        <w:t xml:space="preserve">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w:t>
      </w:r>
      <w:r w:rsidRPr="00AF118D">
        <w:lastRenderedPageBreak/>
        <w:t xml:space="preserve">которой указан в извещении о проведении конкурса. Такой участник конкурса не вправе отказаться от заключения договора управления </w:t>
      </w:r>
      <w:r w:rsidR="00395B27" w:rsidRPr="00AF118D">
        <w:t>многоквартирным домом</w:t>
      </w:r>
      <w:r w:rsidRPr="00AF118D">
        <w:t>.</w:t>
      </w:r>
    </w:p>
    <w:p w:rsidR="00E6534F" w:rsidRPr="00AF118D" w:rsidRDefault="0087788A" w:rsidP="00AF118D">
      <w:pPr>
        <w:spacing w:line="360" w:lineRule="atLeast"/>
        <w:ind w:firstLine="709"/>
        <w:jc w:val="both"/>
      </w:pPr>
      <w:r w:rsidRPr="00AF118D">
        <w:t>1</w:t>
      </w:r>
      <w:r w:rsidR="00D4015E" w:rsidRPr="00AF118D">
        <w:t>4</w:t>
      </w:r>
      <w:r w:rsidRPr="00AF118D">
        <w:t>.1</w:t>
      </w:r>
      <w:r w:rsidR="00D4015E" w:rsidRPr="00AF118D">
        <w:t>3</w:t>
      </w:r>
      <w:r w:rsidRPr="00AF118D">
        <w:t xml:space="preserve">. Единственный участник конкурса течение 10 рабочих дней </w:t>
      </w:r>
      <w:proofErr w:type="gramStart"/>
      <w:r w:rsidRPr="00AF118D">
        <w:t xml:space="preserve">с даты </w:t>
      </w:r>
      <w:r w:rsidR="00DE5430" w:rsidRPr="00AF118D">
        <w:t>утверждения</w:t>
      </w:r>
      <w:proofErr w:type="gramEnd"/>
      <w:r w:rsidRPr="00AF118D">
        <w:t xml:space="preserve"> протокола рассмотрения заявок на участие в конкурсе представляет организатору конкурса подписанный им проект договора управления </w:t>
      </w:r>
      <w:r w:rsidR="00395B27" w:rsidRPr="00AF118D">
        <w:t>многоквартирным домом</w:t>
      </w:r>
      <w:r w:rsidRPr="00AF118D">
        <w:t xml:space="preserve">, а также обеспечение исполнения обязательств. </w:t>
      </w:r>
    </w:p>
    <w:p w:rsidR="003C00C0" w:rsidRPr="00AF118D" w:rsidRDefault="003C00C0" w:rsidP="00AF118D">
      <w:pPr>
        <w:spacing w:line="360" w:lineRule="atLeast"/>
        <w:ind w:firstLine="709"/>
        <w:jc w:val="both"/>
      </w:pPr>
    </w:p>
    <w:p w:rsidR="0087788A" w:rsidRPr="00AF118D" w:rsidRDefault="0087788A" w:rsidP="00D952D7">
      <w:pPr>
        <w:pStyle w:val="ad"/>
        <w:numPr>
          <w:ilvl w:val="0"/>
          <w:numId w:val="6"/>
        </w:numPr>
        <w:spacing w:line="360" w:lineRule="atLeast"/>
        <w:ind w:left="0" w:firstLine="709"/>
        <w:jc w:val="center"/>
        <w:rPr>
          <w:b/>
        </w:rPr>
      </w:pPr>
      <w:r w:rsidRPr="00AF118D">
        <w:rPr>
          <w:b/>
        </w:rPr>
        <w:t>Порядок проведения конкурса</w:t>
      </w:r>
    </w:p>
    <w:p w:rsidR="00D4015E" w:rsidRPr="00AF118D" w:rsidRDefault="00D4015E" w:rsidP="00AF118D">
      <w:pPr>
        <w:pStyle w:val="ad"/>
        <w:spacing w:line="360" w:lineRule="atLeast"/>
        <w:ind w:left="0" w:firstLine="709"/>
        <w:jc w:val="both"/>
        <w:rPr>
          <w:b/>
        </w:rPr>
      </w:pPr>
    </w:p>
    <w:p w:rsidR="0087788A" w:rsidRPr="00AF118D" w:rsidRDefault="0087788A" w:rsidP="00AF118D">
      <w:pPr>
        <w:spacing w:line="360" w:lineRule="atLeast"/>
        <w:ind w:firstLine="709"/>
        <w:jc w:val="both"/>
      </w:pPr>
      <w:r w:rsidRPr="00AF118D">
        <w:tab/>
        <w:t>1</w:t>
      </w:r>
      <w:r w:rsidR="00D4015E" w:rsidRPr="00AF118D">
        <w:t>5</w:t>
      </w:r>
      <w:r w:rsidRPr="00AF118D">
        <w:t>.1.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7788A" w:rsidRPr="00AF118D" w:rsidRDefault="0087788A" w:rsidP="00AF118D">
      <w:pPr>
        <w:spacing w:line="360" w:lineRule="atLeast"/>
        <w:ind w:firstLine="709"/>
        <w:jc w:val="both"/>
      </w:pPr>
      <w:r w:rsidRPr="00AF118D">
        <w:t>1</w:t>
      </w:r>
      <w:r w:rsidR="00D4015E" w:rsidRPr="00AF118D">
        <w:t>5</w:t>
      </w:r>
      <w:r w:rsidRPr="00AF118D">
        <w:t xml:space="preserve">.2. Конкурс начинается с объявления конкурсной комиссией наименования участника конкурса, заявка на </w:t>
      </w:r>
      <w:proofErr w:type="gramStart"/>
      <w:r w:rsidRPr="00AF118D">
        <w:t>участие</w:t>
      </w:r>
      <w:proofErr w:type="gramEnd"/>
      <w:r w:rsidRPr="00AF118D">
        <w:t xml:space="preserve"> в конкурсе которого поступила к организатору конкурса первой и размера платы за содержание и ремонт жилого помещения.</w:t>
      </w:r>
    </w:p>
    <w:p w:rsidR="0087788A" w:rsidRPr="00AF118D" w:rsidRDefault="0087788A" w:rsidP="00AF118D">
      <w:pPr>
        <w:spacing w:line="360" w:lineRule="atLeast"/>
        <w:ind w:firstLine="709"/>
        <w:jc w:val="both"/>
      </w:pPr>
      <w:r w:rsidRPr="00AF118D">
        <w:t>1</w:t>
      </w:r>
      <w:r w:rsidR="00D4015E" w:rsidRPr="00AF118D">
        <w:t>5</w:t>
      </w:r>
      <w:r w:rsidRPr="00AF118D">
        <w:t xml:space="preserve">.3.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 </w:t>
      </w:r>
      <w:r w:rsidR="00D4015E" w:rsidRPr="00AF118D">
        <w:t>4</w:t>
      </w:r>
      <w:r w:rsidR="007E622E" w:rsidRPr="00AF118D">
        <w:t xml:space="preserve"> к настоящей к</w:t>
      </w:r>
      <w:r w:rsidRPr="00AF118D">
        <w:t>онкурсной документации.</w:t>
      </w:r>
    </w:p>
    <w:p w:rsidR="0087788A" w:rsidRPr="00AF118D" w:rsidRDefault="0087788A" w:rsidP="00AF118D">
      <w:pPr>
        <w:spacing w:line="360" w:lineRule="atLeast"/>
        <w:ind w:firstLine="709"/>
        <w:jc w:val="both"/>
      </w:pPr>
      <w:r w:rsidRPr="00AF118D">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90E34" w:rsidRPr="00AF118D" w:rsidRDefault="0087788A" w:rsidP="00AF118D">
      <w:pPr>
        <w:spacing w:line="360" w:lineRule="atLeast"/>
        <w:ind w:firstLine="709"/>
        <w:jc w:val="both"/>
      </w:pPr>
      <w:r w:rsidRPr="00AF118D">
        <w:t>1</w:t>
      </w:r>
      <w:r w:rsidR="00D4015E" w:rsidRPr="00AF118D">
        <w:t>5</w:t>
      </w:r>
      <w:r w:rsidRPr="00AF118D">
        <w:t>.4. Указанный в пункте 1</w:t>
      </w:r>
      <w:r w:rsidR="00D4015E" w:rsidRPr="00AF118D">
        <w:t>5</w:t>
      </w:r>
      <w:r w:rsidR="0008355B" w:rsidRPr="00AF118D">
        <w:t xml:space="preserve">.3. настоящей </w:t>
      </w:r>
      <w:r w:rsidR="007E622E" w:rsidRPr="00AF118D">
        <w:t>к</w:t>
      </w:r>
      <w:r w:rsidRPr="00AF118D">
        <w:t xml:space="preserve">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87788A" w:rsidRPr="00AF118D" w:rsidRDefault="0087788A" w:rsidP="00AF118D">
      <w:pPr>
        <w:spacing w:line="360" w:lineRule="atLeast"/>
        <w:ind w:firstLine="709"/>
        <w:jc w:val="both"/>
      </w:pPr>
      <w:r w:rsidRPr="00AF118D">
        <w:t>1</w:t>
      </w:r>
      <w:r w:rsidR="00D4015E" w:rsidRPr="00AF118D">
        <w:t>5</w:t>
      </w:r>
      <w:r w:rsidRPr="00AF118D">
        <w:t>.5.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87788A" w:rsidRPr="00AF118D" w:rsidRDefault="0087788A" w:rsidP="00AF118D">
      <w:pPr>
        <w:spacing w:line="360" w:lineRule="atLeast"/>
        <w:ind w:firstLine="709"/>
        <w:jc w:val="both"/>
      </w:pPr>
      <w:r w:rsidRPr="00AF118D">
        <w:t>1</w:t>
      </w:r>
      <w:r w:rsidR="00D4015E" w:rsidRPr="00AF118D">
        <w:t>5</w:t>
      </w:r>
      <w:r w:rsidRPr="00AF118D">
        <w:t xml:space="preserve">.6. Участник конкурса принимает обязательства выполнять обязательные и предложенные им дополнительные работы и услуги за плату за </w:t>
      </w:r>
      <w:r w:rsidRPr="00AF118D">
        <w:lastRenderedPageBreak/>
        <w:t>содержание и ремонт жилого помещения, размер которой указан в извещ</w:t>
      </w:r>
      <w:r w:rsidR="000E0A6F" w:rsidRPr="00AF118D">
        <w:t>ении о проведении конкурса и в к</w:t>
      </w:r>
      <w:r w:rsidRPr="00AF118D">
        <w:t xml:space="preserve">онкурсной документации, предоставлять коммунальные услуги, а также исполнять иные обязательства, указанные в проекте договора управления </w:t>
      </w:r>
      <w:r w:rsidR="00395B27" w:rsidRPr="00AF118D">
        <w:t>многоквартирным домом</w:t>
      </w:r>
      <w:r w:rsidRPr="00AF118D">
        <w:t>.</w:t>
      </w:r>
    </w:p>
    <w:p w:rsidR="0087788A" w:rsidRPr="00AF118D" w:rsidRDefault="0087788A" w:rsidP="00AF118D">
      <w:pPr>
        <w:spacing w:line="360" w:lineRule="atLeast"/>
        <w:ind w:firstLine="709"/>
        <w:jc w:val="both"/>
      </w:pPr>
      <w:r w:rsidRPr="00AF118D">
        <w:t>1</w:t>
      </w:r>
      <w:r w:rsidR="00D4015E" w:rsidRPr="00AF118D">
        <w:t>5</w:t>
      </w:r>
      <w:r w:rsidRPr="00AF118D">
        <w:t xml:space="preserve">.7. </w:t>
      </w:r>
      <w:proofErr w:type="gramStart"/>
      <w:r w:rsidRPr="00AF118D">
        <w:t>В случае если после троекратного объявления в соответствии с пунктом 1</w:t>
      </w:r>
      <w:r w:rsidR="00D4015E" w:rsidRPr="00AF118D">
        <w:t>5</w:t>
      </w:r>
      <w:r w:rsidRPr="00AF118D">
        <w:t xml:space="preserve">.2. </w:t>
      </w:r>
      <w:r w:rsidR="000E0A6F" w:rsidRPr="00AF118D">
        <w:t>настоящей к</w:t>
      </w:r>
      <w:r w:rsidRPr="00AF118D">
        <w:t>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87788A" w:rsidRPr="00AF118D" w:rsidRDefault="0087788A" w:rsidP="00AF118D">
      <w:pPr>
        <w:widowControl w:val="0"/>
        <w:spacing w:line="360" w:lineRule="atLeast"/>
        <w:ind w:firstLine="709"/>
        <w:jc w:val="both"/>
      </w:pPr>
      <w:r w:rsidRPr="00AF118D">
        <w:t>1</w:t>
      </w:r>
      <w:r w:rsidR="00D4015E" w:rsidRPr="00AF118D">
        <w:t>5</w:t>
      </w:r>
      <w:r w:rsidRPr="00AF118D">
        <w:t>.8. Конкурсная комиссия ведет протокол конкурса</w:t>
      </w:r>
      <w:r w:rsidRPr="00AF118D">
        <w:rPr>
          <w:b/>
          <w:i/>
        </w:rPr>
        <w:t>,</w:t>
      </w:r>
      <w:r w:rsidRPr="00AF118D">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7788A" w:rsidRPr="00AF118D" w:rsidRDefault="0087788A" w:rsidP="00AF118D">
      <w:pPr>
        <w:spacing w:line="360" w:lineRule="atLeast"/>
        <w:ind w:firstLine="709"/>
        <w:jc w:val="both"/>
      </w:pPr>
      <w:r w:rsidRPr="00AF118D">
        <w:tab/>
        <w:t>1</w:t>
      </w:r>
      <w:r w:rsidR="00D4015E" w:rsidRPr="00AF118D">
        <w:t>5</w:t>
      </w:r>
      <w:r w:rsidRPr="00AF118D">
        <w:t xml:space="preserve">.9. Организатор конкурса в течение 3 рабочих дней </w:t>
      </w:r>
      <w:proofErr w:type="gramStart"/>
      <w:r w:rsidRPr="00AF118D">
        <w:t>с даты утверждения</w:t>
      </w:r>
      <w:proofErr w:type="gramEnd"/>
      <w:r w:rsidRPr="00AF118D">
        <w:t xml:space="preserve"> протокола конкурса передает победителю конкурса один экземпляр протокола и проект договора управления </w:t>
      </w:r>
      <w:r w:rsidR="00395B27" w:rsidRPr="00AF118D">
        <w:t>многоквартирным домом</w:t>
      </w:r>
      <w:r w:rsidRPr="00AF118D">
        <w:t>.</w:t>
      </w:r>
    </w:p>
    <w:p w:rsidR="0087788A" w:rsidRPr="00AF118D" w:rsidRDefault="0087788A" w:rsidP="00AF118D">
      <w:pPr>
        <w:widowControl w:val="0"/>
        <w:spacing w:line="360" w:lineRule="atLeast"/>
        <w:ind w:firstLine="709"/>
        <w:jc w:val="both"/>
      </w:pPr>
      <w:proofErr w:type="gramStart"/>
      <w:r w:rsidRPr="00AF118D">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w:t>
      </w:r>
      <w:r w:rsidR="00395B27" w:rsidRPr="00AF118D">
        <w:t>многоквартирным домом</w:t>
      </w:r>
      <w:r w:rsidRPr="00AF118D">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AF118D">
        <w:t xml:space="preserve"> </w:t>
      </w:r>
      <w:proofErr w:type="gramStart"/>
      <w:r w:rsidRPr="00AF118D">
        <w:t>извещ</w:t>
      </w:r>
      <w:r w:rsidR="000E0A6F" w:rsidRPr="00AF118D">
        <w:t>ении</w:t>
      </w:r>
      <w:proofErr w:type="gramEnd"/>
      <w:r w:rsidR="000E0A6F" w:rsidRPr="00AF118D">
        <w:t xml:space="preserve"> о проведении конкурса и в к</w:t>
      </w:r>
      <w:r w:rsidRPr="00AF118D">
        <w:t>онкурсной документации.</w:t>
      </w:r>
    </w:p>
    <w:p w:rsidR="0087788A" w:rsidRPr="00AF118D" w:rsidRDefault="0087788A" w:rsidP="00AF118D">
      <w:pPr>
        <w:autoSpaceDE w:val="0"/>
        <w:autoSpaceDN w:val="0"/>
        <w:adjustRightInd w:val="0"/>
        <w:spacing w:line="360" w:lineRule="atLeast"/>
        <w:ind w:firstLine="709"/>
        <w:jc w:val="both"/>
      </w:pPr>
      <w:r w:rsidRPr="00AF118D">
        <w:t>1</w:t>
      </w:r>
      <w:r w:rsidR="00D4015E" w:rsidRPr="00AF118D">
        <w:t>5</w:t>
      </w:r>
      <w:r w:rsidRPr="00AF118D">
        <w:t>.10. Те</w:t>
      </w:r>
      <w:proofErr w:type="gramStart"/>
      <w:r w:rsidRPr="00AF118D">
        <w:t>кст пр</w:t>
      </w:r>
      <w:proofErr w:type="gramEnd"/>
      <w:r w:rsidRPr="00AF118D">
        <w:t xml:space="preserve">отокола конкурса размещается на официальном сайте Российской Федерации: </w:t>
      </w:r>
      <w:r w:rsidRPr="00AF118D">
        <w:rPr>
          <w:color w:val="0000FF"/>
          <w:u w:val="single"/>
          <w:lang w:val="en-US"/>
        </w:rPr>
        <w:t>www</w:t>
      </w:r>
      <w:r w:rsidRPr="00AF118D">
        <w:rPr>
          <w:color w:val="0000FF"/>
          <w:u w:val="single"/>
        </w:rPr>
        <w:t>.</w:t>
      </w:r>
      <w:proofErr w:type="spellStart"/>
      <w:r w:rsidRPr="00AF118D">
        <w:rPr>
          <w:color w:val="0000FF"/>
          <w:u w:val="single"/>
          <w:lang w:val="en-US"/>
        </w:rPr>
        <w:t>torgi</w:t>
      </w:r>
      <w:proofErr w:type="spellEnd"/>
      <w:r w:rsidRPr="00AF118D">
        <w:rPr>
          <w:color w:val="0000FF"/>
          <w:u w:val="single"/>
        </w:rPr>
        <w:t>.</w:t>
      </w:r>
      <w:proofErr w:type="spellStart"/>
      <w:r w:rsidRPr="00AF118D">
        <w:rPr>
          <w:color w:val="0000FF"/>
          <w:u w:val="single"/>
          <w:lang w:val="en-US"/>
        </w:rPr>
        <w:t>gov</w:t>
      </w:r>
      <w:proofErr w:type="spellEnd"/>
      <w:r w:rsidRPr="00AF118D">
        <w:rPr>
          <w:color w:val="0000FF"/>
          <w:u w:val="single"/>
        </w:rPr>
        <w:t>.</w:t>
      </w:r>
      <w:proofErr w:type="spellStart"/>
      <w:r w:rsidRPr="00AF118D">
        <w:rPr>
          <w:color w:val="0000FF"/>
          <w:u w:val="single"/>
          <w:lang w:val="en-US"/>
        </w:rPr>
        <w:t>ru</w:t>
      </w:r>
      <w:proofErr w:type="spellEnd"/>
      <w:r w:rsidRPr="00AF118D">
        <w:t xml:space="preserve"> организатором конкурса в течение 1 рабочего дня с даты его утверждения.</w:t>
      </w:r>
    </w:p>
    <w:p w:rsidR="0087788A" w:rsidRPr="00AF118D" w:rsidRDefault="0087788A" w:rsidP="00AF118D">
      <w:pPr>
        <w:spacing w:line="360" w:lineRule="atLeast"/>
        <w:ind w:firstLine="709"/>
        <w:jc w:val="both"/>
      </w:pPr>
      <w:r w:rsidRPr="00AF118D">
        <w:t>1</w:t>
      </w:r>
      <w:r w:rsidR="00D4015E" w:rsidRPr="00AF118D">
        <w:t>5</w:t>
      </w:r>
      <w:r w:rsidRPr="00AF118D">
        <w:t xml:space="preserve">.11.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F118D">
        <w:t>с даты поступления</w:t>
      </w:r>
      <w:proofErr w:type="gramEnd"/>
      <w:r w:rsidRPr="00AF118D">
        <w:t xml:space="preserve"> запроса обязан представить такому участнику конкурса соответствующие разъяснения в письменной форме.</w:t>
      </w:r>
    </w:p>
    <w:p w:rsidR="0087788A" w:rsidRPr="00AF118D" w:rsidRDefault="0087788A" w:rsidP="00AF118D">
      <w:pPr>
        <w:spacing w:line="360" w:lineRule="atLeast"/>
        <w:ind w:firstLine="709"/>
        <w:jc w:val="both"/>
      </w:pPr>
      <w:r w:rsidRPr="00AF118D">
        <w:t>1</w:t>
      </w:r>
      <w:r w:rsidR="00D4015E" w:rsidRPr="00AF118D">
        <w:t>5</w:t>
      </w:r>
      <w:r w:rsidRPr="00AF118D">
        <w:t>.12. Участник конкурса вправе обжаловать результаты конкурса в порядке, предусмотренном законодательством Российской Федерации.</w:t>
      </w:r>
    </w:p>
    <w:p w:rsidR="00D4015E" w:rsidRPr="00AF118D" w:rsidRDefault="0087788A" w:rsidP="00AF118D">
      <w:pPr>
        <w:spacing w:line="360" w:lineRule="atLeast"/>
        <w:ind w:firstLine="709"/>
        <w:jc w:val="both"/>
      </w:pPr>
      <w:r w:rsidRPr="00AF118D">
        <w:t>1</w:t>
      </w:r>
      <w:r w:rsidR="00D4015E" w:rsidRPr="00AF118D">
        <w:t>5</w:t>
      </w:r>
      <w:r w:rsidRPr="00AF118D">
        <w:t>.13. Протоколы, составленные в ходе проведения конкурса,</w:t>
      </w:r>
      <w:r w:rsidR="000E0A6F" w:rsidRPr="00AF118D">
        <w:t xml:space="preserve"> заявки на участие в конкурсе, к</w:t>
      </w:r>
      <w:r w:rsidRPr="00AF118D">
        <w:t>онкурсная документация, изменения, внесенные в конкурсн</w:t>
      </w:r>
      <w:r w:rsidR="00717F2F" w:rsidRPr="00AF118D">
        <w:t>ую документацию, и разъяснения К</w:t>
      </w:r>
      <w:r w:rsidRPr="00AF118D">
        <w:t>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5B6857" w:rsidRPr="00AF118D" w:rsidRDefault="005B6857" w:rsidP="00AF118D">
      <w:pPr>
        <w:spacing w:line="360" w:lineRule="atLeast"/>
        <w:ind w:firstLine="709"/>
        <w:jc w:val="both"/>
        <w:rPr>
          <w:b/>
        </w:rPr>
      </w:pPr>
    </w:p>
    <w:p w:rsidR="005B6857" w:rsidRPr="00AF118D" w:rsidRDefault="005B6857" w:rsidP="00D952D7">
      <w:pPr>
        <w:pStyle w:val="ad"/>
        <w:numPr>
          <w:ilvl w:val="0"/>
          <w:numId w:val="6"/>
        </w:numPr>
        <w:spacing w:line="360" w:lineRule="atLeast"/>
        <w:ind w:left="0" w:firstLine="709"/>
        <w:jc w:val="center"/>
        <w:rPr>
          <w:b/>
        </w:rPr>
      </w:pPr>
      <w:r w:rsidRPr="00AF118D">
        <w:rPr>
          <w:b/>
        </w:rPr>
        <w:lastRenderedPageBreak/>
        <w:t xml:space="preserve">Срок, в течение которого победитель конкурса должен подписать договор управления </w:t>
      </w:r>
      <w:r w:rsidR="00395B27" w:rsidRPr="00AF118D">
        <w:rPr>
          <w:b/>
        </w:rPr>
        <w:t xml:space="preserve">многоквартирным домом </w:t>
      </w:r>
      <w:r w:rsidRPr="00AF118D">
        <w:rPr>
          <w:b/>
        </w:rPr>
        <w:t xml:space="preserve"> и предоставить обеспечение испо</w:t>
      </w:r>
      <w:r w:rsidR="00186F9B" w:rsidRPr="00AF118D">
        <w:rPr>
          <w:b/>
        </w:rPr>
        <w:t>лнения обязательств по договору</w:t>
      </w:r>
    </w:p>
    <w:p w:rsidR="00A06874" w:rsidRPr="00AF118D" w:rsidRDefault="00A06874" w:rsidP="00AF118D">
      <w:pPr>
        <w:pStyle w:val="ad"/>
        <w:spacing w:line="360" w:lineRule="atLeast"/>
        <w:ind w:left="0" w:firstLine="709"/>
        <w:jc w:val="both"/>
        <w:rPr>
          <w:b/>
        </w:rPr>
      </w:pPr>
    </w:p>
    <w:p w:rsidR="005B6857" w:rsidRPr="00AF118D" w:rsidRDefault="005B6857" w:rsidP="00AF118D">
      <w:pPr>
        <w:spacing w:line="360" w:lineRule="atLeast"/>
        <w:ind w:firstLine="709"/>
        <w:jc w:val="both"/>
      </w:pPr>
      <w:r w:rsidRPr="00AF118D">
        <w:t>1</w:t>
      </w:r>
      <w:r w:rsidR="009A2E58" w:rsidRPr="00AF118D">
        <w:t>6</w:t>
      </w:r>
      <w:r w:rsidRPr="00AF118D">
        <w:t xml:space="preserve">.1. Победитель конкурса в течение 10 рабочих дней </w:t>
      </w:r>
      <w:proofErr w:type="gramStart"/>
      <w:r w:rsidRPr="00AF118D">
        <w:t>с даты утверждения</w:t>
      </w:r>
      <w:proofErr w:type="gramEnd"/>
      <w:r w:rsidRPr="00AF118D">
        <w:t xml:space="preserve"> протокола конкурса представляет организатору конкурса подписанный им проект договора управления </w:t>
      </w:r>
      <w:r w:rsidR="00395B27" w:rsidRPr="00AF118D">
        <w:t>многоквартирным домом</w:t>
      </w:r>
      <w:r w:rsidRPr="00AF118D">
        <w:t>, а также обеспечение исполнения обязательств.</w:t>
      </w:r>
    </w:p>
    <w:p w:rsidR="005B6857" w:rsidRPr="00AF118D" w:rsidRDefault="005B6857" w:rsidP="00AF118D">
      <w:pPr>
        <w:spacing w:line="360" w:lineRule="atLeast"/>
        <w:ind w:firstLine="709"/>
        <w:jc w:val="both"/>
      </w:pPr>
      <w:r w:rsidRPr="00AF118D">
        <w:t>1</w:t>
      </w:r>
      <w:r w:rsidR="009A2E58" w:rsidRPr="00AF118D">
        <w:t>6</w:t>
      </w:r>
      <w:r w:rsidRPr="00AF118D">
        <w:t xml:space="preserve">.2. </w:t>
      </w:r>
      <w:proofErr w:type="gramStart"/>
      <w:r w:rsidRPr="00AF118D">
        <w:t>Победитель конкурса в течение 20 дней с даты утверждения протокола конкурса</w:t>
      </w:r>
      <w:r w:rsidR="00CA0AF1" w:rsidRPr="00AF118D">
        <w:t>, но не ранее чем через 10 дней со дня размещения протокола конкурса на официальном сайте,</w:t>
      </w:r>
      <w:r w:rsidRPr="00AF118D">
        <w:t xml:space="preserve"> направляет подписанные им проект договор</w:t>
      </w:r>
      <w:r w:rsidR="009355E1" w:rsidRPr="00AF118D">
        <w:t>а</w:t>
      </w:r>
      <w:r w:rsidRPr="00AF118D">
        <w:t xml:space="preserve"> управления </w:t>
      </w:r>
      <w:r w:rsidR="00395B27" w:rsidRPr="00AF118D">
        <w:t xml:space="preserve">многоквартирным домом </w:t>
      </w:r>
      <w:r w:rsidRPr="00AF118D">
        <w:t xml:space="preserve">собственникам помещений в </w:t>
      </w:r>
      <w:r w:rsidR="00395B27" w:rsidRPr="00AF118D">
        <w:t xml:space="preserve">многоквартирном доме </w:t>
      </w:r>
      <w:r w:rsidRPr="00AF118D">
        <w:t>для подписания договор</w:t>
      </w:r>
      <w:r w:rsidR="005E463F" w:rsidRPr="00AF118D">
        <w:t>а</w:t>
      </w:r>
      <w:r w:rsidRPr="00AF118D">
        <w:t xml:space="preserve"> в порядке, установленном статьей 445 Гражданского кодекса Российской Федерации.</w:t>
      </w:r>
      <w:proofErr w:type="gramEnd"/>
    </w:p>
    <w:p w:rsidR="005B6857" w:rsidRPr="00AF118D" w:rsidRDefault="005B6857" w:rsidP="00AF118D">
      <w:pPr>
        <w:spacing w:line="360" w:lineRule="atLeast"/>
        <w:ind w:firstLine="709"/>
        <w:jc w:val="both"/>
      </w:pPr>
      <w:r w:rsidRPr="00AF118D">
        <w:t>1</w:t>
      </w:r>
      <w:r w:rsidR="009A2E58" w:rsidRPr="00AF118D">
        <w:t>6</w:t>
      </w:r>
      <w:r w:rsidRPr="00AF118D">
        <w:t xml:space="preserve">.3. В случае если победитель конкурса в предусмотренный срок, не представит организатору конкурса подписанный им проект договора управления </w:t>
      </w:r>
      <w:r w:rsidR="00395B27" w:rsidRPr="00AF118D">
        <w:t>многоквартирным домом</w:t>
      </w:r>
      <w:r w:rsidRPr="00AF118D">
        <w:t xml:space="preserve">, </w:t>
      </w:r>
      <w:r w:rsidR="00CA0AF1" w:rsidRPr="00AF118D">
        <w:t xml:space="preserve">а также обеспечение исполнения обязательств, </w:t>
      </w:r>
      <w:r w:rsidRPr="00AF118D">
        <w:t xml:space="preserve">он признается уклонившимся от заключения договора управления </w:t>
      </w:r>
      <w:r w:rsidR="00395B27" w:rsidRPr="00AF118D">
        <w:t>многоквартирным домом</w:t>
      </w:r>
      <w:r w:rsidRPr="00AF118D">
        <w:t>.</w:t>
      </w:r>
    </w:p>
    <w:p w:rsidR="005B6857" w:rsidRPr="00AF118D" w:rsidRDefault="005B6857" w:rsidP="00AF118D">
      <w:pPr>
        <w:spacing w:line="360" w:lineRule="atLeast"/>
        <w:ind w:firstLine="709"/>
        <w:jc w:val="both"/>
      </w:pPr>
      <w:r w:rsidRPr="00AF118D">
        <w:t>1</w:t>
      </w:r>
      <w:r w:rsidR="009A2E58" w:rsidRPr="00AF118D">
        <w:t>6</w:t>
      </w:r>
      <w:r w:rsidRPr="00AF118D">
        <w:t xml:space="preserve">.4. В случае признания победителя конкурса уклонившимся от заключения договора управления </w:t>
      </w:r>
      <w:r w:rsidR="00395B27" w:rsidRPr="00AF118D">
        <w:t>многоквартирным домом</w:t>
      </w:r>
      <w:r w:rsidRPr="00AF118D">
        <w:t xml:space="preserve"> организатор конкурса предлагает заключить договор управления </w:t>
      </w:r>
      <w:r w:rsidR="00395B27" w:rsidRPr="00AF118D">
        <w:t xml:space="preserve">многоквартирным домом </w:t>
      </w:r>
      <w:r w:rsidRPr="00AF118D">
        <w:t xml:space="preserve">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w:t>
      </w:r>
      <w:r w:rsidR="00395B27" w:rsidRPr="00AF118D">
        <w:t>многоквартирным домом</w:t>
      </w:r>
      <w:r w:rsidRPr="00AF118D">
        <w:t xml:space="preserve"> таким участником конкурса является обязательным.</w:t>
      </w:r>
    </w:p>
    <w:p w:rsidR="005B6857" w:rsidRPr="00AF118D" w:rsidRDefault="005B6857" w:rsidP="00AF118D">
      <w:pPr>
        <w:spacing w:line="360" w:lineRule="atLeast"/>
        <w:ind w:firstLine="709"/>
        <w:jc w:val="both"/>
      </w:pPr>
      <w:r w:rsidRPr="00AF118D">
        <w:t>1</w:t>
      </w:r>
      <w:r w:rsidR="009A2E58" w:rsidRPr="00AF118D">
        <w:t>6</w:t>
      </w:r>
      <w:r w:rsidRPr="00AF118D">
        <w:t xml:space="preserve">.5.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w:t>
      </w:r>
      <w:r w:rsidR="00395B27" w:rsidRPr="00AF118D">
        <w:t>многоквартирным домом</w:t>
      </w:r>
      <w:r w:rsidR="00395B27" w:rsidRPr="00AF118D">
        <w:rPr>
          <w:color w:val="000000"/>
        </w:rPr>
        <w:t xml:space="preserve"> </w:t>
      </w:r>
      <w:r w:rsidRPr="00AF118D">
        <w:rPr>
          <w:color w:val="000000"/>
        </w:rPr>
        <w:t>организатор конкурса вправе обратиться в суд</w:t>
      </w:r>
      <w:r w:rsidRPr="00AF118D">
        <w:t xml:space="preserve">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B6857" w:rsidRPr="00AF118D" w:rsidRDefault="005B6857" w:rsidP="00AF118D">
      <w:pPr>
        <w:spacing w:line="360" w:lineRule="atLeast"/>
        <w:ind w:firstLine="709"/>
        <w:jc w:val="both"/>
      </w:pPr>
      <w:r w:rsidRPr="00AF118D">
        <w:t>1</w:t>
      </w:r>
      <w:r w:rsidR="009A2E58" w:rsidRPr="00AF118D">
        <w:t>6</w:t>
      </w:r>
      <w:r w:rsidRPr="00AF118D">
        <w:t xml:space="preserve">.6. В случае если единственный участник конкурса признан уклонившимся от заключения договора управления </w:t>
      </w:r>
      <w:r w:rsidR="00395B27" w:rsidRPr="00AF118D">
        <w:t>многоквартирным домом</w:t>
      </w:r>
      <w:r w:rsidRPr="00AF118D">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B6857" w:rsidRPr="00AF118D" w:rsidRDefault="005B6857" w:rsidP="00AF118D">
      <w:pPr>
        <w:spacing w:line="360" w:lineRule="atLeast"/>
        <w:ind w:firstLine="709"/>
        <w:jc w:val="both"/>
      </w:pPr>
    </w:p>
    <w:p w:rsidR="005B6857" w:rsidRPr="00AF118D" w:rsidRDefault="005B6857" w:rsidP="00D952D7">
      <w:pPr>
        <w:spacing w:line="360" w:lineRule="atLeast"/>
        <w:ind w:firstLine="709"/>
        <w:jc w:val="center"/>
        <w:rPr>
          <w:b/>
        </w:rPr>
      </w:pPr>
      <w:r w:rsidRPr="00AF118D">
        <w:rPr>
          <w:b/>
        </w:rPr>
        <w:t>1</w:t>
      </w:r>
      <w:r w:rsidR="009A2E58" w:rsidRPr="00AF118D">
        <w:rPr>
          <w:b/>
        </w:rPr>
        <w:t>7</w:t>
      </w:r>
      <w:r w:rsidRPr="00AF118D">
        <w:rPr>
          <w:b/>
        </w:rPr>
        <w:t>. Требования к порядку изменения обязатель</w:t>
      </w:r>
      <w:proofErr w:type="gramStart"/>
      <w:r w:rsidRPr="00AF118D">
        <w:rPr>
          <w:b/>
        </w:rPr>
        <w:t>ств ст</w:t>
      </w:r>
      <w:proofErr w:type="gramEnd"/>
      <w:r w:rsidRPr="00AF118D">
        <w:rPr>
          <w:b/>
        </w:rPr>
        <w:t>орон по дого</w:t>
      </w:r>
      <w:r w:rsidR="004427DD" w:rsidRPr="00AF118D">
        <w:rPr>
          <w:b/>
        </w:rPr>
        <w:t xml:space="preserve">вору управления </w:t>
      </w:r>
      <w:r w:rsidR="00395B27" w:rsidRPr="00AF118D">
        <w:rPr>
          <w:b/>
        </w:rPr>
        <w:t>многоквартирным домом</w:t>
      </w:r>
    </w:p>
    <w:p w:rsidR="005B6857" w:rsidRPr="00AF118D" w:rsidRDefault="005B6857" w:rsidP="00AF118D">
      <w:pPr>
        <w:spacing w:line="360" w:lineRule="atLeast"/>
        <w:ind w:firstLine="709"/>
        <w:jc w:val="both"/>
        <w:rPr>
          <w:b/>
        </w:rPr>
      </w:pPr>
    </w:p>
    <w:p w:rsidR="00E6534F" w:rsidRPr="00AF118D" w:rsidRDefault="00EE2F15" w:rsidP="00AF118D">
      <w:pPr>
        <w:suppressAutoHyphens/>
        <w:spacing w:line="360" w:lineRule="atLeast"/>
        <w:ind w:firstLine="709"/>
        <w:jc w:val="both"/>
      </w:pPr>
      <w:r w:rsidRPr="00AF118D">
        <w:lastRenderedPageBreak/>
        <w:t>Требования к порядку изменения обязатель</w:t>
      </w:r>
      <w:proofErr w:type="gramStart"/>
      <w:r w:rsidRPr="00AF118D">
        <w:t>ств ст</w:t>
      </w:r>
      <w:proofErr w:type="gramEnd"/>
      <w:r w:rsidRPr="00AF118D">
        <w:t xml:space="preserve">орон по договору управления </w:t>
      </w:r>
      <w:r w:rsidR="00395B27" w:rsidRPr="00AF118D">
        <w:t>многоквартирным домом</w:t>
      </w:r>
      <w:r w:rsidRPr="00AF118D">
        <w:t xml:space="preserve">,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w:t>
      </w:r>
      <w:r w:rsidR="00395B27" w:rsidRPr="00AF118D">
        <w:t>многоквартирном доме</w:t>
      </w:r>
      <w:r w:rsidRPr="00AF118D">
        <w:t xml:space="preserve">. </w:t>
      </w:r>
      <w:proofErr w:type="gramStart"/>
      <w:r w:rsidRPr="00AF118D">
        <w:t xml:space="preserve">При наступлении обстоятельств непреодолимой силы управляющая организация осуществляет указанные в договоре управления </w:t>
      </w:r>
      <w:r w:rsidR="00395B27" w:rsidRPr="00AF118D">
        <w:t xml:space="preserve">многоквартирным домом </w:t>
      </w:r>
      <w:r w:rsidRPr="00AF118D">
        <w:t xml:space="preserve">работы и услуги по содержанию и ремонту общего имущества собственников помещений в </w:t>
      </w:r>
      <w:r w:rsidR="00395B27" w:rsidRPr="00AF118D">
        <w:t>многоквартирном доме</w:t>
      </w:r>
      <w:r w:rsidRPr="00AF118D">
        <w:t xml:space="preserve">, выполнение и оказание которых возможно в сложившихся условиях, и предъявляет собственникам помещений в </w:t>
      </w:r>
      <w:r w:rsidR="00395B27" w:rsidRPr="00AF118D">
        <w:t xml:space="preserve">многоквартирном доме </w:t>
      </w:r>
      <w:r w:rsidRPr="00AF118D">
        <w:t>счета по оплате таких выполненных работ и оказанных услуг.</w:t>
      </w:r>
      <w:proofErr w:type="gramEnd"/>
      <w:r w:rsidRPr="00AF118D">
        <w:t xml:space="preserve"> При этом размер платы за содержание и ремонт жилого помещения, предусмотренный договором управления </w:t>
      </w:r>
      <w:r w:rsidR="00395B27" w:rsidRPr="00AF118D">
        <w:t>многоквартирным домом</w:t>
      </w:r>
      <w:r w:rsidRPr="00AF118D">
        <w:t>, должен быть изменен пропорционально объемам и количеству фактически выполненных работ и оказанных услуг.</w:t>
      </w:r>
    </w:p>
    <w:p w:rsidR="005B6857" w:rsidRPr="00AF118D" w:rsidRDefault="005B6857" w:rsidP="00AF118D">
      <w:pPr>
        <w:spacing w:line="360" w:lineRule="atLeast"/>
        <w:ind w:firstLine="709"/>
        <w:jc w:val="both"/>
        <w:rPr>
          <w:b/>
        </w:rPr>
      </w:pPr>
    </w:p>
    <w:p w:rsidR="003E53AC" w:rsidRPr="00AF118D" w:rsidRDefault="003E53AC" w:rsidP="00AF118D">
      <w:pPr>
        <w:spacing w:line="360" w:lineRule="atLeast"/>
        <w:ind w:firstLine="709"/>
        <w:jc w:val="both"/>
        <w:rPr>
          <w:b/>
        </w:rPr>
      </w:pPr>
    </w:p>
    <w:p w:rsidR="005B6857" w:rsidRPr="00AF118D" w:rsidRDefault="005B6857" w:rsidP="00D952D7">
      <w:pPr>
        <w:spacing w:line="360" w:lineRule="atLeast"/>
        <w:ind w:firstLine="709"/>
        <w:jc w:val="center"/>
        <w:rPr>
          <w:b/>
        </w:rPr>
      </w:pPr>
      <w:r w:rsidRPr="00AF118D">
        <w:rPr>
          <w:b/>
        </w:rPr>
        <w:t>1</w:t>
      </w:r>
      <w:r w:rsidR="009A2E58" w:rsidRPr="00AF118D">
        <w:rPr>
          <w:b/>
        </w:rPr>
        <w:t>8</w:t>
      </w:r>
      <w:r w:rsidRPr="00AF118D">
        <w:rPr>
          <w:b/>
        </w:rPr>
        <w:t>. Срок начала выполнения управляющей организацией</w:t>
      </w:r>
    </w:p>
    <w:p w:rsidR="005B6857" w:rsidRPr="00AF118D" w:rsidRDefault="005B6857" w:rsidP="00D952D7">
      <w:pPr>
        <w:spacing w:line="360" w:lineRule="atLeast"/>
        <w:ind w:firstLine="709"/>
        <w:jc w:val="center"/>
        <w:rPr>
          <w:b/>
        </w:rPr>
      </w:pPr>
      <w:r w:rsidRPr="00AF118D">
        <w:rPr>
          <w:b/>
        </w:rPr>
        <w:t>возникших по ре</w:t>
      </w:r>
      <w:r w:rsidR="00186F9B" w:rsidRPr="00AF118D">
        <w:rPr>
          <w:b/>
        </w:rPr>
        <w:t>зультатам конкурса обязательств</w:t>
      </w:r>
    </w:p>
    <w:p w:rsidR="00303FCF" w:rsidRPr="00AF118D" w:rsidRDefault="00303FCF" w:rsidP="00AF118D">
      <w:pPr>
        <w:spacing w:line="360" w:lineRule="atLeast"/>
        <w:ind w:firstLine="709"/>
        <w:jc w:val="both"/>
        <w:rPr>
          <w:b/>
        </w:rPr>
      </w:pPr>
    </w:p>
    <w:p w:rsidR="0058675B" w:rsidRPr="00AF118D" w:rsidRDefault="00D9767B" w:rsidP="00AF118D">
      <w:pPr>
        <w:suppressAutoHyphens/>
        <w:spacing w:line="360" w:lineRule="atLeast"/>
        <w:ind w:firstLine="709"/>
        <w:jc w:val="both"/>
      </w:pPr>
      <w:r w:rsidRPr="00AF118D">
        <w:t xml:space="preserve">Управляющая организация </w:t>
      </w:r>
      <w:r w:rsidR="00845869" w:rsidRPr="00AF118D">
        <w:t xml:space="preserve">приступает </w:t>
      </w:r>
      <w:proofErr w:type="gramStart"/>
      <w:r w:rsidR="00845869" w:rsidRPr="00AF118D">
        <w:t xml:space="preserve">к управлению </w:t>
      </w:r>
      <w:r w:rsidR="00395B27" w:rsidRPr="00AF118D">
        <w:t xml:space="preserve">многоквартирным домом </w:t>
      </w:r>
      <w:r w:rsidR="00845869" w:rsidRPr="00AF118D">
        <w:t xml:space="preserve">с даты внесения изменений в реестр лицензий </w:t>
      </w:r>
      <w:r w:rsidR="00BC6013" w:rsidRPr="00AF118D">
        <w:t>Новгородско</w:t>
      </w:r>
      <w:r w:rsidR="00845869" w:rsidRPr="00AF118D">
        <w:t>й области в связи с заключением</w:t>
      </w:r>
      <w:proofErr w:type="gramEnd"/>
      <w:r w:rsidR="00845869" w:rsidRPr="00AF118D">
        <w:t xml:space="preserve"> договора управления </w:t>
      </w:r>
      <w:r w:rsidR="00395B27" w:rsidRPr="00AF118D">
        <w:t>многоквартирным домом</w:t>
      </w:r>
      <w:r w:rsidR="00845869" w:rsidRPr="00AF118D">
        <w:t xml:space="preserve">, но не позднее чем через 30 дней с даты </w:t>
      </w:r>
      <w:r w:rsidR="003C00C0" w:rsidRPr="00AF118D">
        <w:t>утверждения п</w:t>
      </w:r>
      <w:r w:rsidR="00FB2409" w:rsidRPr="00AF118D">
        <w:t xml:space="preserve">ротокола открытого конкурса по </w:t>
      </w:r>
      <w:r w:rsidR="003C00C0" w:rsidRPr="00AF118D">
        <w:t>отбору управляющей организации</w:t>
      </w:r>
      <w:r w:rsidRPr="00AF118D">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w:t>
      </w:r>
      <w:r w:rsidR="003B51A4" w:rsidRPr="00AF118D">
        <w:t>многоквартирным домом</w:t>
      </w:r>
      <w:r w:rsidRPr="00AF118D">
        <w:t xml:space="preserve">, </w:t>
      </w:r>
      <w:proofErr w:type="gramStart"/>
      <w:r w:rsidRPr="00AF118D">
        <w:t>с даты начала</w:t>
      </w:r>
      <w:proofErr w:type="gramEnd"/>
      <w:r w:rsidRPr="00AF118D">
        <w:t xml:space="preserve"> выполнения обязательств, возникших по результатам конкурса. Собственники помещений в </w:t>
      </w:r>
      <w:r w:rsidR="003B51A4" w:rsidRPr="00AF118D">
        <w:t xml:space="preserve">многоквартирном доме </w:t>
      </w:r>
      <w:r w:rsidRPr="00AF118D">
        <w:t>и лица, принявшие помещения, обязаны вносить указанную плату.</w:t>
      </w:r>
    </w:p>
    <w:p w:rsidR="00714241" w:rsidRPr="00AF118D" w:rsidRDefault="00714241" w:rsidP="00AF118D">
      <w:pPr>
        <w:suppressAutoHyphens/>
        <w:spacing w:line="360" w:lineRule="atLeast"/>
        <w:ind w:firstLine="709"/>
        <w:jc w:val="both"/>
      </w:pPr>
    </w:p>
    <w:p w:rsidR="002B28D9" w:rsidRPr="00AF118D" w:rsidRDefault="00714241" w:rsidP="00D952D7">
      <w:pPr>
        <w:widowControl w:val="0"/>
        <w:spacing w:line="360" w:lineRule="atLeast"/>
        <w:ind w:firstLine="709"/>
        <w:jc w:val="center"/>
        <w:rPr>
          <w:b/>
        </w:rPr>
      </w:pPr>
      <w:r w:rsidRPr="00AF118D">
        <w:rPr>
          <w:b/>
          <w:bCs/>
        </w:rPr>
        <w:t>1</w:t>
      </w:r>
      <w:r w:rsidR="009A2E58" w:rsidRPr="00AF118D">
        <w:rPr>
          <w:b/>
          <w:bCs/>
        </w:rPr>
        <w:t>9</w:t>
      </w:r>
      <w:r w:rsidRPr="00AF118D">
        <w:rPr>
          <w:b/>
          <w:bCs/>
        </w:rPr>
        <w:t xml:space="preserve">. </w:t>
      </w:r>
      <w:r w:rsidR="002B28D9" w:rsidRPr="00AF118D">
        <w:rPr>
          <w:b/>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w:t>
      </w:r>
      <w:r w:rsidR="0058675B" w:rsidRPr="00AF118D">
        <w:rPr>
          <w:b/>
        </w:rPr>
        <w:t>у</w:t>
      </w:r>
      <w:r w:rsidR="002B28D9" w:rsidRPr="00AF118D">
        <w:rPr>
          <w:b/>
        </w:rPr>
        <w:t xml:space="preserve"> управления </w:t>
      </w:r>
      <w:r w:rsidR="003B51A4" w:rsidRPr="00AF118D">
        <w:rPr>
          <w:b/>
        </w:rPr>
        <w:t>многоквартирным домом</w:t>
      </w:r>
      <w:r w:rsidR="002B28D9" w:rsidRPr="00AF118D">
        <w:rPr>
          <w:b/>
        </w:rPr>
        <w:t xml:space="preserve">, в том числе в случае невыполнения обязательств по оплате коммунальных ресурсов </w:t>
      </w:r>
      <w:proofErr w:type="spellStart"/>
      <w:r w:rsidR="002B28D9" w:rsidRPr="00AF118D">
        <w:rPr>
          <w:b/>
        </w:rPr>
        <w:t>ресурсоснабжающим</w:t>
      </w:r>
      <w:proofErr w:type="spellEnd"/>
      <w:r w:rsidR="002B28D9" w:rsidRPr="00AF118D">
        <w:rPr>
          <w:b/>
        </w:rPr>
        <w:t xml:space="preserve"> организациям, а также в случае причинения управляющей организацией вреда общему имуществу</w:t>
      </w:r>
    </w:p>
    <w:p w:rsidR="00714241" w:rsidRPr="00AF118D" w:rsidRDefault="00714241" w:rsidP="00AF118D">
      <w:pPr>
        <w:suppressAutoHyphens/>
        <w:spacing w:line="360" w:lineRule="atLeast"/>
        <w:ind w:firstLine="709"/>
        <w:jc w:val="both"/>
        <w:rPr>
          <w:b/>
          <w:bCs/>
        </w:rPr>
      </w:pPr>
    </w:p>
    <w:p w:rsidR="00596194" w:rsidRPr="00AF118D" w:rsidRDefault="00596194" w:rsidP="00AF118D">
      <w:pPr>
        <w:pStyle w:val="ConsPlusNormal"/>
        <w:widowControl w:val="0"/>
        <w:spacing w:line="360" w:lineRule="atLeast"/>
        <w:ind w:firstLine="709"/>
        <w:jc w:val="both"/>
        <w:rPr>
          <w:sz w:val="28"/>
          <w:szCs w:val="28"/>
        </w:rPr>
      </w:pPr>
      <w:r w:rsidRPr="00AF118D">
        <w:rPr>
          <w:sz w:val="28"/>
          <w:szCs w:val="28"/>
        </w:rPr>
        <w:t xml:space="preserve">19.1. </w:t>
      </w:r>
      <w:r w:rsidR="007D707C" w:rsidRPr="00AF118D">
        <w:rPr>
          <w:sz w:val="28"/>
          <w:szCs w:val="28"/>
        </w:rPr>
        <w:t xml:space="preserve">Размер обеспечения исполнения обязательств устанавливается Организатором конкурса и не может быть менее одной второй и более трех </w:t>
      </w:r>
      <w:r w:rsidR="007D707C" w:rsidRPr="00AF118D">
        <w:rPr>
          <w:sz w:val="28"/>
          <w:szCs w:val="28"/>
        </w:rPr>
        <w:lastRenderedPageBreak/>
        <w:t xml:space="preserve">четвертей цены договора управления </w:t>
      </w:r>
      <w:r w:rsidR="003B51A4" w:rsidRPr="00AF118D">
        <w:rPr>
          <w:sz w:val="28"/>
          <w:szCs w:val="28"/>
        </w:rPr>
        <w:t>многоквартирным домом</w:t>
      </w:r>
      <w:r w:rsidR="007D707C" w:rsidRPr="00AF118D">
        <w:rPr>
          <w:sz w:val="28"/>
          <w:szCs w:val="28"/>
        </w:rPr>
        <w:t xml:space="preserve">, подлежащей уплате в </w:t>
      </w:r>
      <w:r w:rsidR="009B0C2B" w:rsidRPr="00AF118D">
        <w:rPr>
          <w:sz w:val="28"/>
          <w:szCs w:val="28"/>
        </w:rPr>
        <w:t>многоквартирном доме</w:t>
      </w:r>
      <w:r w:rsidR="007D707C" w:rsidRPr="00AF118D">
        <w:rPr>
          <w:sz w:val="28"/>
          <w:szCs w:val="28"/>
        </w:rPr>
        <w:t>, в течение месяца.</w:t>
      </w:r>
    </w:p>
    <w:p w:rsidR="00596194" w:rsidRPr="00AF118D" w:rsidRDefault="00596194" w:rsidP="00AF118D">
      <w:pPr>
        <w:widowControl w:val="0"/>
        <w:tabs>
          <w:tab w:val="left" w:pos="142"/>
        </w:tabs>
        <w:spacing w:line="360" w:lineRule="atLeast"/>
        <w:ind w:firstLine="709"/>
        <w:jc w:val="both"/>
      </w:pPr>
      <w:r w:rsidRPr="00AF118D">
        <w:t xml:space="preserve">19.2.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w:t>
      </w:r>
      <w:r w:rsidR="009B0C2B" w:rsidRPr="00AF118D">
        <w:t>многоквартирным домом</w:t>
      </w:r>
      <w:r w:rsidRPr="00AF118D">
        <w:t>.</w:t>
      </w:r>
    </w:p>
    <w:p w:rsidR="00596194" w:rsidRPr="00AF118D" w:rsidRDefault="00596194" w:rsidP="00AF118D">
      <w:pPr>
        <w:widowControl w:val="0"/>
        <w:tabs>
          <w:tab w:val="left" w:pos="142"/>
        </w:tabs>
        <w:spacing w:line="360" w:lineRule="atLeast"/>
        <w:ind w:firstLine="709"/>
        <w:jc w:val="both"/>
      </w:pPr>
      <w:r w:rsidRPr="00AF118D">
        <w:t xml:space="preserve">19.3. Срок </w:t>
      </w:r>
      <w:proofErr w:type="gramStart"/>
      <w:r w:rsidRPr="00AF118D">
        <w:t>действия банковской гарантии /договора страхования/ договора</w:t>
      </w:r>
      <w:proofErr w:type="gramEnd"/>
      <w:r w:rsidRPr="00AF118D">
        <w:t xml:space="preserve"> о залоге депозита должен устанавливаться в соответствии с установленным сроком действия договора управления </w:t>
      </w:r>
      <w:r w:rsidR="009B0C2B" w:rsidRPr="00AF118D">
        <w:t>многоквартирным домом</w:t>
      </w:r>
      <w:r w:rsidRPr="00AF118D">
        <w:t xml:space="preserve">, договоров </w:t>
      </w:r>
      <w:proofErr w:type="spellStart"/>
      <w:r w:rsidRPr="00AF118D">
        <w:t>ресурсоснабжения</w:t>
      </w:r>
      <w:proofErr w:type="spellEnd"/>
      <w:r w:rsidRPr="00AF118D">
        <w:t xml:space="preserve"> и приема (сброса) сточных вод и оканчиваться не ранее его завершения.</w:t>
      </w:r>
    </w:p>
    <w:p w:rsidR="00596194" w:rsidRPr="00AF118D" w:rsidRDefault="00596194" w:rsidP="00AF118D">
      <w:pPr>
        <w:widowControl w:val="0"/>
        <w:spacing w:line="360" w:lineRule="atLeast"/>
        <w:ind w:firstLine="709"/>
        <w:jc w:val="both"/>
      </w:pPr>
      <w:r w:rsidRPr="00AF118D">
        <w:t xml:space="preserve">19.4. </w:t>
      </w:r>
      <w:proofErr w:type="gramStart"/>
      <w:r w:rsidRPr="00AF118D">
        <w:t xml:space="preserve">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w:t>
      </w:r>
      <w:r w:rsidR="009B0C2B" w:rsidRPr="00AF118D">
        <w:t>многоквартирным домом</w:t>
      </w:r>
      <w:r w:rsidRPr="00AF118D">
        <w:t xml:space="preserve">, в том числе в случае невыполнения обязательств по оплате коммунальных ресурсов </w:t>
      </w:r>
      <w:proofErr w:type="spellStart"/>
      <w:r w:rsidRPr="00AF118D">
        <w:t>ресурсоснабжающим</w:t>
      </w:r>
      <w:proofErr w:type="spellEnd"/>
      <w:r w:rsidRPr="00AF118D">
        <w:t xml:space="preserve"> организациям, а также в случае причинения управляющей организацией вреда общему имуществу составляет один месяц с момента неисполнения либо ненадлежащего исполнения управляющей организацией обязательств по договору.</w:t>
      </w:r>
      <w:proofErr w:type="gramEnd"/>
    </w:p>
    <w:p w:rsidR="00572FD5" w:rsidRPr="00AF118D" w:rsidRDefault="00572FD5" w:rsidP="00AF118D">
      <w:pPr>
        <w:pStyle w:val="ConsPlusNormal"/>
        <w:widowControl w:val="0"/>
        <w:spacing w:line="360" w:lineRule="atLeast"/>
        <w:ind w:firstLine="709"/>
        <w:jc w:val="both"/>
        <w:rPr>
          <w:sz w:val="28"/>
          <w:szCs w:val="28"/>
        </w:rPr>
      </w:pPr>
    </w:p>
    <w:p w:rsidR="00DB703E" w:rsidRPr="00AF118D" w:rsidRDefault="009A2E58" w:rsidP="00D952D7">
      <w:pPr>
        <w:suppressAutoHyphens/>
        <w:spacing w:line="360" w:lineRule="atLeast"/>
        <w:ind w:firstLine="709"/>
        <w:jc w:val="center"/>
        <w:rPr>
          <w:b/>
          <w:bCs/>
          <w:color w:val="000000"/>
        </w:rPr>
      </w:pPr>
      <w:r w:rsidRPr="00AF118D">
        <w:rPr>
          <w:b/>
          <w:bCs/>
        </w:rPr>
        <w:t>20</w:t>
      </w:r>
      <w:r w:rsidR="00DB703E" w:rsidRPr="00AF118D">
        <w:rPr>
          <w:b/>
          <w:bCs/>
        </w:rPr>
        <w:t>.</w:t>
      </w:r>
      <w:r w:rsidR="00DB703E" w:rsidRPr="00AF118D">
        <w:rPr>
          <w:b/>
          <w:bCs/>
          <w:color w:val="000000"/>
        </w:rPr>
        <w:t xml:space="preserve"> Порядок оплаты собственниками помещений в </w:t>
      </w:r>
      <w:r w:rsidR="009B0C2B" w:rsidRPr="00AF118D">
        <w:rPr>
          <w:b/>
          <w:bCs/>
          <w:color w:val="000000"/>
        </w:rPr>
        <w:t>многоквартирном доме</w:t>
      </w:r>
      <w:r w:rsidR="00DB703E" w:rsidRPr="00AF118D">
        <w:rPr>
          <w:b/>
          <w:bCs/>
          <w:color w:val="000000"/>
        </w:rPr>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AA787D" w:rsidRPr="00AF118D">
        <w:rPr>
          <w:b/>
          <w:bCs/>
          <w:color w:val="000000"/>
        </w:rPr>
        <w:t>у</w:t>
      </w:r>
      <w:r w:rsidR="00DB703E" w:rsidRPr="00AF118D">
        <w:rPr>
          <w:b/>
          <w:bCs/>
          <w:color w:val="000000"/>
        </w:rPr>
        <w:t xml:space="preserve"> управления </w:t>
      </w:r>
      <w:r w:rsidR="009B0C2B" w:rsidRPr="00AF118D">
        <w:rPr>
          <w:b/>
          <w:bCs/>
          <w:color w:val="000000"/>
        </w:rPr>
        <w:t>многоквартирным домом</w:t>
      </w:r>
      <w:r w:rsidR="002B3EE5" w:rsidRPr="00AF118D">
        <w:rPr>
          <w:b/>
          <w:bCs/>
          <w:color w:val="000000"/>
        </w:rPr>
        <w:t xml:space="preserve">, </w:t>
      </w:r>
      <w:r w:rsidR="002B3EE5" w:rsidRPr="00AF118D">
        <w:rPr>
          <w:b/>
        </w:rPr>
        <w:t>предусматривающий право собственников оплачивать фактически выполненные работы и оказанные услуги</w:t>
      </w:r>
    </w:p>
    <w:p w:rsidR="00DB703E" w:rsidRPr="00AF118D" w:rsidRDefault="00DB703E" w:rsidP="00AF118D">
      <w:pPr>
        <w:suppressAutoHyphens/>
        <w:spacing w:line="360" w:lineRule="atLeast"/>
        <w:ind w:firstLine="709"/>
        <w:jc w:val="both"/>
        <w:rPr>
          <w:b/>
          <w:bCs/>
          <w:color w:val="000000"/>
        </w:rPr>
      </w:pPr>
    </w:p>
    <w:p w:rsidR="00DB703E" w:rsidRPr="00AF118D" w:rsidRDefault="009A2E58" w:rsidP="00AF118D">
      <w:pPr>
        <w:suppressAutoHyphens/>
        <w:spacing w:line="360" w:lineRule="atLeast"/>
        <w:ind w:firstLine="709"/>
        <w:jc w:val="both"/>
      </w:pPr>
      <w:r w:rsidRPr="00AF118D">
        <w:t>20</w:t>
      </w:r>
      <w:r w:rsidR="00DB703E" w:rsidRPr="00AF118D">
        <w:t xml:space="preserve">.1. В случае невыполнения работ или непредставления услуг, предусмотренных договором управления </w:t>
      </w:r>
      <w:r w:rsidR="009B0C2B" w:rsidRPr="00AF118D">
        <w:t>многоквартирным домом</w:t>
      </w:r>
      <w:r w:rsidR="00DB703E" w:rsidRPr="00AF118D">
        <w:t xml:space="preserve">,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w:t>
      </w:r>
      <w:r w:rsidR="009B0C2B" w:rsidRPr="00AF118D">
        <w:t>многоквартирном доме</w:t>
      </w:r>
      <w:r w:rsidR="00DB703E" w:rsidRPr="00AF118D">
        <w:t>.</w:t>
      </w:r>
    </w:p>
    <w:p w:rsidR="00DB703E" w:rsidRPr="00AF118D" w:rsidRDefault="009A2E58" w:rsidP="00AF118D">
      <w:pPr>
        <w:suppressAutoHyphens/>
        <w:spacing w:line="360" w:lineRule="atLeast"/>
        <w:ind w:firstLine="709"/>
        <w:jc w:val="both"/>
      </w:pPr>
      <w:r w:rsidRPr="00AF118D">
        <w:t>20</w:t>
      </w:r>
      <w:r w:rsidR="00DB703E" w:rsidRPr="00AF118D">
        <w:t>.2.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r w:rsidR="00AA787D" w:rsidRPr="00AF118D">
        <w:t>.</w:t>
      </w:r>
    </w:p>
    <w:p w:rsidR="00DB703E" w:rsidRPr="00AF118D" w:rsidRDefault="00DB703E" w:rsidP="00AF118D">
      <w:pPr>
        <w:suppressAutoHyphens/>
        <w:spacing w:line="360" w:lineRule="atLeast"/>
        <w:ind w:firstLine="709"/>
        <w:jc w:val="both"/>
      </w:pPr>
      <w:proofErr w:type="gramStart"/>
      <w:r w:rsidRPr="00AF118D">
        <w:t xml:space="preserve">Акт нарушения качества или превышения установленной продолжительности перерыва в оказании услуг или выполнении работ </w:t>
      </w:r>
      <w:r w:rsidRPr="00AF118D">
        <w:lastRenderedPageBreak/>
        <w:t>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proofErr w:type="gramEnd"/>
      <w:r w:rsidRPr="00AF118D">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42F4" w:rsidRPr="00AF118D" w:rsidRDefault="009A2E58" w:rsidP="00AF118D">
      <w:pPr>
        <w:suppressAutoHyphens/>
        <w:spacing w:line="360" w:lineRule="atLeast"/>
        <w:ind w:firstLine="709"/>
        <w:jc w:val="both"/>
      </w:pPr>
      <w:r w:rsidRPr="00AF118D">
        <w:t>20</w:t>
      </w:r>
      <w:r w:rsidR="00DB703E" w:rsidRPr="00AF118D">
        <w:t xml:space="preserve">.3.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w:t>
      </w:r>
      <w:r w:rsidR="009B0C2B" w:rsidRPr="00AF118D">
        <w:t xml:space="preserve">многоквартирном доме </w:t>
      </w:r>
      <w:r w:rsidR="00DB703E" w:rsidRPr="00AF118D">
        <w:t xml:space="preserve">вправе требовать изменения размера платы в случае невыполнения работ и (или) неоказания услуг по управлению, содержанию и ремонту общего имущества в </w:t>
      </w:r>
      <w:r w:rsidR="009B0C2B" w:rsidRPr="00AF118D">
        <w:t>многоквартирном доме</w:t>
      </w:r>
      <w:r w:rsidR="00DB703E" w:rsidRPr="00AF118D">
        <w:t>.</w:t>
      </w:r>
    </w:p>
    <w:p w:rsidR="005B6857" w:rsidRPr="00AF118D" w:rsidRDefault="005B6857" w:rsidP="00AF118D">
      <w:pPr>
        <w:spacing w:line="360" w:lineRule="atLeast"/>
        <w:ind w:firstLine="709"/>
        <w:jc w:val="both"/>
      </w:pPr>
    </w:p>
    <w:p w:rsidR="00334C57" w:rsidRPr="00AF118D" w:rsidRDefault="009A2E58" w:rsidP="00D952D7">
      <w:pPr>
        <w:widowControl w:val="0"/>
        <w:tabs>
          <w:tab w:val="left" w:pos="709"/>
          <w:tab w:val="num" w:pos="1800"/>
        </w:tabs>
        <w:spacing w:line="360" w:lineRule="atLeast"/>
        <w:ind w:firstLine="709"/>
        <w:jc w:val="center"/>
        <w:rPr>
          <w:b/>
        </w:rPr>
      </w:pPr>
      <w:r w:rsidRPr="00AF118D">
        <w:rPr>
          <w:b/>
          <w:bCs/>
        </w:rPr>
        <w:t>21</w:t>
      </w:r>
      <w:r w:rsidR="00823D78" w:rsidRPr="00AF118D">
        <w:rPr>
          <w:b/>
          <w:bCs/>
        </w:rPr>
        <w:t xml:space="preserve">. Формы и способы осуществления собственниками помещений в </w:t>
      </w:r>
      <w:r w:rsidR="00AD7CA5" w:rsidRPr="00AF118D">
        <w:rPr>
          <w:b/>
          <w:bCs/>
        </w:rPr>
        <w:t>многоквартирном доме</w:t>
      </w:r>
      <w:r w:rsidR="00823D78" w:rsidRPr="00AF118D">
        <w:rPr>
          <w:b/>
          <w:bCs/>
        </w:rPr>
        <w:t xml:space="preserve">,  </w:t>
      </w:r>
      <w:proofErr w:type="gramStart"/>
      <w:r w:rsidR="00823D78" w:rsidRPr="00AF118D">
        <w:rPr>
          <w:b/>
          <w:bCs/>
        </w:rPr>
        <w:t>контроля за</w:t>
      </w:r>
      <w:proofErr w:type="gramEnd"/>
      <w:r w:rsidR="00823D78" w:rsidRPr="00AF118D">
        <w:rPr>
          <w:b/>
          <w:bCs/>
        </w:rPr>
        <w:t xml:space="preserve"> выполнением управляющей организацией ее обязательств</w:t>
      </w:r>
      <w:r w:rsidR="00334C57" w:rsidRPr="00AF118D">
        <w:rPr>
          <w:b/>
          <w:bCs/>
        </w:rPr>
        <w:t xml:space="preserve"> </w:t>
      </w:r>
      <w:r w:rsidR="00334C57" w:rsidRPr="00AF118D">
        <w:rPr>
          <w:b/>
        </w:rPr>
        <w:t xml:space="preserve">по договорам управления </w:t>
      </w:r>
      <w:r w:rsidR="00AD7CA5" w:rsidRPr="00AF118D">
        <w:rPr>
          <w:b/>
        </w:rPr>
        <w:t>многоквартирным домом</w:t>
      </w:r>
    </w:p>
    <w:p w:rsidR="00823D78" w:rsidRPr="00AF118D" w:rsidRDefault="00823D78" w:rsidP="00AF118D">
      <w:pPr>
        <w:suppressAutoHyphens/>
        <w:spacing w:line="360" w:lineRule="atLeast"/>
        <w:ind w:firstLine="709"/>
        <w:jc w:val="both"/>
        <w:rPr>
          <w:b/>
          <w:bCs/>
        </w:rPr>
      </w:pPr>
    </w:p>
    <w:p w:rsidR="004F1157" w:rsidRPr="00AF118D" w:rsidRDefault="009A2E58" w:rsidP="00AF118D">
      <w:pPr>
        <w:suppressAutoHyphens/>
        <w:spacing w:line="360" w:lineRule="atLeast"/>
        <w:ind w:firstLine="709"/>
        <w:jc w:val="both"/>
      </w:pPr>
      <w:r w:rsidRPr="00AF118D">
        <w:t>21</w:t>
      </w:r>
      <w:r w:rsidR="00823D78" w:rsidRPr="00AF118D">
        <w:t>.1.</w:t>
      </w:r>
      <w:r w:rsidR="004F1157" w:rsidRPr="00AF118D">
        <w:t xml:space="preserve"> Управляющая организация обязана предоставлять по запросу собственника помещения в </w:t>
      </w:r>
      <w:r w:rsidR="00AD7CA5" w:rsidRPr="00AF118D">
        <w:t>многоквартирном доме</w:t>
      </w:r>
      <w:r w:rsidR="004F1157" w:rsidRPr="00AF118D">
        <w:t xml:space="preserve"> в течение 3 рабочих дней документы, связанные с выполнением обязательств по договору управления </w:t>
      </w:r>
      <w:r w:rsidR="00AD7CA5" w:rsidRPr="00AF118D">
        <w:t>многоквартирным домом</w:t>
      </w:r>
      <w:r w:rsidR="004F1157" w:rsidRPr="00AF118D">
        <w:t>. К числу таких документов относятся:</w:t>
      </w:r>
    </w:p>
    <w:p w:rsidR="004F1157" w:rsidRPr="00AF118D" w:rsidRDefault="004F1157" w:rsidP="00AF118D">
      <w:pPr>
        <w:widowControl w:val="0"/>
        <w:spacing w:line="360" w:lineRule="atLeast"/>
        <w:ind w:firstLine="709"/>
        <w:jc w:val="both"/>
      </w:pPr>
      <w:r w:rsidRPr="00AF118D">
        <w:t>- справки об объемах фактически выполненных работ и оказанных услуг;</w:t>
      </w:r>
    </w:p>
    <w:p w:rsidR="004F1157" w:rsidRPr="00AF118D" w:rsidRDefault="004F1157" w:rsidP="00AF118D">
      <w:pPr>
        <w:widowControl w:val="0"/>
        <w:spacing w:line="360" w:lineRule="atLeast"/>
        <w:ind w:firstLine="709"/>
        <w:jc w:val="both"/>
      </w:pPr>
      <w:r w:rsidRPr="00AF118D">
        <w:t>- справки о сумме собранных сре</w:t>
      </w:r>
      <w:proofErr w:type="gramStart"/>
      <w:r w:rsidRPr="00AF118D">
        <w:t>дств в сч</w:t>
      </w:r>
      <w:proofErr w:type="gramEnd"/>
      <w:r w:rsidRPr="00AF118D">
        <w:t>ет оплаты работ и услуг по содержанию и ремонту жилого помещения;</w:t>
      </w:r>
    </w:p>
    <w:p w:rsidR="004F1157" w:rsidRPr="00AF118D" w:rsidRDefault="004F1157" w:rsidP="00AF118D">
      <w:pPr>
        <w:widowControl w:val="0"/>
        <w:spacing w:line="360" w:lineRule="atLeast"/>
        <w:ind w:firstLine="709"/>
        <w:jc w:val="both"/>
      </w:pPr>
      <w:r w:rsidRPr="00AF118D">
        <w:t>- справки о наличии и размере задолженности управляющей организации перед Исполнителями;</w:t>
      </w:r>
    </w:p>
    <w:p w:rsidR="004F1157" w:rsidRPr="00AF118D" w:rsidRDefault="004F1157" w:rsidP="00AF118D">
      <w:pPr>
        <w:widowControl w:val="0"/>
        <w:spacing w:line="360" w:lineRule="atLeast"/>
        <w:ind w:firstLine="709"/>
        <w:jc w:val="both"/>
      </w:pPr>
      <w:r w:rsidRPr="00AF118D">
        <w:t xml:space="preserve">- справки о сроках выполнения отдельных видов работ и услуг, предусмотренных договором управления </w:t>
      </w:r>
      <w:r w:rsidR="00AD7CA5" w:rsidRPr="00AF118D">
        <w:t>многоквартирным домом</w:t>
      </w:r>
      <w:r w:rsidRPr="00AF118D">
        <w:t>;</w:t>
      </w:r>
    </w:p>
    <w:p w:rsidR="004F1157" w:rsidRPr="00AF118D" w:rsidRDefault="004F1157" w:rsidP="00AF118D">
      <w:pPr>
        <w:widowControl w:val="0"/>
        <w:spacing w:line="360" w:lineRule="atLeast"/>
        <w:ind w:firstLine="709"/>
        <w:jc w:val="both"/>
      </w:pPr>
      <w:r w:rsidRPr="00AF118D">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23D78" w:rsidRPr="00AF118D" w:rsidRDefault="004F1157" w:rsidP="00AF118D">
      <w:pPr>
        <w:widowControl w:val="0"/>
        <w:spacing w:line="360" w:lineRule="atLeast"/>
        <w:ind w:firstLine="709"/>
        <w:jc w:val="both"/>
      </w:pPr>
      <w:r w:rsidRPr="00AF118D">
        <w:t xml:space="preserve">21.2. </w:t>
      </w:r>
      <w:proofErr w:type="gramStart"/>
      <w:r w:rsidRPr="00AF118D">
        <w:t xml:space="preserve">Собственник помещения в </w:t>
      </w:r>
      <w:r w:rsidR="00AD7CA5" w:rsidRPr="00AF118D">
        <w:t xml:space="preserve">многоквартирном доме </w:t>
      </w:r>
      <w:r w:rsidRPr="00AF118D">
        <w:t xml:space="preserve">имеет право  </w:t>
      </w:r>
      <w:r w:rsidR="00823D78" w:rsidRPr="00AF118D">
        <w:t xml:space="preserve">за 15 дней  до окончания срока действия договора управления </w:t>
      </w:r>
      <w:r w:rsidR="00AD7CA5" w:rsidRPr="00AF118D">
        <w:t xml:space="preserve">многоквартирным домом </w:t>
      </w:r>
      <w:r w:rsidR="00823D78" w:rsidRPr="00AF118D">
        <w:t xml:space="preserve">ознакомиться с расположенным в помещении управляющей организации, а также на досках объявлений, находящихся </w:t>
      </w:r>
      <w:r w:rsidR="0058675B" w:rsidRPr="00AF118D">
        <w:t>в</w:t>
      </w:r>
      <w:r w:rsidR="00823D78" w:rsidRPr="00AF118D">
        <w:t xml:space="preserve"> </w:t>
      </w:r>
      <w:r w:rsidR="00AD7CA5" w:rsidRPr="00AF118D">
        <w:t xml:space="preserve">многоквартирном доме </w:t>
      </w:r>
      <w:r w:rsidR="00823D78" w:rsidRPr="00AF118D">
        <w:t xml:space="preserve">или в пределах земельного участка, на котором расположен </w:t>
      </w:r>
      <w:r w:rsidR="00AD7CA5" w:rsidRPr="00AF118D">
        <w:t>многоквартирный дом</w:t>
      </w:r>
      <w:r w:rsidR="00823D78" w:rsidRPr="00AF118D">
        <w:t xml:space="preserve">, ежегодным письменным отчетом управляющей </w:t>
      </w:r>
      <w:r w:rsidR="00823D78" w:rsidRPr="00AF118D">
        <w:lastRenderedPageBreak/>
        <w:t xml:space="preserve">организации о выполнении договора управления </w:t>
      </w:r>
      <w:r w:rsidR="00AD7CA5" w:rsidRPr="00AF118D">
        <w:t>многоквартирным домом</w:t>
      </w:r>
      <w:r w:rsidR="00823D78" w:rsidRPr="00AF118D">
        <w:t>, включающим информацию о выполненных работах</w:t>
      </w:r>
      <w:proofErr w:type="gramEnd"/>
      <w:r w:rsidR="00823D78" w:rsidRPr="00AF118D">
        <w:t xml:space="preserve">, оказанных </w:t>
      </w:r>
      <w:proofErr w:type="gramStart"/>
      <w:r w:rsidR="00823D78" w:rsidRPr="00AF118D">
        <w:t>услугах</w:t>
      </w:r>
      <w:proofErr w:type="gramEnd"/>
      <w:r w:rsidR="00823D78" w:rsidRPr="00AF118D">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23D78" w:rsidRPr="00AF118D" w:rsidRDefault="00823D78" w:rsidP="00AF118D">
      <w:pPr>
        <w:suppressAutoHyphens/>
        <w:spacing w:line="360" w:lineRule="atLeast"/>
        <w:ind w:firstLine="709"/>
        <w:jc w:val="both"/>
      </w:pPr>
    </w:p>
    <w:p w:rsidR="00823D78" w:rsidRPr="00AF118D" w:rsidRDefault="009A2E58" w:rsidP="00D952D7">
      <w:pPr>
        <w:suppressAutoHyphens/>
        <w:spacing w:line="360" w:lineRule="atLeast"/>
        <w:ind w:firstLine="709"/>
        <w:jc w:val="center"/>
        <w:rPr>
          <w:b/>
          <w:bCs/>
        </w:rPr>
      </w:pPr>
      <w:r w:rsidRPr="00AF118D">
        <w:rPr>
          <w:b/>
          <w:bCs/>
        </w:rPr>
        <w:t>22</w:t>
      </w:r>
      <w:r w:rsidR="00823D78" w:rsidRPr="00AF118D">
        <w:rPr>
          <w:b/>
          <w:bCs/>
        </w:rPr>
        <w:t>. Срок действия договора управления многоквартирным домом</w:t>
      </w:r>
      <w:r w:rsidR="00790E34" w:rsidRPr="00AF118D">
        <w:rPr>
          <w:b/>
          <w:bCs/>
        </w:rPr>
        <w:t>, а также условия продления срока действия указанного договора на 3 месяца</w:t>
      </w:r>
    </w:p>
    <w:p w:rsidR="00823D78" w:rsidRPr="00AF118D" w:rsidRDefault="00823D78" w:rsidP="00AF118D">
      <w:pPr>
        <w:suppressAutoHyphens/>
        <w:spacing w:line="360" w:lineRule="atLeast"/>
        <w:ind w:firstLine="709"/>
        <w:jc w:val="both"/>
        <w:rPr>
          <w:b/>
          <w:bCs/>
        </w:rPr>
      </w:pPr>
    </w:p>
    <w:p w:rsidR="00823D78" w:rsidRPr="00AF118D" w:rsidRDefault="009A2E58" w:rsidP="00AF118D">
      <w:pPr>
        <w:suppressAutoHyphens/>
        <w:autoSpaceDE w:val="0"/>
        <w:autoSpaceDN w:val="0"/>
        <w:adjustRightInd w:val="0"/>
        <w:spacing w:line="360" w:lineRule="atLeast"/>
        <w:ind w:firstLine="709"/>
        <w:jc w:val="both"/>
      </w:pPr>
      <w:r w:rsidRPr="00AF118D">
        <w:t>22</w:t>
      </w:r>
      <w:r w:rsidR="00823D78" w:rsidRPr="00AF118D">
        <w:t xml:space="preserve">.1. Срок действия договора управления </w:t>
      </w:r>
      <w:r w:rsidR="00AD7CA5" w:rsidRPr="00AF118D">
        <w:t xml:space="preserve">многоквартирным домом </w:t>
      </w:r>
      <w:r w:rsidR="00823D78" w:rsidRPr="00AF118D">
        <w:t xml:space="preserve">составляет </w:t>
      </w:r>
      <w:r w:rsidR="00701D6B" w:rsidRPr="00AF118D">
        <w:t xml:space="preserve"> </w:t>
      </w:r>
      <w:r w:rsidR="00823D78" w:rsidRPr="00AF118D">
        <w:t xml:space="preserve"> </w:t>
      </w:r>
      <w:r w:rsidR="00D84ACE" w:rsidRPr="00AF118D">
        <w:t xml:space="preserve">3 </w:t>
      </w:r>
      <w:r w:rsidR="00823D78" w:rsidRPr="00AF118D">
        <w:t xml:space="preserve"> </w:t>
      </w:r>
      <w:r w:rsidR="00701D6B" w:rsidRPr="00AF118D">
        <w:t>(</w:t>
      </w:r>
      <w:r w:rsidR="00D84ACE" w:rsidRPr="00AF118D">
        <w:t>три</w:t>
      </w:r>
      <w:r w:rsidR="00701D6B" w:rsidRPr="00AF118D">
        <w:t>)</w:t>
      </w:r>
      <w:r w:rsidR="00D84ACE" w:rsidRPr="00AF118D">
        <w:t xml:space="preserve"> года.</w:t>
      </w:r>
    </w:p>
    <w:p w:rsidR="00823D78" w:rsidRPr="00AF118D" w:rsidRDefault="009A2E58" w:rsidP="00AF118D">
      <w:pPr>
        <w:suppressAutoHyphens/>
        <w:autoSpaceDE w:val="0"/>
        <w:autoSpaceDN w:val="0"/>
        <w:adjustRightInd w:val="0"/>
        <w:spacing w:line="360" w:lineRule="atLeast"/>
        <w:ind w:firstLine="709"/>
        <w:jc w:val="both"/>
      </w:pPr>
      <w:r w:rsidRPr="00AF118D">
        <w:t>22</w:t>
      </w:r>
      <w:r w:rsidR="00823D78" w:rsidRPr="00AF118D">
        <w:t>.2. Срок действия указанных договоров продляется  на 3 месяца, если:</w:t>
      </w:r>
    </w:p>
    <w:p w:rsidR="00823D78" w:rsidRPr="00AF118D" w:rsidRDefault="00823D78" w:rsidP="00AF118D">
      <w:pPr>
        <w:suppressAutoHyphens/>
        <w:autoSpaceDE w:val="0"/>
        <w:autoSpaceDN w:val="0"/>
        <w:adjustRightInd w:val="0"/>
        <w:spacing w:line="360" w:lineRule="atLeast"/>
        <w:ind w:firstLine="709"/>
        <w:jc w:val="both"/>
      </w:pPr>
      <w:r w:rsidRPr="00AF118D">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23D78" w:rsidRPr="00AF118D" w:rsidRDefault="00823D78" w:rsidP="00AF118D">
      <w:pPr>
        <w:suppressAutoHyphens/>
        <w:autoSpaceDE w:val="0"/>
        <w:autoSpaceDN w:val="0"/>
        <w:adjustRightInd w:val="0"/>
        <w:spacing w:line="360" w:lineRule="atLeast"/>
        <w:ind w:firstLine="709"/>
        <w:jc w:val="both"/>
      </w:pPr>
      <w:r w:rsidRPr="00AF118D">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23D78" w:rsidRPr="00AF118D" w:rsidRDefault="00823D78" w:rsidP="00AF118D">
      <w:pPr>
        <w:suppressAutoHyphens/>
        <w:autoSpaceDE w:val="0"/>
        <w:autoSpaceDN w:val="0"/>
        <w:adjustRightInd w:val="0"/>
        <w:spacing w:line="360" w:lineRule="atLeast"/>
        <w:ind w:firstLine="709"/>
        <w:jc w:val="both"/>
      </w:pPr>
      <w:proofErr w:type="gramStart"/>
      <w:r w:rsidRPr="00AF118D">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w:t>
      </w:r>
      <w:r w:rsidR="00AA787D" w:rsidRPr="00AF118D">
        <w:t>а</w:t>
      </w:r>
      <w:r w:rsidRPr="00AF118D">
        <w:t xml:space="preserve"> управления многоквартирным домом или с иного установленного таким договор</w:t>
      </w:r>
      <w:r w:rsidR="00AA787D" w:rsidRPr="00AF118D">
        <w:t>о</w:t>
      </w:r>
      <w:r w:rsidRPr="00AF118D">
        <w:t>м срока не приступила к их выполнению;</w:t>
      </w:r>
      <w:proofErr w:type="gramEnd"/>
    </w:p>
    <w:p w:rsidR="00823D78" w:rsidRPr="00AF118D" w:rsidRDefault="00823D78" w:rsidP="00AF118D">
      <w:pPr>
        <w:suppressAutoHyphens/>
        <w:spacing w:line="360" w:lineRule="atLeast"/>
        <w:ind w:firstLine="709"/>
        <w:jc w:val="both"/>
      </w:pPr>
      <w:r w:rsidRPr="00AF118D">
        <w:t xml:space="preserve">- другая управляющая организация, отобранная органом местного самоуправления для управления </w:t>
      </w:r>
      <w:r w:rsidR="00AD7CA5" w:rsidRPr="00AF118D">
        <w:t xml:space="preserve">многоквартирным домом </w:t>
      </w:r>
      <w:r w:rsidRPr="00AF118D">
        <w:t xml:space="preserve">в соответствии с установленными Правилами, не приступила к выполнению договора управления </w:t>
      </w:r>
      <w:r w:rsidR="00AD7CA5" w:rsidRPr="00AF118D">
        <w:t>многоквартирным домом</w:t>
      </w:r>
      <w:r w:rsidRPr="00AF118D">
        <w:t>.</w:t>
      </w:r>
    </w:p>
    <w:p w:rsidR="00866337" w:rsidRPr="00AF118D" w:rsidRDefault="00866337" w:rsidP="00AF118D">
      <w:pPr>
        <w:widowControl w:val="0"/>
        <w:spacing w:line="360" w:lineRule="atLeast"/>
        <w:ind w:firstLine="709"/>
        <w:jc w:val="both"/>
      </w:pPr>
      <w:r w:rsidRPr="00AF118D">
        <w:t>22.3. Договор может быть прекращен до истечения срока его действия:</w:t>
      </w:r>
    </w:p>
    <w:p w:rsidR="00866337" w:rsidRPr="00AF118D" w:rsidRDefault="00866337" w:rsidP="00AF118D">
      <w:pPr>
        <w:widowControl w:val="0"/>
        <w:spacing w:line="360" w:lineRule="atLeast"/>
        <w:ind w:firstLine="709"/>
        <w:jc w:val="both"/>
      </w:pPr>
      <w:r w:rsidRPr="00AF118D">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66337" w:rsidRPr="00AF118D" w:rsidRDefault="00866337" w:rsidP="00AF118D">
      <w:pPr>
        <w:widowControl w:val="0"/>
        <w:spacing w:line="360" w:lineRule="atLeast"/>
        <w:ind w:firstLine="709"/>
        <w:jc w:val="both"/>
      </w:pPr>
      <w:r w:rsidRPr="00AF118D">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866337" w:rsidRPr="00AF118D" w:rsidRDefault="00866337" w:rsidP="00AF118D">
      <w:pPr>
        <w:widowControl w:val="0"/>
        <w:spacing w:line="360" w:lineRule="atLeast"/>
        <w:ind w:firstLine="709"/>
        <w:jc w:val="both"/>
      </w:pPr>
      <w:r w:rsidRPr="00AF118D">
        <w:lastRenderedPageBreak/>
        <w:t xml:space="preserve">- на основании решения суда о признании недействительным результатом открытого конкурса, послужившего основанием для заключения договора управления </w:t>
      </w:r>
      <w:r w:rsidR="00AD7CA5" w:rsidRPr="00AF118D">
        <w:t>многоквартирным домом</w:t>
      </w:r>
      <w:r w:rsidRPr="00AF118D">
        <w:t xml:space="preserve"> с момента вступления в законную силу соответствующего судебного акта.</w:t>
      </w:r>
    </w:p>
    <w:p w:rsidR="005B6857" w:rsidRPr="00AF118D" w:rsidRDefault="005B6857" w:rsidP="00AF118D">
      <w:pPr>
        <w:spacing w:line="360" w:lineRule="atLeast"/>
        <w:ind w:firstLine="709"/>
        <w:jc w:val="both"/>
        <w:rPr>
          <w:b/>
        </w:rPr>
      </w:pPr>
    </w:p>
    <w:p w:rsidR="003F4BCC" w:rsidRPr="00AF118D" w:rsidRDefault="009A2E58" w:rsidP="00AF118D">
      <w:pPr>
        <w:suppressAutoHyphens/>
        <w:spacing w:line="360" w:lineRule="atLeast"/>
        <w:ind w:firstLine="709"/>
        <w:jc w:val="both"/>
        <w:rPr>
          <w:b/>
          <w:bCs/>
        </w:rPr>
      </w:pPr>
      <w:r w:rsidRPr="00AF118D">
        <w:rPr>
          <w:b/>
          <w:bCs/>
        </w:rPr>
        <w:t>23</w:t>
      </w:r>
      <w:r w:rsidR="003F4BCC" w:rsidRPr="00AF118D">
        <w:rPr>
          <w:b/>
          <w:bCs/>
        </w:rPr>
        <w:t xml:space="preserve">. Проект договора управления </w:t>
      </w:r>
      <w:r w:rsidR="00AD7CA5" w:rsidRPr="00AF118D">
        <w:rPr>
          <w:b/>
          <w:bCs/>
        </w:rPr>
        <w:t>многоквартирным домом</w:t>
      </w:r>
    </w:p>
    <w:p w:rsidR="00FB2409" w:rsidRPr="00AF118D" w:rsidRDefault="00FB2409" w:rsidP="00AF118D">
      <w:pPr>
        <w:suppressAutoHyphens/>
        <w:spacing w:line="360" w:lineRule="atLeast"/>
        <w:ind w:firstLine="709"/>
        <w:jc w:val="both"/>
        <w:rPr>
          <w:b/>
          <w:bCs/>
        </w:rPr>
      </w:pPr>
    </w:p>
    <w:p w:rsidR="009E04FA" w:rsidRDefault="003F4BCC" w:rsidP="00AF118D">
      <w:pPr>
        <w:suppressAutoHyphens/>
        <w:spacing w:line="360" w:lineRule="atLeast"/>
        <w:ind w:firstLine="709"/>
        <w:jc w:val="both"/>
      </w:pPr>
      <w:r w:rsidRPr="00AF118D">
        <w:t xml:space="preserve">Проект договора управления </w:t>
      </w:r>
      <w:r w:rsidR="00AD7CA5" w:rsidRPr="00AF118D">
        <w:t>многоквартирным домом</w:t>
      </w:r>
      <w:r w:rsidRPr="00AF118D">
        <w:t xml:space="preserve">, предусмотренного в статье 162 Жилищного кодекса Российской Федерации, составляется  по форме  согласно приложению </w:t>
      </w:r>
      <w:r w:rsidR="00BC20F1" w:rsidRPr="00AF118D">
        <w:t>7</w:t>
      </w:r>
      <w:r w:rsidRPr="00AF118D">
        <w:t xml:space="preserve"> к </w:t>
      </w:r>
      <w:r w:rsidR="000E0A6F" w:rsidRPr="00AF118D">
        <w:t>к</w:t>
      </w:r>
      <w:r w:rsidRPr="00AF118D">
        <w:t>онкурсной документации.</w:t>
      </w: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Pr="00AF118D" w:rsidRDefault="00E05864" w:rsidP="00AF118D">
      <w:pPr>
        <w:suppressAutoHyphens/>
        <w:spacing w:line="360" w:lineRule="atLeast"/>
        <w:ind w:firstLine="709"/>
        <w:jc w:val="both"/>
      </w:pPr>
    </w:p>
    <w:p w:rsidR="002C3CDC" w:rsidRDefault="002C3CDC" w:rsidP="00AF118D">
      <w:pPr>
        <w:suppressAutoHyphens/>
        <w:spacing w:line="360" w:lineRule="atLeast"/>
        <w:ind w:firstLine="709"/>
        <w:jc w:val="both"/>
      </w:pPr>
    </w:p>
    <w:p w:rsidR="009442FF" w:rsidRDefault="009442FF" w:rsidP="00AF118D">
      <w:pPr>
        <w:suppressAutoHyphens/>
        <w:spacing w:line="360" w:lineRule="atLeast"/>
        <w:ind w:firstLine="709"/>
        <w:jc w:val="both"/>
      </w:pPr>
    </w:p>
    <w:p w:rsidR="009442FF" w:rsidRDefault="009442FF" w:rsidP="00AF118D">
      <w:pPr>
        <w:suppressAutoHyphens/>
        <w:spacing w:line="360" w:lineRule="atLeast"/>
        <w:ind w:firstLine="709"/>
        <w:jc w:val="both"/>
      </w:pPr>
    </w:p>
    <w:p w:rsidR="009442FF" w:rsidRDefault="009442FF" w:rsidP="00AF118D">
      <w:pPr>
        <w:suppressAutoHyphens/>
        <w:spacing w:line="360" w:lineRule="atLeast"/>
        <w:ind w:firstLine="709"/>
        <w:jc w:val="both"/>
      </w:pPr>
    </w:p>
    <w:p w:rsidR="009442FF" w:rsidRPr="00AF118D" w:rsidRDefault="009442FF" w:rsidP="00AF118D">
      <w:pPr>
        <w:suppressAutoHyphens/>
        <w:spacing w:line="360" w:lineRule="atLeast"/>
        <w:ind w:firstLine="709"/>
        <w:jc w:val="both"/>
      </w:pPr>
    </w:p>
    <w:p w:rsidR="001E739C" w:rsidRPr="00E05864" w:rsidRDefault="00204AA0" w:rsidP="00E05864">
      <w:pPr>
        <w:pStyle w:val="ad"/>
        <w:numPr>
          <w:ilvl w:val="0"/>
          <w:numId w:val="7"/>
        </w:numPr>
        <w:tabs>
          <w:tab w:val="left" w:pos="1956"/>
          <w:tab w:val="center" w:pos="4960"/>
        </w:tabs>
        <w:spacing w:line="360" w:lineRule="atLeast"/>
        <w:ind w:left="0" w:firstLine="709"/>
        <w:jc w:val="both"/>
        <w:rPr>
          <w:b/>
        </w:rPr>
      </w:pPr>
      <w:r w:rsidRPr="00E05864">
        <w:rPr>
          <w:b/>
          <w:bCs/>
        </w:rPr>
        <w:lastRenderedPageBreak/>
        <w:t xml:space="preserve"> </w:t>
      </w:r>
      <w:r w:rsidR="000E0A6F" w:rsidRPr="00E05864">
        <w:rPr>
          <w:b/>
          <w:bCs/>
        </w:rPr>
        <w:t>Приложения к к</w:t>
      </w:r>
      <w:r w:rsidR="001E739C" w:rsidRPr="00E05864">
        <w:rPr>
          <w:b/>
          <w:bCs/>
        </w:rPr>
        <w:t>онкурсной документации</w:t>
      </w:r>
    </w:p>
    <w:p w:rsidR="001E739C" w:rsidRPr="00AF118D" w:rsidRDefault="001E739C" w:rsidP="00AF118D">
      <w:pPr>
        <w:spacing w:line="360" w:lineRule="atLeast"/>
        <w:ind w:firstLine="709"/>
        <w:jc w:val="both"/>
        <w:rPr>
          <w:b/>
        </w:rPr>
      </w:pPr>
    </w:p>
    <w:p w:rsidR="001E739C" w:rsidRPr="00AF118D" w:rsidRDefault="001E739C" w:rsidP="00AF118D">
      <w:pPr>
        <w:suppressAutoHyphens/>
        <w:autoSpaceDE w:val="0"/>
        <w:spacing w:line="360" w:lineRule="atLeast"/>
        <w:ind w:firstLine="709"/>
        <w:jc w:val="both"/>
        <w:rPr>
          <w:rFonts w:eastAsia="Arial"/>
          <w:lang w:eastAsia="ar-SA"/>
        </w:rPr>
      </w:pPr>
      <w:r w:rsidRPr="00AF118D">
        <w:rPr>
          <w:rFonts w:eastAsia="Arial"/>
          <w:b/>
          <w:bCs/>
          <w:lang w:eastAsia="ar-SA"/>
        </w:rPr>
        <w:t>Приложение №</w:t>
      </w:r>
      <w:r w:rsidR="00185758" w:rsidRPr="00AF118D">
        <w:rPr>
          <w:rFonts w:eastAsia="Arial"/>
          <w:b/>
          <w:bCs/>
          <w:lang w:eastAsia="ar-SA"/>
        </w:rPr>
        <w:t xml:space="preserve"> </w:t>
      </w:r>
      <w:r w:rsidRPr="00AF118D">
        <w:rPr>
          <w:rFonts w:eastAsia="Arial"/>
          <w:b/>
          <w:bCs/>
          <w:lang w:eastAsia="ar-SA"/>
        </w:rPr>
        <w:t>1</w:t>
      </w:r>
      <w:r w:rsidR="00185758" w:rsidRPr="00AF118D">
        <w:rPr>
          <w:rFonts w:eastAsia="Arial"/>
          <w:b/>
          <w:bCs/>
          <w:lang w:eastAsia="ar-SA"/>
        </w:rPr>
        <w:t xml:space="preserve"> </w:t>
      </w:r>
      <w:r w:rsidRPr="00AF118D">
        <w:rPr>
          <w:rFonts w:eastAsia="Arial"/>
          <w:lang w:eastAsia="ar-SA"/>
        </w:rPr>
        <w:t>Акт</w:t>
      </w:r>
      <w:r w:rsidR="00523C7A" w:rsidRPr="00AF118D">
        <w:rPr>
          <w:rFonts w:eastAsia="Arial"/>
          <w:lang w:eastAsia="ar-SA"/>
        </w:rPr>
        <w:t>ы</w:t>
      </w:r>
      <w:r w:rsidRPr="00AF118D">
        <w:rPr>
          <w:rFonts w:eastAsia="Arial"/>
          <w:lang w:eastAsia="ar-SA"/>
        </w:rPr>
        <w:t xml:space="preserve"> о состоянии общего имущества собственников помещений в многоквартирном доме, </w:t>
      </w:r>
      <w:r w:rsidR="00185758" w:rsidRPr="00AF118D">
        <w:rPr>
          <w:rFonts w:eastAsia="Arial"/>
          <w:lang w:eastAsia="ar-SA"/>
        </w:rPr>
        <w:t>являющегося объектом конкурса</w:t>
      </w:r>
      <w:r w:rsidR="00585968">
        <w:rPr>
          <w:rFonts w:eastAsia="Arial"/>
          <w:lang w:eastAsia="ar-SA"/>
        </w:rPr>
        <w:t>.</w:t>
      </w:r>
      <w:r w:rsidR="00440C93" w:rsidRPr="00AF118D">
        <w:rPr>
          <w:rFonts w:eastAsia="Arial"/>
          <w:lang w:eastAsia="ar-SA"/>
        </w:rPr>
        <w:t xml:space="preserve"> </w:t>
      </w:r>
      <w:r w:rsidR="00185758" w:rsidRPr="00AF118D">
        <w:rPr>
          <w:rFonts w:eastAsia="Arial"/>
          <w:b/>
          <w:bCs/>
          <w:lang w:eastAsia="ar-SA"/>
        </w:rPr>
        <w:t xml:space="preserve">Приложение № 2 </w:t>
      </w:r>
      <w:r w:rsidR="00185758" w:rsidRPr="00AF118D">
        <w:rPr>
          <w:rFonts w:eastAsia="Arial"/>
          <w:bCs/>
          <w:lang w:eastAsia="ar-SA"/>
        </w:rPr>
        <w:t>График проведения осмотров многоквартирного дома, являющегося объектом конкурса</w:t>
      </w:r>
      <w:r w:rsidR="00BC20F1" w:rsidRPr="00AF118D">
        <w:rPr>
          <w:rFonts w:eastAsia="Arial"/>
          <w:bCs/>
          <w:lang w:eastAsia="ar-SA"/>
        </w:rPr>
        <w:t>.</w:t>
      </w:r>
      <w:r w:rsidR="00185758" w:rsidRPr="00AF118D">
        <w:rPr>
          <w:rFonts w:eastAsia="Arial"/>
          <w:b/>
          <w:bCs/>
          <w:lang w:eastAsia="ar-SA"/>
        </w:rPr>
        <w:t xml:space="preserve"> </w:t>
      </w:r>
    </w:p>
    <w:p w:rsidR="0049355E" w:rsidRPr="00AF118D" w:rsidRDefault="001E739C" w:rsidP="00AF118D">
      <w:pPr>
        <w:suppressAutoHyphens/>
        <w:autoSpaceDE w:val="0"/>
        <w:spacing w:line="360" w:lineRule="atLeast"/>
        <w:ind w:firstLine="709"/>
        <w:jc w:val="both"/>
        <w:rPr>
          <w:rFonts w:eastAsia="Arial"/>
          <w:lang w:eastAsia="ar-SA"/>
        </w:rPr>
      </w:pPr>
      <w:r w:rsidRPr="00AF118D">
        <w:rPr>
          <w:rFonts w:eastAsia="Arial"/>
          <w:b/>
          <w:bCs/>
          <w:lang w:eastAsia="ar-SA"/>
        </w:rPr>
        <w:t>Приложение №</w:t>
      </w:r>
      <w:r w:rsidR="00185758" w:rsidRPr="00AF118D">
        <w:rPr>
          <w:rFonts w:eastAsia="Arial"/>
          <w:b/>
          <w:bCs/>
          <w:lang w:eastAsia="ar-SA"/>
        </w:rPr>
        <w:t xml:space="preserve"> 3</w:t>
      </w:r>
      <w:r w:rsidRPr="00AF118D">
        <w:rPr>
          <w:rFonts w:eastAsia="Arial"/>
          <w:b/>
          <w:bCs/>
          <w:lang w:eastAsia="ar-SA"/>
        </w:rPr>
        <w:t xml:space="preserve"> </w:t>
      </w:r>
      <w:r w:rsidRPr="00AF118D">
        <w:t>Перечн</w:t>
      </w:r>
      <w:r w:rsidR="00523C7A" w:rsidRPr="00AF118D">
        <w:t>и</w:t>
      </w:r>
      <w:r w:rsidRPr="00AF118D">
        <w:t xml:space="preserve"> обязательных  работ и услуг по содержанию и ремонту общего имущества собственников </w:t>
      </w:r>
      <w:r w:rsidRPr="00AF118D">
        <w:rPr>
          <w:rFonts w:eastAsia="Arial"/>
          <w:lang w:eastAsia="ar-SA"/>
        </w:rPr>
        <w:t xml:space="preserve">помещений в многоквартирном доме, </w:t>
      </w:r>
      <w:r w:rsidR="00185758" w:rsidRPr="00AF118D">
        <w:rPr>
          <w:rFonts w:eastAsia="Arial"/>
          <w:lang w:eastAsia="ar-SA"/>
        </w:rPr>
        <w:t>являющегося объектом конкурса</w:t>
      </w:r>
      <w:r w:rsidR="0049355E" w:rsidRPr="00AF118D">
        <w:rPr>
          <w:rFonts w:eastAsia="Arial"/>
          <w:lang w:eastAsia="ar-SA"/>
        </w:rPr>
        <w:t>.</w:t>
      </w:r>
      <w:r w:rsidR="00185758" w:rsidRPr="00AF118D">
        <w:rPr>
          <w:rFonts w:eastAsia="Arial"/>
          <w:lang w:eastAsia="ar-SA"/>
        </w:rPr>
        <w:t xml:space="preserve"> </w:t>
      </w:r>
    </w:p>
    <w:p w:rsidR="001E739C" w:rsidRPr="00AF118D" w:rsidRDefault="001E739C" w:rsidP="00AF118D">
      <w:pPr>
        <w:suppressAutoHyphens/>
        <w:autoSpaceDE w:val="0"/>
        <w:spacing w:line="360" w:lineRule="atLeast"/>
        <w:ind w:firstLine="709"/>
        <w:jc w:val="both"/>
        <w:rPr>
          <w:rFonts w:eastAsia="Arial"/>
          <w:lang w:eastAsia="ar-SA"/>
        </w:rPr>
      </w:pPr>
      <w:r w:rsidRPr="00AF118D">
        <w:rPr>
          <w:b/>
          <w:bCs/>
        </w:rPr>
        <w:t xml:space="preserve">Приложение № </w:t>
      </w:r>
      <w:r w:rsidR="00185758" w:rsidRPr="00AF118D">
        <w:rPr>
          <w:b/>
          <w:bCs/>
        </w:rPr>
        <w:t>4</w:t>
      </w:r>
      <w:r w:rsidR="0099100B" w:rsidRPr="00AF118D">
        <w:t xml:space="preserve"> </w:t>
      </w:r>
      <w:r w:rsidR="002D141D">
        <w:t>П</w:t>
      </w:r>
      <w:r w:rsidR="002D141D" w:rsidRPr="002D141D">
        <w:t>еречень коммунальных услуг, предоставляемых управляющей организацией в порядке, установленном законодательством Российской Федерации</w:t>
      </w:r>
      <w:r w:rsidR="0049355E" w:rsidRPr="00AF118D">
        <w:rPr>
          <w:rFonts w:eastAsia="Arial"/>
          <w:lang w:eastAsia="ar-SA"/>
        </w:rPr>
        <w:t xml:space="preserve">. </w:t>
      </w:r>
    </w:p>
    <w:p w:rsidR="00BC20F1" w:rsidRPr="00AF118D" w:rsidRDefault="001E739C" w:rsidP="00AF118D">
      <w:pPr>
        <w:autoSpaceDE w:val="0"/>
        <w:spacing w:line="360" w:lineRule="atLeast"/>
        <w:ind w:firstLine="709"/>
        <w:jc w:val="both"/>
      </w:pPr>
      <w:r w:rsidRPr="00AF118D">
        <w:rPr>
          <w:b/>
          <w:bCs/>
        </w:rPr>
        <w:t xml:space="preserve">Приложение № </w:t>
      </w:r>
      <w:r w:rsidR="0099100B" w:rsidRPr="00AF118D">
        <w:rPr>
          <w:b/>
          <w:bCs/>
        </w:rPr>
        <w:t>5</w:t>
      </w:r>
      <w:r w:rsidRPr="00AF118D">
        <w:t xml:space="preserve"> </w:t>
      </w:r>
      <w:r w:rsidR="0099100B" w:rsidRPr="00AF118D">
        <w:t>Форма заявки на участие в открытом конкурсе.</w:t>
      </w:r>
    </w:p>
    <w:p w:rsidR="00A9553A" w:rsidRPr="00AF118D" w:rsidRDefault="00BC20F1" w:rsidP="00AF118D">
      <w:pPr>
        <w:autoSpaceDE w:val="0"/>
        <w:spacing w:line="360" w:lineRule="atLeast"/>
        <w:ind w:firstLine="709"/>
        <w:jc w:val="both"/>
      </w:pPr>
      <w:r w:rsidRPr="00AF118D">
        <w:rPr>
          <w:b/>
          <w:bCs/>
        </w:rPr>
        <w:t xml:space="preserve">Приложение № </w:t>
      </w:r>
      <w:r w:rsidR="009A2E58" w:rsidRPr="00AF118D">
        <w:rPr>
          <w:b/>
          <w:bCs/>
        </w:rPr>
        <w:t>6</w:t>
      </w:r>
      <w:r w:rsidRPr="00AF118D">
        <w:rPr>
          <w:b/>
          <w:bCs/>
        </w:rPr>
        <w:t xml:space="preserve"> </w:t>
      </w:r>
      <w:r w:rsidR="00A9553A" w:rsidRPr="00AF118D">
        <w:t>Расписка о получении заявки.</w:t>
      </w:r>
    </w:p>
    <w:p w:rsidR="00BC20F1" w:rsidRPr="00AF118D" w:rsidRDefault="00A9553A" w:rsidP="00AF118D">
      <w:pPr>
        <w:autoSpaceDE w:val="0"/>
        <w:spacing w:line="360" w:lineRule="atLeast"/>
        <w:ind w:firstLine="709"/>
        <w:jc w:val="both"/>
      </w:pPr>
      <w:r w:rsidRPr="00AF118D">
        <w:rPr>
          <w:b/>
          <w:bCs/>
        </w:rPr>
        <w:t xml:space="preserve">Приложение № 7 </w:t>
      </w:r>
      <w:r w:rsidR="00BC20F1" w:rsidRPr="00AF118D">
        <w:t>Проект договора управления многоквартирным</w:t>
      </w:r>
      <w:r w:rsidR="002D141D">
        <w:t xml:space="preserve"> домом</w:t>
      </w:r>
      <w:r w:rsidR="00BC20F1" w:rsidRPr="00AF118D">
        <w:t>.</w:t>
      </w:r>
    </w:p>
    <w:p w:rsidR="001E739C" w:rsidRPr="00AF118D" w:rsidRDefault="00BC20F1" w:rsidP="00AF118D">
      <w:pPr>
        <w:autoSpaceDE w:val="0"/>
        <w:spacing w:line="360" w:lineRule="atLeast"/>
        <w:ind w:firstLine="709"/>
        <w:jc w:val="both"/>
      </w:pPr>
      <w:r w:rsidRPr="00AF118D">
        <w:rPr>
          <w:b/>
          <w:bCs/>
        </w:rPr>
        <w:t xml:space="preserve">Приложение № </w:t>
      </w:r>
      <w:r w:rsidR="00A9553A" w:rsidRPr="00AF118D">
        <w:rPr>
          <w:b/>
          <w:bCs/>
        </w:rPr>
        <w:t>8</w:t>
      </w:r>
      <w:r w:rsidRPr="00AF118D">
        <w:rPr>
          <w:b/>
          <w:bCs/>
        </w:rPr>
        <w:t xml:space="preserve"> </w:t>
      </w:r>
      <w:r w:rsidRPr="00AF118D">
        <w:t>Протокол вскрытия кон</w:t>
      </w:r>
      <w:r w:rsidR="00AD7CA5" w:rsidRPr="00AF118D">
        <w:t xml:space="preserve">вертов </w:t>
      </w:r>
      <w:proofErr w:type="gramStart"/>
      <w:r w:rsidR="00AD7CA5" w:rsidRPr="00AF118D">
        <w:t xml:space="preserve">с заявками на участие в </w:t>
      </w:r>
      <w:r w:rsidRPr="00AF118D">
        <w:t>конкурсе</w:t>
      </w:r>
      <w:r w:rsidR="005D5242" w:rsidRPr="00AF118D">
        <w:t xml:space="preserve"> по отбору </w:t>
      </w:r>
      <w:r w:rsidR="00AD7CA5" w:rsidRPr="00AF118D">
        <w:t xml:space="preserve">   </w:t>
      </w:r>
      <w:r w:rsidR="005D5242" w:rsidRPr="00AF118D">
        <w:t>управляющей организации для управления</w:t>
      </w:r>
      <w:proofErr w:type="gramEnd"/>
      <w:r w:rsidR="005D5242" w:rsidRPr="00AF118D">
        <w:t xml:space="preserve">  многоквартирным домом</w:t>
      </w:r>
      <w:r w:rsidR="0049355E" w:rsidRPr="00AF118D">
        <w:t xml:space="preserve">. </w:t>
      </w:r>
    </w:p>
    <w:p w:rsidR="00616275" w:rsidRPr="00AF118D" w:rsidRDefault="001E739C" w:rsidP="00AF118D">
      <w:pPr>
        <w:autoSpaceDE w:val="0"/>
        <w:spacing w:line="360" w:lineRule="atLeast"/>
        <w:ind w:firstLine="709"/>
        <w:jc w:val="both"/>
      </w:pPr>
      <w:r w:rsidRPr="00AF118D">
        <w:rPr>
          <w:b/>
          <w:bCs/>
        </w:rPr>
        <w:t xml:space="preserve">Приложение № </w:t>
      </w:r>
      <w:r w:rsidR="00A9553A" w:rsidRPr="00AF118D">
        <w:rPr>
          <w:b/>
          <w:bCs/>
        </w:rPr>
        <w:t>9</w:t>
      </w:r>
      <w:r w:rsidRPr="00AF118D">
        <w:rPr>
          <w:b/>
          <w:bCs/>
        </w:rPr>
        <w:t xml:space="preserve"> </w:t>
      </w:r>
      <w:r w:rsidRPr="00AF118D">
        <w:t>Протокол рассмотрения заявок на участие в конкурсе</w:t>
      </w:r>
      <w:r w:rsidR="003941DD" w:rsidRPr="00AF118D">
        <w:t xml:space="preserve"> по отбору управляющей организации для управления   многоквартирным домом</w:t>
      </w:r>
      <w:r w:rsidRPr="00AF118D">
        <w:t>.</w:t>
      </w:r>
    </w:p>
    <w:p w:rsidR="001E739C" w:rsidRPr="00AF118D" w:rsidRDefault="001E739C" w:rsidP="00AF118D">
      <w:pPr>
        <w:autoSpaceDE w:val="0"/>
        <w:spacing w:line="360" w:lineRule="atLeast"/>
        <w:ind w:firstLine="709"/>
        <w:jc w:val="both"/>
      </w:pPr>
      <w:r w:rsidRPr="00AF118D">
        <w:rPr>
          <w:b/>
          <w:bCs/>
        </w:rPr>
        <w:t xml:space="preserve">Приложение № </w:t>
      </w:r>
      <w:r w:rsidR="00A9553A" w:rsidRPr="00AF118D">
        <w:rPr>
          <w:b/>
          <w:bCs/>
        </w:rPr>
        <w:t>10</w:t>
      </w:r>
      <w:r w:rsidRPr="00AF118D">
        <w:t xml:space="preserve">  Протоко</w:t>
      </w:r>
      <w:r w:rsidR="00282467" w:rsidRPr="00AF118D">
        <w:t>л конкурса по отбору управляющей</w:t>
      </w:r>
      <w:r w:rsidRPr="00AF118D">
        <w:t xml:space="preserve"> организаци</w:t>
      </w:r>
      <w:r w:rsidR="00282467" w:rsidRPr="00AF118D">
        <w:t xml:space="preserve">и </w:t>
      </w:r>
      <w:r w:rsidR="00282467" w:rsidRPr="00AF118D">
        <w:tab/>
      </w:r>
      <w:r w:rsidR="00282467" w:rsidRPr="00AF118D">
        <w:tab/>
        <w:t xml:space="preserve">    </w:t>
      </w:r>
      <w:r w:rsidR="003E53AC" w:rsidRPr="00AF118D">
        <w:t xml:space="preserve">    </w:t>
      </w:r>
      <w:r w:rsidR="00282467" w:rsidRPr="00AF118D">
        <w:t>для управления многоквартирным домом</w:t>
      </w:r>
      <w:r w:rsidRPr="00AF118D">
        <w:t>.</w:t>
      </w:r>
    </w:p>
    <w:p w:rsidR="00E6534F" w:rsidRPr="00E56C18" w:rsidRDefault="00E6534F" w:rsidP="00AD7CA5">
      <w:pPr>
        <w:autoSpaceDE w:val="0"/>
        <w:ind w:left="1843" w:hanging="1843"/>
        <w:jc w:val="both"/>
        <w:rPr>
          <w:sz w:val="24"/>
          <w:szCs w:val="24"/>
        </w:rPr>
      </w:pPr>
    </w:p>
    <w:p w:rsidR="00AC4298" w:rsidRPr="00E56C18" w:rsidRDefault="00AC4298" w:rsidP="001E739C">
      <w:pPr>
        <w:autoSpaceDE w:val="0"/>
        <w:jc w:val="both"/>
        <w:rPr>
          <w:sz w:val="24"/>
          <w:szCs w:val="24"/>
        </w:rPr>
      </w:pPr>
    </w:p>
    <w:p w:rsidR="00FB2409" w:rsidRPr="00E56C18" w:rsidRDefault="00FB2409" w:rsidP="001E739C">
      <w:pPr>
        <w:autoSpaceDE w:val="0"/>
        <w:jc w:val="both"/>
        <w:rPr>
          <w:sz w:val="24"/>
          <w:szCs w:val="24"/>
        </w:rPr>
      </w:pPr>
    </w:p>
    <w:p w:rsidR="00FB2409" w:rsidRDefault="00FB2409" w:rsidP="001E739C">
      <w:pPr>
        <w:autoSpaceDE w:val="0"/>
        <w:jc w:val="both"/>
      </w:pPr>
    </w:p>
    <w:p w:rsidR="00FB2409" w:rsidRDefault="00FB2409"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FB2409" w:rsidRDefault="00FB2409"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C023E" w:rsidRDefault="004C023E" w:rsidP="001E739C">
      <w:pPr>
        <w:autoSpaceDE w:val="0"/>
        <w:jc w:val="both"/>
      </w:pPr>
    </w:p>
    <w:p w:rsidR="00AD7CA5" w:rsidRDefault="00AD7CA5" w:rsidP="001E739C">
      <w:pPr>
        <w:autoSpaceDE w:val="0"/>
        <w:jc w:val="both"/>
      </w:pPr>
    </w:p>
    <w:p w:rsidR="00EB4613" w:rsidRDefault="00EB4613" w:rsidP="001E739C">
      <w:pPr>
        <w:autoSpaceDE w:val="0"/>
        <w:jc w:val="both"/>
      </w:pPr>
    </w:p>
    <w:p w:rsidR="00E05864" w:rsidRDefault="00E05864" w:rsidP="00FA41EF">
      <w:pPr>
        <w:ind w:left="4900"/>
        <w:jc w:val="right"/>
      </w:pPr>
    </w:p>
    <w:p w:rsidR="00FA41EF" w:rsidRPr="00A43E70" w:rsidRDefault="00FA41EF" w:rsidP="00FA41EF">
      <w:pPr>
        <w:ind w:left="4900"/>
        <w:jc w:val="right"/>
      </w:pPr>
      <w:r w:rsidRPr="00A43E70">
        <w:lastRenderedPageBreak/>
        <w:t>Приложение №1</w:t>
      </w:r>
    </w:p>
    <w:p w:rsidR="00FA41EF" w:rsidRPr="00A43E70" w:rsidRDefault="00FA41EF" w:rsidP="00FA41EF">
      <w:pPr>
        <w:ind w:left="4900"/>
        <w:jc w:val="right"/>
      </w:pPr>
      <w:r w:rsidRPr="00A43E70">
        <w:t>к конкурсной документации</w:t>
      </w:r>
    </w:p>
    <w:p w:rsidR="00FA41EF" w:rsidRPr="00A43E70" w:rsidRDefault="00FA41EF" w:rsidP="00FA41EF">
      <w:pPr>
        <w:ind w:left="4800"/>
        <w:jc w:val="right"/>
      </w:pPr>
    </w:p>
    <w:p w:rsidR="005E6EC5" w:rsidRPr="00A43E70" w:rsidRDefault="005E6EC5" w:rsidP="005E6EC5">
      <w:pPr>
        <w:ind w:left="5760" w:firstLine="720"/>
        <w:jc w:val="center"/>
        <w:rPr>
          <w:b/>
        </w:rPr>
      </w:pPr>
      <w:r w:rsidRPr="00A43E70">
        <w:rPr>
          <w:b/>
        </w:rPr>
        <w:t>«Утверждаю»</w:t>
      </w:r>
    </w:p>
    <w:p w:rsidR="005E6EC5" w:rsidRPr="00A43E70" w:rsidRDefault="005E6EC5" w:rsidP="005E6EC5">
      <w:pPr>
        <w:ind w:left="5760" w:firstLine="720"/>
        <w:jc w:val="center"/>
        <w:rPr>
          <w:b/>
        </w:rPr>
      </w:pPr>
      <w:r w:rsidRPr="00A43E70">
        <w:rPr>
          <w:b/>
        </w:rPr>
        <w:t xml:space="preserve">                                                                         </w:t>
      </w:r>
    </w:p>
    <w:p w:rsidR="00FA4B6C" w:rsidRDefault="00FA4B6C" w:rsidP="00D728F4">
      <w:pPr>
        <w:jc w:val="right"/>
        <w:rPr>
          <w:b/>
          <w:sz w:val="24"/>
          <w:szCs w:val="24"/>
        </w:rPr>
      </w:pPr>
      <w:r>
        <w:rPr>
          <w:b/>
          <w:sz w:val="24"/>
          <w:szCs w:val="24"/>
        </w:rPr>
        <w:t>Заместитель Главы администрации</w:t>
      </w:r>
    </w:p>
    <w:p w:rsidR="00021450" w:rsidRDefault="00FA4B6C" w:rsidP="00D728F4">
      <w:pPr>
        <w:jc w:val="right"/>
        <w:rPr>
          <w:b/>
          <w:sz w:val="24"/>
          <w:szCs w:val="24"/>
        </w:rPr>
      </w:pPr>
      <w:r>
        <w:rPr>
          <w:b/>
          <w:sz w:val="24"/>
          <w:szCs w:val="24"/>
        </w:rPr>
        <w:t xml:space="preserve"> муниципального района, </w:t>
      </w:r>
    </w:p>
    <w:p w:rsidR="00021450" w:rsidRDefault="00FA4B6C" w:rsidP="00021450">
      <w:pPr>
        <w:jc w:val="right"/>
        <w:rPr>
          <w:b/>
          <w:sz w:val="24"/>
          <w:szCs w:val="24"/>
        </w:rPr>
      </w:pPr>
      <w:r>
        <w:rPr>
          <w:b/>
          <w:sz w:val="24"/>
          <w:szCs w:val="24"/>
        </w:rPr>
        <w:t xml:space="preserve">начальник отдела по вопросам </w:t>
      </w:r>
    </w:p>
    <w:p w:rsidR="00021450" w:rsidRDefault="00FA4B6C" w:rsidP="00021450">
      <w:pPr>
        <w:jc w:val="right"/>
        <w:rPr>
          <w:b/>
          <w:sz w:val="24"/>
          <w:szCs w:val="24"/>
        </w:rPr>
      </w:pPr>
      <w:r>
        <w:rPr>
          <w:b/>
          <w:sz w:val="24"/>
          <w:szCs w:val="24"/>
        </w:rPr>
        <w:t xml:space="preserve">жизнеобеспечения </w:t>
      </w:r>
    </w:p>
    <w:p w:rsidR="00FA4B6C" w:rsidRDefault="00FA4B6C" w:rsidP="00D728F4">
      <w:pPr>
        <w:jc w:val="right"/>
        <w:rPr>
          <w:b/>
          <w:sz w:val="24"/>
          <w:szCs w:val="24"/>
        </w:rPr>
      </w:pPr>
      <w:r>
        <w:rPr>
          <w:b/>
          <w:sz w:val="24"/>
          <w:szCs w:val="24"/>
        </w:rPr>
        <w:t>и строительства</w:t>
      </w:r>
    </w:p>
    <w:p w:rsidR="00021450" w:rsidRDefault="00021450" w:rsidP="00D728F4">
      <w:pPr>
        <w:jc w:val="right"/>
        <w:rPr>
          <w:b/>
          <w:sz w:val="24"/>
          <w:szCs w:val="24"/>
        </w:rPr>
      </w:pPr>
    </w:p>
    <w:p w:rsidR="00FA4B6C" w:rsidRDefault="00FA4B6C" w:rsidP="00D728F4">
      <w:pPr>
        <w:jc w:val="right"/>
        <w:rPr>
          <w:b/>
          <w:sz w:val="24"/>
          <w:szCs w:val="24"/>
        </w:rPr>
      </w:pPr>
      <w:r>
        <w:rPr>
          <w:b/>
          <w:sz w:val="24"/>
          <w:szCs w:val="24"/>
        </w:rPr>
        <w:t xml:space="preserve">А.Ю. Лебедева  </w:t>
      </w:r>
    </w:p>
    <w:p w:rsidR="005E6EC5" w:rsidRPr="00A43E70" w:rsidRDefault="005E6EC5" w:rsidP="00D728F4">
      <w:pPr>
        <w:jc w:val="right"/>
        <w:rPr>
          <w:b/>
          <w:sz w:val="24"/>
          <w:szCs w:val="24"/>
        </w:rPr>
      </w:pPr>
      <w:r w:rsidRPr="00A43E70">
        <w:rPr>
          <w:b/>
          <w:sz w:val="24"/>
          <w:szCs w:val="24"/>
        </w:rPr>
        <w:t xml:space="preserve">_________________ </w:t>
      </w:r>
    </w:p>
    <w:p w:rsidR="005E6EC5" w:rsidRPr="00A43E70" w:rsidRDefault="005E6EC5" w:rsidP="005E6EC5">
      <w:pPr>
        <w:jc w:val="right"/>
        <w:rPr>
          <w:b/>
          <w:sz w:val="24"/>
          <w:szCs w:val="24"/>
        </w:rPr>
      </w:pPr>
    </w:p>
    <w:p w:rsidR="005E6EC5" w:rsidRPr="00A43E70" w:rsidRDefault="005E6EC5" w:rsidP="005E6EC5">
      <w:pPr>
        <w:ind w:firstLine="708"/>
        <w:jc w:val="right"/>
        <w:rPr>
          <w:sz w:val="24"/>
          <w:szCs w:val="24"/>
        </w:rPr>
      </w:pPr>
      <w:r w:rsidRPr="00A43E70">
        <w:rPr>
          <w:sz w:val="24"/>
          <w:szCs w:val="24"/>
        </w:rPr>
        <w:t xml:space="preserve">                                                          175270, Новгородская область, Холмский район, </w:t>
      </w:r>
    </w:p>
    <w:p w:rsidR="005E6EC5" w:rsidRPr="00A43E70" w:rsidRDefault="00B070A8" w:rsidP="005E6EC5">
      <w:pPr>
        <w:ind w:firstLine="708"/>
        <w:jc w:val="right"/>
        <w:rPr>
          <w:sz w:val="24"/>
          <w:szCs w:val="24"/>
        </w:rPr>
      </w:pPr>
      <w:r>
        <w:rPr>
          <w:sz w:val="24"/>
          <w:szCs w:val="24"/>
        </w:rPr>
        <w:t>г. Холм, пл. Победы, д.4</w:t>
      </w:r>
      <w:r w:rsidR="005E6EC5" w:rsidRPr="00A43E70">
        <w:rPr>
          <w:sz w:val="24"/>
          <w:szCs w:val="24"/>
        </w:rPr>
        <w:t xml:space="preserve"> </w:t>
      </w:r>
      <w:proofErr w:type="spellStart"/>
      <w:r w:rsidR="005E6EC5" w:rsidRPr="00A43E70">
        <w:rPr>
          <w:sz w:val="24"/>
          <w:szCs w:val="24"/>
        </w:rPr>
        <w:t>каб</w:t>
      </w:r>
      <w:proofErr w:type="spellEnd"/>
      <w:r w:rsidR="005E6EC5" w:rsidRPr="00A43E70">
        <w:rPr>
          <w:sz w:val="24"/>
          <w:szCs w:val="24"/>
        </w:rPr>
        <w:t>. 1,</w:t>
      </w:r>
    </w:p>
    <w:p w:rsidR="005E6EC5" w:rsidRPr="00A43E70" w:rsidRDefault="005E6EC5" w:rsidP="005E6EC5">
      <w:pPr>
        <w:ind w:firstLine="708"/>
        <w:jc w:val="right"/>
        <w:rPr>
          <w:sz w:val="24"/>
          <w:szCs w:val="24"/>
        </w:rPr>
      </w:pPr>
      <w:r w:rsidRPr="00A43E70">
        <w:rPr>
          <w:sz w:val="24"/>
          <w:szCs w:val="24"/>
        </w:rPr>
        <w:t xml:space="preserve"> тел: 88165459</w:t>
      </w:r>
      <w:r w:rsidR="00B070A8">
        <w:rPr>
          <w:sz w:val="24"/>
          <w:szCs w:val="24"/>
        </w:rPr>
        <w:t>180</w:t>
      </w:r>
      <w:r w:rsidRPr="00A43E70">
        <w:rPr>
          <w:sz w:val="24"/>
          <w:szCs w:val="24"/>
        </w:rPr>
        <w:t>.</w:t>
      </w:r>
    </w:p>
    <w:p w:rsidR="005E6EC5" w:rsidRPr="00A43E70" w:rsidRDefault="005E6EC5" w:rsidP="00EB4613">
      <w:pPr>
        <w:pStyle w:val="10"/>
      </w:pPr>
      <w:r w:rsidRPr="00A43E70">
        <w:rPr>
          <w:sz w:val="24"/>
          <w:szCs w:val="24"/>
        </w:rPr>
        <w:t xml:space="preserve">                                                                                                 </w:t>
      </w:r>
      <w:r w:rsidRPr="00A43E70">
        <w:rPr>
          <w:b w:val="0"/>
          <w:color w:val="000000"/>
          <w:sz w:val="24"/>
          <w:szCs w:val="24"/>
        </w:rPr>
        <w:t>«____» ________________ 20</w:t>
      </w:r>
      <w:r w:rsidR="006C7DCF">
        <w:rPr>
          <w:b w:val="0"/>
          <w:color w:val="000000"/>
          <w:sz w:val="24"/>
          <w:szCs w:val="24"/>
        </w:rPr>
        <w:t>2</w:t>
      </w:r>
      <w:r w:rsidR="00EB4613">
        <w:rPr>
          <w:b w:val="0"/>
          <w:color w:val="000000"/>
          <w:sz w:val="24"/>
          <w:szCs w:val="24"/>
        </w:rPr>
        <w:t>2</w:t>
      </w:r>
      <w:r w:rsidRPr="00A43E70">
        <w:rPr>
          <w:b w:val="0"/>
          <w:color w:val="000000"/>
          <w:sz w:val="24"/>
          <w:szCs w:val="24"/>
        </w:rPr>
        <w:t xml:space="preserve"> г.</w:t>
      </w:r>
    </w:p>
    <w:p w:rsidR="005E6EC5" w:rsidRPr="00A43E70" w:rsidRDefault="005E6EC5" w:rsidP="005E6EC5">
      <w:pPr>
        <w:jc w:val="right"/>
      </w:pPr>
    </w:p>
    <w:p w:rsidR="005E6EC5" w:rsidRPr="00A43E70" w:rsidRDefault="005E6EC5" w:rsidP="005E6EC5">
      <w:pPr>
        <w:pStyle w:val="10"/>
        <w:rPr>
          <w:color w:val="000000"/>
          <w:sz w:val="24"/>
          <w:szCs w:val="24"/>
        </w:rPr>
      </w:pPr>
      <w:r w:rsidRPr="00A43E70">
        <w:rPr>
          <w:color w:val="000000"/>
          <w:sz w:val="24"/>
          <w:szCs w:val="24"/>
        </w:rPr>
        <w:t>АКТ</w:t>
      </w:r>
    </w:p>
    <w:p w:rsidR="005E6EC5" w:rsidRPr="00A43E70" w:rsidRDefault="005E6EC5" w:rsidP="005E6EC5">
      <w:pPr>
        <w:jc w:val="center"/>
        <w:rPr>
          <w:b/>
          <w:color w:val="000000"/>
          <w:sz w:val="24"/>
          <w:szCs w:val="24"/>
        </w:rPr>
      </w:pPr>
      <w:r w:rsidRPr="00A43E70">
        <w:rPr>
          <w:b/>
          <w:color w:val="000000"/>
          <w:sz w:val="24"/>
          <w:szCs w:val="24"/>
        </w:rPr>
        <w:t>о состоянии общего имущества собственников</w:t>
      </w:r>
    </w:p>
    <w:p w:rsidR="005E6EC5" w:rsidRPr="00A43E70" w:rsidRDefault="005E6EC5" w:rsidP="005E6EC5">
      <w:pPr>
        <w:jc w:val="center"/>
        <w:rPr>
          <w:b/>
          <w:color w:val="000000"/>
          <w:sz w:val="24"/>
          <w:szCs w:val="24"/>
        </w:rPr>
      </w:pPr>
      <w:r w:rsidRPr="00A43E70">
        <w:rPr>
          <w:b/>
          <w:color w:val="000000"/>
          <w:sz w:val="24"/>
          <w:szCs w:val="24"/>
        </w:rPr>
        <w:t>помещений в многоквартирном доме,</w:t>
      </w:r>
    </w:p>
    <w:p w:rsidR="005E6EC5" w:rsidRPr="00A43E70" w:rsidRDefault="005E6EC5" w:rsidP="005E6EC5">
      <w:pPr>
        <w:jc w:val="center"/>
        <w:rPr>
          <w:b/>
          <w:color w:val="000000"/>
          <w:sz w:val="24"/>
          <w:szCs w:val="24"/>
        </w:rPr>
      </w:pPr>
      <w:r w:rsidRPr="00A43E70">
        <w:rPr>
          <w:b/>
          <w:color w:val="000000"/>
          <w:sz w:val="24"/>
          <w:szCs w:val="24"/>
        </w:rPr>
        <w:t>являющегося объектом конкурса</w:t>
      </w:r>
    </w:p>
    <w:p w:rsidR="005E6EC5" w:rsidRPr="00A43E70" w:rsidRDefault="005E6EC5" w:rsidP="005E6EC5">
      <w:pPr>
        <w:jc w:val="center"/>
        <w:rPr>
          <w:sz w:val="24"/>
          <w:szCs w:val="24"/>
        </w:rPr>
      </w:pPr>
      <w:r w:rsidRPr="00A43E70">
        <w:rPr>
          <w:b/>
          <w:i/>
          <w:sz w:val="24"/>
          <w:szCs w:val="24"/>
        </w:rPr>
        <w:t>1. Общие сведения о многоквартирном доме</w:t>
      </w:r>
    </w:p>
    <w:p w:rsidR="005E6EC5" w:rsidRPr="00A43E70" w:rsidRDefault="005E6EC5" w:rsidP="00D956C6">
      <w:pPr>
        <w:numPr>
          <w:ilvl w:val="0"/>
          <w:numId w:val="26"/>
        </w:numPr>
        <w:jc w:val="both"/>
        <w:rPr>
          <w:sz w:val="24"/>
          <w:szCs w:val="24"/>
        </w:rPr>
      </w:pPr>
      <w:r w:rsidRPr="00A43E70">
        <w:rPr>
          <w:sz w:val="24"/>
          <w:szCs w:val="24"/>
        </w:rPr>
        <w:t xml:space="preserve">Адрес многоквартирного дома:  </w:t>
      </w:r>
      <w:r w:rsidRPr="00A43E70">
        <w:rPr>
          <w:sz w:val="24"/>
          <w:szCs w:val="24"/>
          <w:u w:val="single"/>
        </w:rPr>
        <w:t>_</w:t>
      </w:r>
      <w:r w:rsidRPr="00A43E70">
        <w:rPr>
          <w:i/>
          <w:sz w:val="24"/>
          <w:szCs w:val="24"/>
          <w:u w:val="single"/>
        </w:rPr>
        <w:t xml:space="preserve">д. Красный Бор ул. </w:t>
      </w:r>
      <w:proofErr w:type="gramStart"/>
      <w:r w:rsidRPr="00A43E70">
        <w:rPr>
          <w:i/>
          <w:sz w:val="24"/>
          <w:szCs w:val="24"/>
          <w:u w:val="single"/>
        </w:rPr>
        <w:t>Центральная</w:t>
      </w:r>
      <w:proofErr w:type="gramEnd"/>
      <w:r w:rsidRPr="00A43E70">
        <w:rPr>
          <w:i/>
          <w:sz w:val="24"/>
          <w:szCs w:val="24"/>
          <w:u w:val="single"/>
        </w:rPr>
        <w:t xml:space="preserve"> д. 1</w:t>
      </w:r>
    </w:p>
    <w:p w:rsidR="005E6EC5" w:rsidRPr="00A43E70" w:rsidRDefault="005E6EC5" w:rsidP="00D956C6">
      <w:pPr>
        <w:numPr>
          <w:ilvl w:val="0"/>
          <w:numId w:val="26"/>
        </w:numPr>
        <w:rPr>
          <w:sz w:val="24"/>
          <w:szCs w:val="24"/>
        </w:rPr>
      </w:pPr>
      <w:r w:rsidRPr="00A43E70">
        <w:rPr>
          <w:sz w:val="24"/>
          <w:szCs w:val="24"/>
        </w:rPr>
        <w:t>Кадастровый номер многоквартирного дома (при его наличии) ___________________________________</w:t>
      </w:r>
    </w:p>
    <w:p w:rsidR="005E6EC5" w:rsidRPr="00A43E70" w:rsidRDefault="005E6EC5" w:rsidP="00D956C6">
      <w:pPr>
        <w:numPr>
          <w:ilvl w:val="0"/>
          <w:numId w:val="26"/>
        </w:numPr>
        <w:rPr>
          <w:sz w:val="24"/>
          <w:szCs w:val="24"/>
        </w:rPr>
      </w:pPr>
      <w:r w:rsidRPr="00A43E70">
        <w:rPr>
          <w:sz w:val="24"/>
          <w:szCs w:val="24"/>
        </w:rPr>
        <w:t>Серия, тип постройки __</w:t>
      </w:r>
      <w:r w:rsidRPr="00A43E70">
        <w:rPr>
          <w:i/>
          <w:sz w:val="24"/>
          <w:szCs w:val="24"/>
          <w:u w:val="single"/>
        </w:rPr>
        <w:t>кирпичный  жилой дом</w:t>
      </w:r>
      <w:r w:rsidRPr="00A43E70">
        <w:rPr>
          <w:i/>
          <w:sz w:val="24"/>
          <w:szCs w:val="24"/>
        </w:rPr>
        <w:t>_______________________________________</w:t>
      </w:r>
    </w:p>
    <w:p w:rsidR="005E6EC5" w:rsidRPr="00A43E70" w:rsidRDefault="005E6EC5" w:rsidP="00D956C6">
      <w:pPr>
        <w:numPr>
          <w:ilvl w:val="0"/>
          <w:numId w:val="26"/>
        </w:numPr>
        <w:rPr>
          <w:sz w:val="24"/>
          <w:szCs w:val="24"/>
        </w:rPr>
      </w:pPr>
      <w:r w:rsidRPr="00A43E70">
        <w:rPr>
          <w:sz w:val="24"/>
          <w:szCs w:val="24"/>
        </w:rPr>
        <w:t xml:space="preserve">Год постройки  </w:t>
      </w:r>
      <w:r w:rsidRPr="00A43E70">
        <w:rPr>
          <w:sz w:val="24"/>
          <w:szCs w:val="24"/>
          <w:u w:val="single"/>
        </w:rPr>
        <w:t>____</w:t>
      </w:r>
      <w:r w:rsidRPr="00A43E70">
        <w:rPr>
          <w:i/>
          <w:sz w:val="24"/>
          <w:szCs w:val="24"/>
          <w:u w:val="single"/>
        </w:rPr>
        <w:t>1974__________________________________________________________</w:t>
      </w:r>
    </w:p>
    <w:p w:rsidR="005E6EC5" w:rsidRPr="00A43E70" w:rsidRDefault="005E6EC5" w:rsidP="00D956C6">
      <w:pPr>
        <w:numPr>
          <w:ilvl w:val="0"/>
          <w:numId w:val="26"/>
        </w:numPr>
        <w:rPr>
          <w:sz w:val="24"/>
          <w:szCs w:val="24"/>
        </w:rPr>
      </w:pPr>
      <w:r w:rsidRPr="00A43E70">
        <w:rPr>
          <w:sz w:val="24"/>
          <w:szCs w:val="24"/>
        </w:rPr>
        <w:t>Степень износа по данным государственного технического учета _______________________</w:t>
      </w:r>
    </w:p>
    <w:p w:rsidR="005E6EC5" w:rsidRPr="00A43E70" w:rsidRDefault="005E6EC5" w:rsidP="005E6EC5">
      <w:pPr>
        <w:rPr>
          <w:sz w:val="24"/>
          <w:szCs w:val="24"/>
        </w:rPr>
      </w:pPr>
      <w:r w:rsidRPr="00A43E70">
        <w:rPr>
          <w:sz w:val="24"/>
          <w:szCs w:val="24"/>
        </w:rPr>
        <w:t xml:space="preserve">        ______________________________________________________________________________</w:t>
      </w:r>
    </w:p>
    <w:p w:rsidR="005E6EC5" w:rsidRPr="00A43E70" w:rsidRDefault="005E6EC5" w:rsidP="00D956C6">
      <w:pPr>
        <w:numPr>
          <w:ilvl w:val="0"/>
          <w:numId w:val="26"/>
        </w:numPr>
        <w:rPr>
          <w:sz w:val="24"/>
          <w:szCs w:val="24"/>
        </w:rPr>
      </w:pPr>
      <w:r w:rsidRPr="00A43E70">
        <w:rPr>
          <w:sz w:val="24"/>
          <w:szCs w:val="24"/>
        </w:rPr>
        <w:t>Степень фактического износа _______________________</w:t>
      </w:r>
      <w:r w:rsidRPr="00A43E70">
        <w:rPr>
          <w:i/>
          <w:sz w:val="24"/>
          <w:szCs w:val="24"/>
          <w:u w:val="single"/>
        </w:rPr>
        <w:t>-</w:t>
      </w:r>
      <w:r w:rsidRPr="00A43E70">
        <w:rPr>
          <w:sz w:val="24"/>
          <w:szCs w:val="24"/>
        </w:rPr>
        <w:t>__________________________</w:t>
      </w:r>
    </w:p>
    <w:p w:rsidR="005E6EC5" w:rsidRPr="00A43E70" w:rsidRDefault="005E6EC5" w:rsidP="00D956C6">
      <w:pPr>
        <w:numPr>
          <w:ilvl w:val="0"/>
          <w:numId w:val="26"/>
        </w:numPr>
        <w:jc w:val="both"/>
        <w:rPr>
          <w:sz w:val="24"/>
          <w:szCs w:val="24"/>
        </w:rPr>
      </w:pPr>
      <w:r w:rsidRPr="00A43E70">
        <w:rPr>
          <w:sz w:val="24"/>
          <w:szCs w:val="24"/>
        </w:rPr>
        <w:t>Год последнего капитального ремонта __________________</w:t>
      </w:r>
      <w:r w:rsidRPr="00A43E70">
        <w:rPr>
          <w:i/>
          <w:sz w:val="24"/>
          <w:szCs w:val="24"/>
          <w:u w:val="single"/>
        </w:rPr>
        <w:t>-___________________________</w:t>
      </w:r>
    </w:p>
    <w:p w:rsidR="005E6EC5" w:rsidRPr="00A43E70" w:rsidRDefault="005E6EC5" w:rsidP="00D956C6">
      <w:pPr>
        <w:numPr>
          <w:ilvl w:val="0"/>
          <w:numId w:val="26"/>
        </w:numPr>
        <w:rPr>
          <w:sz w:val="24"/>
          <w:szCs w:val="24"/>
        </w:rPr>
      </w:pPr>
      <w:r w:rsidRPr="00A43E70">
        <w:rPr>
          <w:sz w:val="24"/>
          <w:szCs w:val="24"/>
        </w:rPr>
        <w:t>Реквизиты правового акта о признании многоквартирного дома аварийным и подлежащим сносу______________________________</w:t>
      </w:r>
      <w:r w:rsidRPr="00A43E70">
        <w:rPr>
          <w:i/>
          <w:sz w:val="24"/>
          <w:szCs w:val="24"/>
          <w:u w:val="single"/>
        </w:rPr>
        <w:t>-</w:t>
      </w:r>
      <w:r w:rsidRPr="00A43E70">
        <w:rPr>
          <w:sz w:val="24"/>
          <w:szCs w:val="24"/>
        </w:rPr>
        <w:t xml:space="preserve">____________________________________________ </w:t>
      </w:r>
    </w:p>
    <w:p w:rsidR="005E6EC5" w:rsidRPr="00A43E70" w:rsidRDefault="005E6EC5" w:rsidP="00D956C6">
      <w:pPr>
        <w:numPr>
          <w:ilvl w:val="0"/>
          <w:numId w:val="26"/>
        </w:numPr>
        <w:rPr>
          <w:sz w:val="24"/>
          <w:szCs w:val="24"/>
        </w:rPr>
      </w:pPr>
      <w:r w:rsidRPr="00A43E70">
        <w:rPr>
          <w:sz w:val="24"/>
          <w:szCs w:val="24"/>
        </w:rPr>
        <w:t xml:space="preserve">Количество этажей  </w:t>
      </w:r>
      <w:r w:rsidRPr="00A43E70">
        <w:rPr>
          <w:sz w:val="24"/>
          <w:szCs w:val="24"/>
          <w:u w:val="single"/>
        </w:rPr>
        <w:t xml:space="preserve"> ______</w:t>
      </w:r>
      <w:r w:rsidRPr="00A43E70">
        <w:rPr>
          <w:i/>
          <w:sz w:val="24"/>
          <w:szCs w:val="24"/>
          <w:u w:val="single"/>
        </w:rPr>
        <w:t>2</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подвала    </w:t>
      </w:r>
      <w:r w:rsidRPr="00A43E70">
        <w:rPr>
          <w:sz w:val="24"/>
          <w:szCs w:val="24"/>
          <w:u w:val="single"/>
        </w:rPr>
        <w:t>________</w:t>
      </w:r>
      <w:r w:rsidRPr="00A43E70">
        <w:rPr>
          <w:i/>
          <w:sz w:val="24"/>
          <w:szCs w:val="24"/>
          <w:u w:val="single"/>
        </w:rPr>
        <w:t>-</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цокольного этажа  </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мансарды   </w:t>
      </w:r>
      <w:r w:rsidRPr="00A43E70">
        <w:rPr>
          <w:sz w:val="24"/>
          <w:szCs w:val="24"/>
          <w:u w:val="single"/>
        </w:rPr>
        <w:t>____-____________</w:t>
      </w:r>
    </w:p>
    <w:p w:rsidR="005E6EC5" w:rsidRPr="00A43E70" w:rsidRDefault="005E6EC5" w:rsidP="00D956C6">
      <w:pPr>
        <w:numPr>
          <w:ilvl w:val="0"/>
          <w:numId w:val="26"/>
        </w:numPr>
        <w:rPr>
          <w:sz w:val="24"/>
          <w:szCs w:val="24"/>
        </w:rPr>
      </w:pPr>
      <w:r w:rsidRPr="00A43E70">
        <w:rPr>
          <w:sz w:val="24"/>
          <w:szCs w:val="24"/>
        </w:rPr>
        <w:t xml:space="preserve">Наличие мезонина   </w:t>
      </w:r>
      <w:r w:rsidRPr="00A43E70">
        <w:rPr>
          <w:sz w:val="24"/>
          <w:szCs w:val="24"/>
          <w:u w:val="single"/>
        </w:rPr>
        <w:t>_____-___________</w:t>
      </w:r>
    </w:p>
    <w:p w:rsidR="005E6EC5" w:rsidRPr="00A43E70" w:rsidRDefault="005E6EC5" w:rsidP="00D956C6">
      <w:pPr>
        <w:numPr>
          <w:ilvl w:val="0"/>
          <w:numId w:val="26"/>
        </w:numPr>
        <w:rPr>
          <w:sz w:val="24"/>
          <w:szCs w:val="24"/>
        </w:rPr>
      </w:pPr>
      <w:r w:rsidRPr="00A43E70">
        <w:rPr>
          <w:sz w:val="24"/>
          <w:szCs w:val="24"/>
        </w:rPr>
        <w:t>Количество квартир  ___</w:t>
      </w:r>
      <w:r w:rsidRPr="00A43E70">
        <w:rPr>
          <w:i/>
          <w:sz w:val="24"/>
          <w:szCs w:val="24"/>
          <w:u w:val="single"/>
        </w:rPr>
        <w:t>12</w:t>
      </w:r>
      <w:r w:rsidRPr="00A43E70">
        <w:rPr>
          <w:sz w:val="24"/>
          <w:szCs w:val="24"/>
        </w:rPr>
        <w:t>___________</w:t>
      </w:r>
    </w:p>
    <w:p w:rsidR="005E6EC5" w:rsidRPr="00A43E70" w:rsidRDefault="005E6EC5" w:rsidP="00D956C6">
      <w:pPr>
        <w:numPr>
          <w:ilvl w:val="0"/>
          <w:numId w:val="26"/>
        </w:numPr>
        <w:rPr>
          <w:sz w:val="24"/>
          <w:szCs w:val="24"/>
        </w:rPr>
      </w:pPr>
      <w:r w:rsidRPr="00A43E70">
        <w:rPr>
          <w:sz w:val="24"/>
          <w:szCs w:val="24"/>
        </w:rPr>
        <w:t xml:space="preserve">Количество нежилых помещений, не входящих в состав общего имущества   </w:t>
      </w:r>
      <w:r w:rsidRPr="00A43E70">
        <w:rPr>
          <w:sz w:val="24"/>
          <w:szCs w:val="24"/>
          <w:u w:val="single"/>
        </w:rPr>
        <w:t>___-_________</w:t>
      </w:r>
    </w:p>
    <w:p w:rsidR="005E6EC5" w:rsidRPr="00A43E70" w:rsidRDefault="005E6EC5" w:rsidP="00D956C6">
      <w:pPr>
        <w:numPr>
          <w:ilvl w:val="0"/>
          <w:numId w:val="26"/>
        </w:numPr>
        <w:rPr>
          <w:sz w:val="24"/>
          <w:szCs w:val="24"/>
        </w:rPr>
      </w:pPr>
      <w:r w:rsidRPr="00A43E70">
        <w:rPr>
          <w:sz w:val="24"/>
          <w:szCs w:val="24"/>
        </w:rPr>
        <w:lastRenderedPageBreak/>
        <w:t xml:space="preserve">Реквизиты правового акта о признании всех жилых помещений в многоквартирном доме </w:t>
      </w:r>
      <w:proofErr w:type="gramStart"/>
      <w:r w:rsidRPr="00A43E70">
        <w:rPr>
          <w:sz w:val="24"/>
          <w:szCs w:val="24"/>
        </w:rPr>
        <w:t>непригодными</w:t>
      </w:r>
      <w:proofErr w:type="gramEnd"/>
      <w:r w:rsidRPr="00A43E70">
        <w:rPr>
          <w:sz w:val="24"/>
          <w:szCs w:val="24"/>
        </w:rPr>
        <w:t xml:space="preserve"> для проживания _______________</w:t>
      </w:r>
      <w:r w:rsidRPr="00A43E70">
        <w:rPr>
          <w:sz w:val="24"/>
          <w:szCs w:val="24"/>
          <w:u w:val="single"/>
        </w:rPr>
        <w:t>-</w:t>
      </w:r>
      <w:r w:rsidRPr="00A43E70">
        <w:rPr>
          <w:sz w:val="24"/>
          <w:szCs w:val="24"/>
        </w:rPr>
        <w:t>___________________________________</w:t>
      </w:r>
    </w:p>
    <w:p w:rsidR="005E6EC5" w:rsidRPr="00A43E70" w:rsidRDefault="005E6EC5" w:rsidP="00D956C6">
      <w:pPr>
        <w:numPr>
          <w:ilvl w:val="0"/>
          <w:numId w:val="26"/>
        </w:numPr>
        <w:rPr>
          <w:sz w:val="24"/>
          <w:szCs w:val="24"/>
        </w:rPr>
      </w:pPr>
      <w:r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Pr="00A43E70">
        <w:rPr>
          <w:sz w:val="24"/>
          <w:szCs w:val="24"/>
          <w:u w:val="single"/>
        </w:rPr>
        <w:t>-</w:t>
      </w:r>
      <w:r w:rsidRPr="00A43E70">
        <w:rPr>
          <w:sz w:val="24"/>
          <w:szCs w:val="24"/>
        </w:rPr>
        <w:t xml:space="preserve">______________________________________ </w:t>
      </w:r>
    </w:p>
    <w:p w:rsidR="005E6EC5" w:rsidRPr="00A43E70" w:rsidRDefault="005E6EC5" w:rsidP="00D956C6">
      <w:pPr>
        <w:numPr>
          <w:ilvl w:val="0"/>
          <w:numId w:val="26"/>
        </w:numPr>
        <w:rPr>
          <w:sz w:val="24"/>
          <w:szCs w:val="24"/>
        </w:rPr>
      </w:pPr>
      <w:r w:rsidRPr="00A43E70">
        <w:rPr>
          <w:sz w:val="24"/>
          <w:szCs w:val="24"/>
        </w:rPr>
        <w:t xml:space="preserve">Строительный объем: </w:t>
      </w:r>
      <w:r w:rsidRPr="00A43E70">
        <w:rPr>
          <w:sz w:val="24"/>
          <w:szCs w:val="24"/>
          <w:u w:val="single"/>
        </w:rPr>
        <w:t>_______</w:t>
      </w:r>
      <w:r w:rsidRPr="00A43E70">
        <w:rPr>
          <w:i/>
          <w:sz w:val="24"/>
          <w:szCs w:val="24"/>
          <w:u w:val="single"/>
        </w:rPr>
        <w:t>-</w:t>
      </w:r>
      <w:r w:rsidRPr="00A43E70">
        <w:rPr>
          <w:sz w:val="24"/>
          <w:szCs w:val="24"/>
          <w:u w:val="single"/>
        </w:rPr>
        <w:t>_____</w:t>
      </w:r>
      <w:r w:rsidRPr="00A43E70">
        <w:rPr>
          <w:sz w:val="24"/>
          <w:szCs w:val="24"/>
        </w:rPr>
        <w:t xml:space="preserve"> </w:t>
      </w:r>
    </w:p>
    <w:p w:rsidR="005E6EC5" w:rsidRPr="00A43E70" w:rsidRDefault="005E6EC5" w:rsidP="00D956C6">
      <w:pPr>
        <w:numPr>
          <w:ilvl w:val="0"/>
          <w:numId w:val="26"/>
        </w:numPr>
        <w:rPr>
          <w:sz w:val="24"/>
          <w:szCs w:val="24"/>
        </w:rPr>
      </w:pPr>
      <w:r w:rsidRPr="00A43E70">
        <w:rPr>
          <w:sz w:val="24"/>
          <w:szCs w:val="24"/>
        </w:rPr>
        <w:t>Площадь:</w:t>
      </w:r>
    </w:p>
    <w:p w:rsidR="005E6EC5" w:rsidRPr="00A43E70" w:rsidRDefault="005E6EC5" w:rsidP="005E6EC5">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Pr="00A43E70">
        <w:rPr>
          <w:sz w:val="24"/>
          <w:szCs w:val="24"/>
          <w:u w:val="single"/>
        </w:rPr>
        <w:t xml:space="preserve">599,3 </w:t>
      </w:r>
      <w:r w:rsidRPr="00A43E70">
        <w:rPr>
          <w:i/>
          <w:sz w:val="24"/>
          <w:szCs w:val="24"/>
          <w:u w:val="single"/>
        </w:rPr>
        <w:t>кв. м.</w:t>
      </w:r>
      <w:r w:rsidRPr="00A43E70">
        <w:rPr>
          <w:sz w:val="24"/>
          <w:szCs w:val="24"/>
        </w:rPr>
        <w:t>________________________</w:t>
      </w:r>
    </w:p>
    <w:p w:rsidR="005E6EC5" w:rsidRPr="00A43E70" w:rsidRDefault="005E6EC5" w:rsidP="005E6EC5">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Pr="00A43E70">
        <w:rPr>
          <w:i/>
          <w:sz w:val="24"/>
          <w:szCs w:val="24"/>
          <w:u w:val="single"/>
        </w:rPr>
        <w:t>552,8 кв. м.</w:t>
      </w:r>
      <w:r w:rsidRPr="00A43E70">
        <w:rPr>
          <w:sz w:val="24"/>
          <w:szCs w:val="24"/>
          <w:u w:val="single"/>
        </w:rPr>
        <w:t>________</w:t>
      </w:r>
      <w:r w:rsidRPr="00A43E70">
        <w:rPr>
          <w:sz w:val="24"/>
          <w:szCs w:val="24"/>
        </w:rPr>
        <w:t xml:space="preserve">  </w:t>
      </w:r>
    </w:p>
    <w:p w:rsidR="005E6EC5" w:rsidRPr="00A43E70" w:rsidRDefault="005E6EC5" w:rsidP="005E6EC5">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5E6EC5" w:rsidRPr="00A43E70" w:rsidRDefault="005E6EC5" w:rsidP="005E6EC5">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5E6EC5" w:rsidRPr="00A43E70" w:rsidRDefault="005E6EC5" w:rsidP="00D956C6">
      <w:pPr>
        <w:numPr>
          <w:ilvl w:val="0"/>
          <w:numId w:val="26"/>
        </w:numPr>
        <w:rPr>
          <w:sz w:val="24"/>
          <w:szCs w:val="24"/>
        </w:rPr>
      </w:pPr>
      <w:r w:rsidRPr="00A43E70">
        <w:rPr>
          <w:sz w:val="24"/>
          <w:szCs w:val="24"/>
        </w:rPr>
        <w:t xml:space="preserve">Количество лестниц  </w:t>
      </w:r>
      <w:r w:rsidRPr="00A43E70">
        <w:rPr>
          <w:sz w:val="24"/>
          <w:szCs w:val="24"/>
          <w:u w:val="single"/>
        </w:rPr>
        <w:t>________</w:t>
      </w:r>
      <w:r w:rsidRPr="00A43E70">
        <w:rPr>
          <w:i/>
          <w:sz w:val="24"/>
          <w:szCs w:val="24"/>
          <w:u w:val="single"/>
        </w:rPr>
        <w:t>2</w:t>
      </w:r>
      <w:r w:rsidRPr="00A43E70">
        <w:rPr>
          <w:sz w:val="24"/>
          <w:szCs w:val="24"/>
          <w:u w:val="single"/>
        </w:rPr>
        <w:t>____________</w:t>
      </w:r>
    </w:p>
    <w:p w:rsidR="005E6EC5" w:rsidRPr="00A43E70" w:rsidRDefault="005E6EC5" w:rsidP="00D956C6">
      <w:pPr>
        <w:numPr>
          <w:ilvl w:val="0"/>
          <w:numId w:val="26"/>
        </w:numPr>
        <w:rPr>
          <w:sz w:val="24"/>
          <w:szCs w:val="24"/>
        </w:rPr>
      </w:pPr>
      <w:r w:rsidRPr="00A43E70">
        <w:rPr>
          <w:sz w:val="24"/>
          <w:szCs w:val="24"/>
        </w:rPr>
        <w:t xml:space="preserve">Уборочная площадь лестниц (включая межквартирные лестничные площадки)  </w:t>
      </w:r>
      <w:r w:rsidRPr="00A43E70">
        <w:rPr>
          <w:sz w:val="24"/>
          <w:szCs w:val="24"/>
          <w:u w:val="single"/>
        </w:rPr>
        <w:t>_</w:t>
      </w:r>
      <w:r w:rsidRPr="00A43E70">
        <w:rPr>
          <w:i/>
          <w:sz w:val="24"/>
          <w:szCs w:val="24"/>
          <w:u w:val="single"/>
        </w:rPr>
        <w:t xml:space="preserve"> 46.5 </w:t>
      </w:r>
      <w:proofErr w:type="spellStart"/>
      <w:r w:rsidRPr="00A43E70">
        <w:rPr>
          <w:i/>
          <w:sz w:val="24"/>
          <w:szCs w:val="24"/>
          <w:u w:val="single"/>
        </w:rPr>
        <w:t>кв.м</w:t>
      </w:r>
      <w:proofErr w:type="spellEnd"/>
      <w:r w:rsidRPr="00A43E70">
        <w:rPr>
          <w:i/>
          <w:sz w:val="24"/>
          <w:szCs w:val="24"/>
          <w:u w:val="single"/>
        </w:rPr>
        <w:t>.</w:t>
      </w:r>
      <w:r w:rsidRPr="00A43E70">
        <w:rPr>
          <w:sz w:val="24"/>
          <w:szCs w:val="24"/>
          <w:u w:val="single"/>
        </w:rPr>
        <w:t>__</w:t>
      </w:r>
      <w:r w:rsidRPr="00A43E70">
        <w:rPr>
          <w:sz w:val="24"/>
          <w:szCs w:val="24"/>
        </w:rPr>
        <w:t xml:space="preserve"> </w:t>
      </w:r>
    </w:p>
    <w:p w:rsidR="005E6EC5" w:rsidRPr="00A43E70" w:rsidRDefault="005E6EC5" w:rsidP="00D956C6">
      <w:pPr>
        <w:numPr>
          <w:ilvl w:val="0"/>
          <w:numId w:val="26"/>
        </w:numPr>
        <w:rPr>
          <w:sz w:val="24"/>
          <w:szCs w:val="24"/>
        </w:rPr>
      </w:pPr>
      <w:r w:rsidRPr="00A43E70">
        <w:rPr>
          <w:sz w:val="24"/>
          <w:szCs w:val="24"/>
        </w:rPr>
        <w:t>Уборочная площадь общих коридоров ________________</w:t>
      </w:r>
      <w:r w:rsidRPr="00A43E70">
        <w:rPr>
          <w:sz w:val="24"/>
          <w:szCs w:val="24"/>
          <w:u w:val="single"/>
        </w:rPr>
        <w:t>-</w:t>
      </w:r>
      <w:r w:rsidRPr="00A43E70">
        <w:rPr>
          <w:sz w:val="24"/>
          <w:szCs w:val="24"/>
        </w:rPr>
        <w:t xml:space="preserve">__________________    кв. м </w:t>
      </w:r>
    </w:p>
    <w:p w:rsidR="005E6EC5" w:rsidRPr="00A43E70" w:rsidRDefault="005E6EC5" w:rsidP="00D956C6">
      <w:pPr>
        <w:numPr>
          <w:ilvl w:val="0"/>
          <w:numId w:val="26"/>
        </w:numPr>
        <w:rPr>
          <w:sz w:val="24"/>
          <w:szCs w:val="24"/>
        </w:rPr>
      </w:pPr>
      <w:r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Pr="00A43E70">
        <w:rPr>
          <w:i/>
          <w:sz w:val="24"/>
          <w:szCs w:val="24"/>
          <w:u w:val="single"/>
        </w:rPr>
        <w:t>-</w:t>
      </w:r>
      <w:r w:rsidRPr="00A43E70">
        <w:rPr>
          <w:sz w:val="24"/>
          <w:szCs w:val="24"/>
        </w:rPr>
        <w:t xml:space="preserve">_________________кв. м </w:t>
      </w:r>
    </w:p>
    <w:p w:rsidR="005E6EC5" w:rsidRPr="00A43E70" w:rsidRDefault="005E6EC5" w:rsidP="00D956C6">
      <w:pPr>
        <w:numPr>
          <w:ilvl w:val="0"/>
          <w:numId w:val="26"/>
        </w:numPr>
        <w:rPr>
          <w:sz w:val="24"/>
          <w:szCs w:val="24"/>
        </w:rPr>
      </w:pPr>
      <w:r w:rsidRPr="00A43E70">
        <w:rPr>
          <w:sz w:val="24"/>
          <w:szCs w:val="24"/>
        </w:rPr>
        <w:t xml:space="preserve">Площадь земельного участка, входящего в состав общего имущества многоквартирного дома  </w:t>
      </w:r>
      <w:r w:rsidRPr="00A43E70">
        <w:rPr>
          <w:sz w:val="24"/>
          <w:szCs w:val="24"/>
          <w:u w:val="single"/>
        </w:rPr>
        <w:t>____</w:t>
      </w:r>
      <w:r w:rsidRPr="00A43E70">
        <w:rPr>
          <w:i/>
          <w:sz w:val="24"/>
          <w:szCs w:val="24"/>
          <w:u w:val="single"/>
        </w:rPr>
        <w:t>-</w:t>
      </w:r>
      <w:r w:rsidRPr="00A43E70">
        <w:rPr>
          <w:sz w:val="24"/>
          <w:szCs w:val="24"/>
          <w:u w:val="single"/>
        </w:rPr>
        <w:t>_____________</w:t>
      </w:r>
    </w:p>
    <w:p w:rsidR="005E6EC5" w:rsidRPr="00A43E70" w:rsidRDefault="005E6EC5" w:rsidP="005E6EC5">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5E6EC5" w:rsidRPr="00A43E70" w:rsidRDefault="005E6EC5" w:rsidP="005E6EC5">
      <w:pPr>
        <w:rPr>
          <w:sz w:val="24"/>
          <w:szCs w:val="24"/>
        </w:rPr>
      </w:pPr>
    </w:p>
    <w:p w:rsidR="005E6EC5" w:rsidRPr="00A43E70" w:rsidRDefault="005E6EC5" w:rsidP="005E6EC5">
      <w:pPr>
        <w:jc w:val="center"/>
        <w:rPr>
          <w:b/>
          <w:sz w:val="24"/>
          <w:szCs w:val="24"/>
        </w:rPr>
      </w:pPr>
      <w:r w:rsidRPr="00A43E70">
        <w:rPr>
          <w:b/>
          <w:sz w:val="24"/>
          <w:szCs w:val="24"/>
          <w:lang w:val="en-US"/>
        </w:rPr>
        <w:t>II</w:t>
      </w:r>
      <w:r w:rsidRPr="00A43E70">
        <w:rPr>
          <w:b/>
          <w:sz w:val="24"/>
          <w:szCs w:val="24"/>
        </w:rPr>
        <w:t>. Техническое состояние многоквартирного дома № __</w:t>
      </w:r>
      <w:r w:rsidR="004279BA">
        <w:rPr>
          <w:b/>
          <w:i/>
          <w:sz w:val="24"/>
          <w:szCs w:val="24"/>
          <w:u w:val="single"/>
        </w:rPr>
        <w:t>1</w:t>
      </w:r>
      <w:r w:rsidRPr="00A43E70">
        <w:rPr>
          <w:b/>
          <w:sz w:val="24"/>
          <w:szCs w:val="24"/>
        </w:rPr>
        <w:t>__</w:t>
      </w:r>
    </w:p>
    <w:p w:rsidR="005E6EC5" w:rsidRPr="00A43E70" w:rsidRDefault="005E6EC5" w:rsidP="005E6EC5">
      <w:pPr>
        <w:rPr>
          <w:b/>
        </w:rPr>
      </w:pPr>
    </w:p>
    <w:p w:rsidR="005E6EC5" w:rsidRPr="00A43E70" w:rsidRDefault="005E6EC5" w:rsidP="005E6EC5">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5E6EC5" w:rsidRPr="00A43E70" w:rsidTr="005E6EC5">
        <w:tc>
          <w:tcPr>
            <w:tcW w:w="3227" w:type="dxa"/>
          </w:tcPr>
          <w:p w:rsidR="005E6EC5" w:rsidRPr="00A43E70" w:rsidRDefault="005E6EC5" w:rsidP="005E6EC5">
            <w:pPr>
              <w:jc w:val="center"/>
              <w:rPr>
                <w:b/>
                <w:sz w:val="18"/>
              </w:rPr>
            </w:pPr>
            <w:r w:rsidRPr="00A43E70">
              <w:rPr>
                <w:b/>
                <w:sz w:val="18"/>
              </w:rPr>
              <w:t>Наименование конструктивных элементов</w:t>
            </w:r>
          </w:p>
        </w:tc>
        <w:tc>
          <w:tcPr>
            <w:tcW w:w="3827" w:type="dxa"/>
          </w:tcPr>
          <w:p w:rsidR="005E6EC5" w:rsidRPr="00A43E70" w:rsidRDefault="005E6EC5" w:rsidP="005E6EC5">
            <w:pPr>
              <w:jc w:val="center"/>
              <w:rPr>
                <w:b/>
                <w:sz w:val="18"/>
              </w:rPr>
            </w:pPr>
            <w:r w:rsidRPr="00A43E70">
              <w:rPr>
                <w:b/>
                <w:sz w:val="18"/>
              </w:rPr>
              <w:t>Описание элементов (материал, конструкция или система, отделка и прочее)</w:t>
            </w:r>
          </w:p>
        </w:tc>
        <w:tc>
          <w:tcPr>
            <w:tcW w:w="2798" w:type="dxa"/>
          </w:tcPr>
          <w:p w:rsidR="005E6EC5" w:rsidRPr="00A43E70" w:rsidRDefault="005E6EC5" w:rsidP="005E6EC5">
            <w:pPr>
              <w:jc w:val="center"/>
              <w:rPr>
                <w:b/>
                <w:sz w:val="18"/>
              </w:rPr>
            </w:pPr>
            <w:r w:rsidRPr="00A43E70">
              <w:rPr>
                <w:b/>
                <w:sz w:val="18"/>
              </w:rPr>
              <w:t>Техническое состояние элементов общего имущества многоквартирного дома.</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Фундамент</w:t>
            </w:r>
          </w:p>
        </w:tc>
        <w:tc>
          <w:tcPr>
            <w:tcW w:w="3827" w:type="dxa"/>
          </w:tcPr>
          <w:p w:rsidR="005E6EC5" w:rsidRPr="00A43E70" w:rsidRDefault="005E6EC5" w:rsidP="005E6EC5">
            <w:pPr>
              <w:jc w:val="center"/>
              <w:rPr>
                <w:sz w:val="19"/>
              </w:rPr>
            </w:pPr>
            <w:r w:rsidRPr="00A43E70">
              <w:rPr>
                <w:sz w:val="19"/>
              </w:rPr>
              <w:t>Блочный</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Наружные и внутренние капитальные стены</w:t>
            </w:r>
          </w:p>
        </w:tc>
        <w:tc>
          <w:tcPr>
            <w:tcW w:w="3827" w:type="dxa"/>
          </w:tcPr>
          <w:p w:rsidR="005E6EC5" w:rsidRPr="00A43E70" w:rsidRDefault="005E6EC5" w:rsidP="005E6EC5">
            <w:pPr>
              <w:jc w:val="center"/>
              <w:rPr>
                <w:sz w:val="19"/>
              </w:rPr>
            </w:pPr>
            <w:r w:rsidRPr="00A43E70">
              <w:rPr>
                <w:sz w:val="19"/>
              </w:rPr>
              <w:t xml:space="preserve">Кирпичные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 xml:space="preserve">Перегородки </w:t>
            </w:r>
          </w:p>
        </w:tc>
        <w:tc>
          <w:tcPr>
            <w:tcW w:w="3827" w:type="dxa"/>
          </w:tcPr>
          <w:p w:rsidR="005E6EC5" w:rsidRPr="00A43E70" w:rsidRDefault="005E6EC5" w:rsidP="005E6EC5">
            <w:pPr>
              <w:jc w:val="center"/>
              <w:rPr>
                <w:sz w:val="19"/>
              </w:rPr>
            </w:pPr>
            <w:r w:rsidRPr="00A43E70">
              <w:rPr>
                <w:sz w:val="19"/>
              </w:rPr>
              <w:t xml:space="preserve">В полкирпича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4.    Перекрытия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чердачные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междуэтажные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подвальные</w:t>
            </w:r>
          </w:p>
        </w:tc>
        <w:tc>
          <w:tcPr>
            <w:tcW w:w="3827" w:type="dxa"/>
          </w:tcPr>
          <w:p w:rsidR="005E6EC5" w:rsidRPr="00A43E70" w:rsidRDefault="005E6EC5" w:rsidP="005E6EC5">
            <w:pPr>
              <w:rPr>
                <w:sz w:val="19"/>
              </w:rPr>
            </w:pPr>
            <w:r w:rsidRPr="00A43E70">
              <w:rPr>
                <w:sz w:val="19"/>
              </w:rPr>
              <w:t xml:space="preserve">Половая доска на лагах (на столбчатом          фундаменте.)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5.Крыша </w:t>
            </w:r>
          </w:p>
        </w:tc>
        <w:tc>
          <w:tcPr>
            <w:tcW w:w="3827" w:type="dxa"/>
          </w:tcPr>
          <w:p w:rsidR="005E6EC5" w:rsidRPr="00A43E70" w:rsidRDefault="005E6EC5" w:rsidP="005E6EC5">
            <w:pPr>
              <w:jc w:val="center"/>
              <w:rPr>
                <w:sz w:val="19"/>
              </w:rPr>
            </w:pPr>
            <w:r w:rsidRPr="00A43E70">
              <w:rPr>
                <w:sz w:val="19"/>
              </w:rPr>
              <w:t>Двускатная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6.Полы </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7.    Проемы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jc w:val="center"/>
              <w:rPr>
                <w:sz w:val="19"/>
              </w:rPr>
            </w:pPr>
            <w:r w:rsidRPr="00A43E70">
              <w:rPr>
                <w:sz w:val="19"/>
              </w:rPr>
              <w:t>окна</w:t>
            </w:r>
          </w:p>
        </w:tc>
        <w:tc>
          <w:tcPr>
            <w:tcW w:w="3827" w:type="dxa"/>
          </w:tcPr>
          <w:p w:rsidR="005E6EC5" w:rsidRPr="00A43E70" w:rsidRDefault="005E6EC5" w:rsidP="005E6EC5">
            <w:pPr>
              <w:jc w:val="center"/>
              <w:rPr>
                <w:sz w:val="19"/>
              </w:rPr>
            </w:pPr>
            <w:r w:rsidRPr="00A43E70">
              <w:rPr>
                <w:sz w:val="19"/>
              </w:rPr>
              <w:t>Деревянные 3-х створчатые, 2-х створчатые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двери</w:t>
            </w:r>
          </w:p>
        </w:tc>
        <w:tc>
          <w:tcPr>
            <w:tcW w:w="3827" w:type="dxa"/>
          </w:tcPr>
          <w:p w:rsidR="005E6EC5" w:rsidRPr="00A43E70" w:rsidRDefault="005E6EC5" w:rsidP="005E6EC5">
            <w:pPr>
              <w:jc w:val="center"/>
              <w:rPr>
                <w:sz w:val="19"/>
              </w:rPr>
            </w:pPr>
            <w:r w:rsidRPr="00A43E70">
              <w:rPr>
                <w:sz w:val="19"/>
              </w:rPr>
              <w:t>Деревянные наборные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8.    Отделка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внутренняя</w:t>
            </w:r>
          </w:p>
        </w:tc>
        <w:tc>
          <w:tcPr>
            <w:tcW w:w="3827" w:type="dxa"/>
          </w:tcPr>
          <w:p w:rsidR="005E6EC5" w:rsidRPr="00A43E70" w:rsidRDefault="005E6EC5" w:rsidP="005E6EC5">
            <w:pPr>
              <w:jc w:val="center"/>
              <w:rPr>
                <w:sz w:val="19"/>
              </w:rPr>
            </w:pPr>
            <w:r w:rsidRPr="00A43E70">
              <w:rPr>
                <w:sz w:val="19"/>
              </w:rPr>
              <w:t>Кирпич</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наружная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both"/>
              <w:rPr>
                <w:sz w:val="19"/>
              </w:rPr>
            </w:pPr>
            <w:r w:rsidRPr="00A43E70">
              <w:rPr>
                <w:sz w:val="19"/>
              </w:rPr>
              <w:t xml:space="preserve">9.Механическое, электрическое, санитарно-техническое и иное оборудование. </w:t>
            </w:r>
          </w:p>
        </w:tc>
        <w:tc>
          <w:tcPr>
            <w:tcW w:w="3827" w:type="dxa"/>
          </w:tcPr>
          <w:p w:rsidR="005E6EC5" w:rsidRPr="00A43E70" w:rsidRDefault="005E6EC5" w:rsidP="005E6EC5">
            <w:pPr>
              <w:jc w:val="center"/>
              <w:rPr>
                <w:sz w:val="19"/>
              </w:rPr>
            </w:pPr>
            <w:r w:rsidRPr="00A43E70">
              <w:rPr>
                <w:sz w:val="19"/>
              </w:rPr>
              <w:t xml:space="preserve"> </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ванны напольные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электроплиты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телефонные сети и оборудование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сети проводного радиовещания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сигнализация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lastRenderedPageBreak/>
              <w:t>мусоропровод</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лифт</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вентиляция</w:t>
            </w:r>
          </w:p>
        </w:tc>
        <w:tc>
          <w:tcPr>
            <w:tcW w:w="3827" w:type="dxa"/>
          </w:tcPr>
          <w:p w:rsidR="005E6EC5" w:rsidRPr="00A43E70" w:rsidRDefault="005E6EC5" w:rsidP="005E6EC5">
            <w:pPr>
              <w:jc w:val="center"/>
              <w:rPr>
                <w:sz w:val="19"/>
              </w:rPr>
            </w:pPr>
            <w:r w:rsidRPr="00A43E70">
              <w:rPr>
                <w:sz w:val="19"/>
              </w:rPr>
              <w:t>Естественная вытяжная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rPr>
                <w:sz w:val="19"/>
              </w:rPr>
            </w:pPr>
            <w:r w:rsidRPr="00A43E70">
              <w:rPr>
                <w:sz w:val="19"/>
              </w:rPr>
              <w:t xml:space="preserve">10.Внутридомовые инженерные коммуникации и оборудование для предоставления коммунальных услуг.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электроснабжение</w:t>
            </w:r>
          </w:p>
        </w:tc>
        <w:tc>
          <w:tcPr>
            <w:tcW w:w="3827" w:type="dxa"/>
          </w:tcPr>
          <w:p w:rsidR="005E6EC5" w:rsidRPr="00A43E70" w:rsidRDefault="00294D17" w:rsidP="005E6EC5">
            <w:pPr>
              <w:jc w:val="center"/>
              <w:rPr>
                <w:sz w:val="19"/>
              </w:rPr>
            </w:pPr>
            <w:r w:rsidRPr="00A43E70">
              <w:rPr>
                <w:sz w:val="19"/>
              </w:rPr>
              <w:t>Алюминиевая</w:t>
            </w:r>
            <w:r w:rsidR="005E6EC5" w:rsidRPr="00A43E70">
              <w:rPr>
                <w:sz w:val="19"/>
              </w:rPr>
              <w:t>,  закрытая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холодное водоснабжение</w:t>
            </w:r>
          </w:p>
        </w:tc>
        <w:tc>
          <w:tcPr>
            <w:tcW w:w="3827" w:type="dxa"/>
          </w:tcPr>
          <w:p w:rsidR="005E6EC5" w:rsidRPr="00A43E70" w:rsidRDefault="005E6EC5" w:rsidP="005E6EC5">
            <w:pPr>
              <w:jc w:val="center"/>
              <w:rPr>
                <w:sz w:val="19"/>
              </w:rPr>
            </w:pPr>
            <w:r w:rsidRPr="00A43E70">
              <w:rPr>
                <w:sz w:val="19"/>
              </w:rPr>
              <w:t>Метал</w:t>
            </w:r>
            <w:proofErr w:type="gramStart"/>
            <w:r w:rsidRPr="00A43E70">
              <w:rPr>
                <w:sz w:val="19"/>
              </w:rPr>
              <w:t>.</w:t>
            </w:r>
            <w:proofErr w:type="gramEnd"/>
            <w:r w:rsidRPr="00A43E70">
              <w:rPr>
                <w:sz w:val="19"/>
              </w:rPr>
              <w:t xml:space="preserve">  </w:t>
            </w:r>
            <w:proofErr w:type="gramStart"/>
            <w:r w:rsidRPr="00A43E70">
              <w:rPr>
                <w:sz w:val="19"/>
              </w:rPr>
              <w:t>т</w:t>
            </w:r>
            <w:proofErr w:type="gramEnd"/>
            <w:r w:rsidRPr="00A43E70">
              <w:rPr>
                <w:sz w:val="19"/>
              </w:rPr>
              <w:t xml:space="preserve">рубы </w:t>
            </w:r>
            <w:proofErr w:type="spellStart"/>
            <w:r w:rsidRPr="00A43E70">
              <w:rPr>
                <w:sz w:val="19"/>
              </w:rPr>
              <w:t>диам</w:t>
            </w:r>
            <w:proofErr w:type="spellEnd"/>
            <w:r w:rsidRPr="00A43E70">
              <w:rPr>
                <w:sz w:val="19"/>
              </w:rPr>
              <w:t>.  20-15</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горячее водоснабжение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водоотведение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газоснабжение</w:t>
            </w:r>
          </w:p>
        </w:tc>
        <w:tc>
          <w:tcPr>
            <w:tcW w:w="3827" w:type="dxa"/>
          </w:tcPr>
          <w:p w:rsidR="005E6EC5" w:rsidRPr="00A43E70" w:rsidRDefault="005E6EC5" w:rsidP="005E6EC5">
            <w:pPr>
              <w:jc w:val="center"/>
              <w:rPr>
                <w:sz w:val="19"/>
              </w:rPr>
            </w:pPr>
            <w:proofErr w:type="gramStart"/>
            <w:r w:rsidRPr="00A43E70">
              <w:rPr>
                <w:sz w:val="19"/>
              </w:rPr>
              <w:t>Привозное</w:t>
            </w:r>
            <w:proofErr w:type="gramEnd"/>
            <w:r w:rsidRPr="00A43E70">
              <w:rPr>
                <w:sz w:val="19"/>
              </w:rPr>
              <w:t xml:space="preserve"> в баллонах</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внешних котельных)</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домовой котельной)</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печи</w:t>
            </w:r>
          </w:p>
        </w:tc>
        <w:tc>
          <w:tcPr>
            <w:tcW w:w="3827" w:type="dxa"/>
          </w:tcPr>
          <w:p w:rsidR="005E6EC5" w:rsidRPr="00A43E70" w:rsidRDefault="005E6EC5" w:rsidP="005E6EC5">
            <w:pPr>
              <w:jc w:val="center"/>
              <w:rPr>
                <w:sz w:val="19"/>
              </w:rPr>
            </w:pPr>
            <w:r w:rsidRPr="00A43E70">
              <w:rPr>
                <w:sz w:val="19"/>
              </w:rPr>
              <w:t xml:space="preserve">2-х </w:t>
            </w:r>
            <w:r w:rsidRPr="00A43E70">
              <w:rPr>
                <w:sz w:val="20"/>
                <w:szCs w:val="20"/>
              </w:rPr>
              <w:t xml:space="preserve">видов; плитные, </w:t>
            </w:r>
            <w:proofErr w:type="gramStart"/>
            <w:r w:rsidRPr="00A43E70">
              <w:rPr>
                <w:sz w:val="20"/>
                <w:szCs w:val="20"/>
              </w:rPr>
              <w:t>футлярные</w:t>
            </w:r>
            <w:proofErr w:type="gramEnd"/>
            <w:r w:rsidRPr="00A43E70">
              <w:rPr>
                <w:sz w:val="20"/>
                <w:szCs w:val="20"/>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калориферы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АГВ</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D956C6">
            <w:pPr>
              <w:numPr>
                <w:ilvl w:val="0"/>
                <w:numId w:val="28"/>
              </w:numPr>
              <w:rPr>
                <w:sz w:val="19"/>
              </w:rPr>
            </w:pPr>
            <w:r w:rsidRPr="00A43E70">
              <w:rPr>
                <w:sz w:val="19"/>
              </w:rPr>
              <w:t xml:space="preserve">Крыльца </w:t>
            </w:r>
          </w:p>
        </w:tc>
        <w:tc>
          <w:tcPr>
            <w:tcW w:w="3827" w:type="dxa"/>
          </w:tcPr>
          <w:p w:rsidR="005E6EC5" w:rsidRPr="00A43E70" w:rsidRDefault="005E6EC5" w:rsidP="005E6EC5">
            <w:pPr>
              <w:jc w:val="center"/>
              <w:rPr>
                <w:sz w:val="19"/>
              </w:rPr>
            </w:pPr>
            <w:r w:rsidRPr="00A43E70">
              <w:rPr>
                <w:sz w:val="19"/>
              </w:rPr>
              <w:t xml:space="preserve">С одноступенчатым  маршем,  козырек односкатный шиферный </w:t>
            </w:r>
          </w:p>
        </w:tc>
        <w:tc>
          <w:tcPr>
            <w:tcW w:w="2798" w:type="dxa"/>
          </w:tcPr>
          <w:p w:rsidR="005E6EC5" w:rsidRPr="00A43E70" w:rsidRDefault="005E6EC5" w:rsidP="005E6EC5">
            <w:pPr>
              <w:jc w:val="center"/>
              <w:rPr>
                <w:sz w:val="19"/>
              </w:rPr>
            </w:pPr>
            <w:r w:rsidRPr="00A43E70">
              <w:rPr>
                <w:sz w:val="19"/>
              </w:rPr>
              <w:t>удовлетворительное</w:t>
            </w:r>
          </w:p>
        </w:tc>
      </w:tr>
    </w:tbl>
    <w:p w:rsidR="005E6EC5" w:rsidRPr="00A43E70" w:rsidRDefault="005E6EC5" w:rsidP="005E6EC5">
      <w:pPr>
        <w:pStyle w:val="3"/>
        <w:rPr>
          <w:sz w:val="20"/>
          <w:szCs w:val="20"/>
        </w:rPr>
      </w:pPr>
    </w:p>
    <w:p w:rsidR="006C7DCF" w:rsidRDefault="006C7DCF" w:rsidP="005E6EC5">
      <w:pPr>
        <w:pStyle w:val="3"/>
        <w:spacing w:before="0" w:beforeAutospacing="0" w:after="0" w:afterAutospacing="0"/>
        <w:rPr>
          <w:sz w:val="28"/>
          <w:szCs w:val="28"/>
        </w:rPr>
      </w:pPr>
      <w:r>
        <w:rPr>
          <w:sz w:val="28"/>
          <w:szCs w:val="28"/>
        </w:rPr>
        <w:t>Заместитель н</w:t>
      </w:r>
      <w:r w:rsidR="005E6EC5" w:rsidRPr="00A43E70">
        <w:rPr>
          <w:sz w:val="28"/>
          <w:szCs w:val="28"/>
        </w:rPr>
        <w:t>ачальник</w:t>
      </w:r>
      <w:r>
        <w:rPr>
          <w:sz w:val="28"/>
          <w:szCs w:val="28"/>
        </w:rPr>
        <w:t>а</w:t>
      </w:r>
      <w:r w:rsidR="005E6EC5" w:rsidRPr="00A43E70">
        <w:rPr>
          <w:sz w:val="28"/>
          <w:szCs w:val="28"/>
        </w:rPr>
        <w:t xml:space="preserve"> отдела по вопросам </w:t>
      </w:r>
    </w:p>
    <w:p w:rsidR="006C7DCF" w:rsidRDefault="006C7DCF" w:rsidP="005E6EC5">
      <w:pPr>
        <w:pStyle w:val="3"/>
        <w:spacing w:before="0" w:beforeAutospacing="0" w:after="0" w:afterAutospacing="0"/>
        <w:rPr>
          <w:sz w:val="28"/>
          <w:szCs w:val="28"/>
        </w:rPr>
      </w:pPr>
      <w:r>
        <w:rPr>
          <w:sz w:val="28"/>
          <w:szCs w:val="28"/>
        </w:rPr>
        <w:t xml:space="preserve">жизнеобеспечения </w:t>
      </w:r>
      <w:r w:rsidR="005E6EC5" w:rsidRPr="00A43E70">
        <w:rPr>
          <w:sz w:val="28"/>
          <w:szCs w:val="28"/>
        </w:rPr>
        <w:t xml:space="preserve">и строительства </w:t>
      </w:r>
    </w:p>
    <w:p w:rsidR="005E6EC5" w:rsidRPr="00021450" w:rsidRDefault="00021450" w:rsidP="00021450">
      <w:pPr>
        <w:pStyle w:val="3"/>
        <w:spacing w:before="0" w:beforeAutospacing="0" w:after="0" w:afterAutospacing="0"/>
        <w:rPr>
          <w:sz w:val="28"/>
          <w:szCs w:val="28"/>
        </w:rPr>
      </w:pPr>
      <w:r>
        <w:rPr>
          <w:sz w:val="28"/>
          <w:szCs w:val="28"/>
        </w:rPr>
        <w:t xml:space="preserve">Администрации </w:t>
      </w:r>
      <w:r w:rsidRPr="00546970">
        <w:rPr>
          <w:sz w:val="28"/>
          <w:szCs w:val="28"/>
        </w:rPr>
        <w:t xml:space="preserve">района                               </w:t>
      </w:r>
      <w:r w:rsidR="005E6EC5" w:rsidRPr="00546970">
        <w:t xml:space="preserve">      </w:t>
      </w:r>
      <w:r w:rsidR="00546970">
        <w:t xml:space="preserve">                               </w:t>
      </w:r>
      <w:r w:rsidR="005E6EC5" w:rsidRPr="00546970">
        <w:t xml:space="preserve"> </w:t>
      </w:r>
      <w:r w:rsidR="006C7DCF" w:rsidRPr="00546970">
        <w:t>А. А. Конакова</w:t>
      </w:r>
      <w:r w:rsidR="006C7DCF">
        <w:rPr>
          <w:b w:val="0"/>
        </w:rPr>
        <w:t xml:space="preserve"> </w:t>
      </w:r>
    </w:p>
    <w:p w:rsidR="008B1654" w:rsidRPr="00A43E70" w:rsidRDefault="008B1654" w:rsidP="005E6EC5">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5E6EC5">
      <w:pPr>
        <w:ind w:left="5760" w:firstLine="720"/>
        <w:jc w:val="center"/>
        <w:rPr>
          <w:b/>
          <w:sz w:val="24"/>
          <w:szCs w:val="24"/>
        </w:rPr>
      </w:pPr>
      <w:r w:rsidRPr="00A43E70">
        <w:rPr>
          <w:b/>
          <w:sz w:val="24"/>
          <w:szCs w:val="24"/>
        </w:rPr>
        <w:lastRenderedPageBreak/>
        <w:t>«Утверждаю»</w:t>
      </w:r>
    </w:p>
    <w:p w:rsidR="005E6EC5" w:rsidRPr="00A43E70" w:rsidRDefault="005E6EC5" w:rsidP="005E6EC5">
      <w:pPr>
        <w:ind w:left="5760" w:firstLine="720"/>
        <w:jc w:val="center"/>
        <w:rPr>
          <w:b/>
          <w:sz w:val="24"/>
          <w:szCs w:val="24"/>
        </w:rPr>
      </w:pPr>
      <w:r w:rsidRPr="00A43E70">
        <w:rPr>
          <w:b/>
          <w:sz w:val="24"/>
          <w:szCs w:val="24"/>
        </w:rPr>
        <w:t xml:space="preserve">                                                                         </w:t>
      </w:r>
    </w:p>
    <w:p w:rsidR="00021450" w:rsidRDefault="00021450" w:rsidP="00021450">
      <w:pPr>
        <w:jc w:val="right"/>
        <w:rPr>
          <w:b/>
          <w:sz w:val="24"/>
          <w:szCs w:val="24"/>
        </w:rPr>
      </w:pPr>
      <w:r>
        <w:rPr>
          <w:b/>
          <w:sz w:val="24"/>
          <w:szCs w:val="24"/>
        </w:rPr>
        <w:t>Заместитель Главы администрации</w:t>
      </w:r>
    </w:p>
    <w:p w:rsidR="00021450" w:rsidRDefault="00021450" w:rsidP="00021450">
      <w:pPr>
        <w:jc w:val="right"/>
        <w:rPr>
          <w:b/>
          <w:sz w:val="24"/>
          <w:szCs w:val="24"/>
        </w:rPr>
      </w:pPr>
      <w:r>
        <w:rPr>
          <w:b/>
          <w:sz w:val="24"/>
          <w:szCs w:val="24"/>
        </w:rPr>
        <w:t xml:space="preserve"> муниципального района, </w:t>
      </w:r>
    </w:p>
    <w:p w:rsidR="00021450" w:rsidRDefault="00021450" w:rsidP="00021450">
      <w:pPr>
        <w:jc w:val="right"/>
        <w:rPr>
          <w:b/>
          <w:sz w:val="24"/>
          <w:szCs w:val="24"/>
        </w:rPr>
      </w:pPr>
      <w:r>
        <w:rPr>
          <w:b/>
          <w:sz w:val="24"/>
          <w:szCs w:val="24"/>
        </w:rPr>
        <w:t xml:space="preserve">начальник отдела по вопросам </w:t>
      </w:r>
    </w:p>
    <w:p w:rsidR="00021450" w:rsidRDefault="00021450" w:rsidP="00021450">
      <w:pPr>
        <w:jc w:val="right"/>
        <w:rPr>
          <w:b/>
          <w:sz w:val="24"/>
          <w:szCs w:val="24"/>
        </w:rPr>
      </w:pPr>
      <w:r>
        <w:rPr>
          <w:b/>
          <w:sz w:val="24"/>
          <w:szCs w:val="24"/>
        </w:rPr>
        <w:t xml:space="preserve">жизнеобеспечения </w:t>
      </w:r>
    </w:p>
    <w:p w:rsidR="00021450" w:rsidRDefault="00021450" w:rsidP="00021450">
      <w:pPr>
        <w:jc w:val="right"/>
        <w:rPr>
          <w:b/>
          <w:sz w:val="24"/>
          <w:szCs w:val="24"/>
        </w:rPr>
      </w:pPr>
      <w:r>
        <w:rPr>
          <w:b/>
          <w:sz w:val="24"/>
          <w:szCs w:val="24"/>
        </w:rPr>
        <w:t>и строительства</w:t>
      </w:r>
    </w:p>
    <w:p w:rsidR="00021450" w:rsidRDefault="00021450" w:rsidP="00021450">
      <w:pPr>
        <w:jc w:val="right"/>
        <w:rPr>
          <w:b/>
          <w:sz w:val="24"/>
          <w:szCs w:val="24"/>
        </w:rPr>
      </w:pPr>
    </w:p>
    <w:p w:rsidR="00A16627" w:rsidRPr="00A43E70" w:rsidRDefault="00021450" w:rsidP="00021450">
      <w:pPr>
        <w:jc w:val="right"/>
        <w:rPr>
          <w:b/>
          <w:sz w:val="24"/>
          <w:szCs w:val="24"/>
        </w:rPr>
      </w:pPr>
      <w:r>
        <w:rPr>
          <w:b/>
          <w:sz w:val="24"/>
          <w:szCs w:val="24"/>
        </w:rPr>
        <w:t xml:space="preserve">А.Ю. Лебедева  </w:t>
      </w:r>
    </w:p>
    <w:p w:rsidR="00A16627" w:rsidRPr="00A43E70" w:rsidRDefault="00A16627" w:rsidP="00A16627">
      <w:pPr>
        <w:jc w:val="right"/>
        <w:rPr>
          <w:b/>
          <w:sz w:val="24"/>
          <w:szCs w:val="24"/>
        </w:rPr>
      </w:pPr>
      <w:r w:rsidRPr="00A43E70">
        <w:rPr>
          <w:b/>
          <w:sz w:val="24"/>
          <w:szCs w:val="24"/>
        </w:rPr>
        <w:t xml:space="preserve"> __________________ </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B070A8" w:rsidP="00A16627">
      <w:pPr>
        <w:ind w:firstLine="708"/>
        <w:jc w:val="right"/>
        <w:rPr>
          <w:sz w:val="24"/>
          <w:szCs w:val="24"/>
        </w:rPr>
      </w:pPr>
      <w:r>
        <w:rPr>
          <w:sz w:val="24"/>
          <w:szCs w:val="24"/>
        </w:rPr>
        <w:t xml:space="preserve">г. Холм, пл. Победы, д.4 </w:t>
      </w:r>
      <w:proofErr w:type="spellStart"/>
      <w:r>
        <w:rPr>
          <w:sz w:val="24"/>
          <w:szCs w:val="24"/>
        </w:rPr>
        <w:t>каб</w:t>
      </w:r>
      <w:proofErr w:type="spellEnd"/>
      <w:r>
        <w:rPr>
          <w:sz w:val="24"/>
          <w:szCs w:val="24"/>
        </w:rPr>
        <w:t>. 1</w:t>
      </w:r>
      <w:r w:rsidR="00A16627" w:rsidRPr="00A43E70">
        <w:rPr>
          <w:sz w:val="24"/>
          <w:szCs w:val="24"/>
        </w:rPr>
        <w:t>,</w:t>
      </w:r>
    </w:p>
    <w:p w:rsidR="00A16627" w:rsidRPr="00A43E70" w:rsidRDefault="00B070A8" w:rsidP="00A16627">
      <w:pPr>
        <w:ind w:firstLine="708"/>
        <w:jc w:val="right"/>
        <w:rPr>
          <w:sz w:val="24"/>
          <w:szCs w:val="24"/>
        </w:rPr>
      </w:pPr>
      <w:r>
        <w:rPr>
          <w:sz w:val="24"/>
          <w:szCs w:val="24"/>
        </w:rPr>
        <w:t xml:space="preserve"> тел: 88165459180</w:t>
      </w:r>
      <w:r w:rsidR="00A16627" w:rsidRPr="00A43E70">
        <w:rPr>
          <w:sz w:val="24"/>
          <w:szCs w:val="24"/>
        </w:rPr>
        <w:t>.</w:t>
      </w:r>
    </w:p>
    <w:p w:rsidR="005E6EC5" w:rsidRPr="00A43E70" w:rsidRDefault="005E6EC5" w:rsidP="005E6EC5">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EB4613">
        <w:rPr>
          <w:b w:val="0"/>
          <w:color w:val="000000"/>
          <w:sz w:val="24"/>
          <w:szCs w:val="24"/>
        </w:rPr>
        <w:t>22</w:t>
      </w:r>
      <w:r w:rsidRPr="00A43E70">
        <w:rPr>
          <w:b w:val="0"/>
          <w:color w:val="000000"/>
          <w:sz w:val="24"/>
          <w:szCs w:val="24"/>
        </w:rPr>
        <w:t xml:space="preserve"> г.</w:t>
      </w:r>
    </w:p>
    <w:p w:rsidR="005E6EC5" w:rsidRPr="00A43E70" w:rsidRDefault="005E6EC5" w:rsidP="005E6EC5">
      <w:pPr>
        <w:jc w:val="center"/>
        <w:rPr>
          <w:sz w:val="24"/>
          <w:szCs w:val="24"/>
        </w:rPr>
      </w:pPr>
    </w:p>
    <w:p w:rsidR="005E6EC5" w:rsidRPr="00A43E70" w:rsidRDefault="005E6EC5" w:rsidP="005E6EC5">
      <w:pPr>
        <w:jc w:val="right"/>
        <w:rPr>
          <w:sz w:val="24"/>
          <w:szCs w:val="24"/>
        </w:rPr>
      </w:pPr>
    </w:p>
    <w:p w:rsidR="005E6EC5" w:rsidRPr="00A43E70" w:rsidRDefault="005E6EC5" w:rsidP="005E6EC5">
      <w:pPr>
        <w:pStyle w:val="10"/>
        <w:rPr>
          <w:color w:val="000000"/>
          <w:sz w:val="24"/>
          <w:szCs w:val="24"/>
        </w:rPr>
      </w:pPr>
      <w:r w:rsidRPr="00A43E70">
        <w:rPr>
          <w:color w:val="000000"/>
          <w:sz w:val="24"/>
          <w:szCs w:val="24"/>
        </w:rPr>
        <w:t>АКТ</w:t>
      </w:r>
    </w:p>
    <w:p w:rsidR="005E6EC5" w:rsidRPr="00A43E70" w:rsidRDefault="005E6EC5" w:rsidP="005E6EC5">
      <w:pPr>
        <w:jc w:val="center"/>
        <w:rPr>
          <w:b/>
          <w:color w:val="000000"/>
          <w:sz w:val="24"/>
          <w:szCs w:val="24"/>
        </w:rPr>
      </w:pPr>
      <w:r w:rsidRPr="00A43E70">
        <w:rPr>
          <w:b/>
          <w:color w:val="000000"/>
          <w:sz w:val="24"/>
          <w:szCs w:val="24"/>
        </w:rPr>
        <w:t>о состоянии общего имущества собственников</w:t>
      </w:r>
    </w:p>
    <w:p w:rsidR="005E6EC5" w:rsidRPr="00A43E70" w:rsidRDefault="005E6EC5" w:rsidP="005E6EC5">
      <w:pPr>
        <w:jc w:val="center"/>
        <w:rPr>
          <w:b/>
          <w:color w:val="000000"/>
          <w:sz w:val="24"/>
          <w:szCs w:val="24"/>
        </w:rPr>
      </w:pPr>
      <w:r w:rsidRPr="00A43E70">
        <w:rPr>
          <w:b/>
          <w:color w:val="000000"/>
          <w:sz w:val="24"/>
          <w:szCs w:val="24"/>
        </w:rPr>
        <w:t>помещений в многоквартирном доме,</w:t>
      </w:r>
    </w:p>
    <w:p w:rsidR="005E6EC5" w:rsidRPr="00A43E70" w:rsidRDefault="005E6EC5" w:rsidP="005E6EC5">
      <w:pPr>
        <w:jc w:val="center"/>
        <w:rPr>
          <w:b/>
          <w:color w:val="000000"/>
          <w:sz w:val="24"/>
          <w:szCs w:val="24"/>
        </w:rPr>
      </w:pPr>
      <w:r w:rsidRPr="00A43E70">
        <w:rPr>
          <w:b/>
          <w:color w:val="000000"/>
          <w:sz w:val="24"/>
          <w:szCs w:val="24"/>
        </w:rPr>
        <w:t>являющегося объектом конкурса</w:t>
      </w:r>
    </w:p>
    <w:p w:rsidR="005E6EC5" w:rsidRPr="00A43E70" w:rsidRDefault="005E6EC5" w:rsidP="005E6EC5">
      <w:pPr>
        <w:jc w:val="center"/>
        <w:rPr>
          <w:b/>
          <w:i/>
          <w:sz w:val="24"/>
          <w:szCs w:val="24"/>
        </w:rPr>
      </w:pPr>
    </w:p>
    <w:p w:rsidR="005E6EC5" w:rsidRPr="00A43E70" w:rsidRDefault="005E6EC5" w:rsidP="005E6EC5">
      <w:pPr>
        <w:jc w:val="center"/>
        <w:rPr>
          <w:sz w:val="24"/>
          <w:szCs w:val="24"/>
        </w:rPr>
      </w:pPr>
      <w:r w:rsidRPr="00A43E70">
        <w:rPr>
          <w:b/>
          <w:i/>
          <w:sz w:val="24"/>
          <w:szCs w:val="24"/>
        </w:rPr>
        <w:t>1. Общие сведения о многоквартирном доме</w:t>
      </w:r>
    </w:p>
    <w:p w:rsidR="005E6EC5" w:rsidRPr="00A43E70" w:rsidRDefault="00332CC0" w:rsidP="00332CC0">
      <w:pPr>
        <w:jc w:val="both"/>
        <w:rPr>
          <w:sz w:val="24"/>
          <w:szCs w:val="24"/>
        </w:rPr>
      </w:pPr>
      <w:r>
        <w:rPr>
          <w:sz w:val="24"/>
          <w:szCs w:val="24"/>
        </w:rPr>
        <w:t>1.</w:t>
      </w:r>
      <w:r w:rsidR="005E6EC5" w:rsidRPr="00A43E70">
        <w:rPr>
          <w:sz w:val="24"/>
          <w:szCs w:val="24"/>
        </w:rPr>
        <w:t xml:space="preserve">Адрес многоквартирного дома:  </w:t>
      </w:r>
      <w:r w:rsidR="005E6EC5" w:rsidRPr="00A43E70">
        <w:rPr>
          <w:sz w:val="24"/>
          <w:szCs w:val="24"/>
          <w:u w:val="single"/>
        </w:rPr>
        <w:t>_</w:t>
      </w:r>
      <w:r w:rsidR="005E6EC5" w:rsidRPr="00A43E70">
        <w:rPr>
          <w:i/>
          <w:sz w:val="24"/>
          <w:szCs w:val="24"/>
          <w:u w:val="single"/>
        </w:rPr>
        <w:t xml:space="preserve">д. Красный Бор ул. </w:t>
      </w:r>
      <w:proofErr w:type="gramStart"/>
      <w:r w:rsidR="005E6EC5" w:rsidRPr="00A43E70">
        <w:rPr>
          <w:i/>
          <w:sz w:val="24"/>
          <w:szCs w:val="24"/>
          <w:u w:val="single"/>
        </w:rPr>
        <w:t>Центральная</w:t>
      </w:r>
      <w:proofErr w:type="gramEnd"/>
      <w:r w:rsidR="005E6EC5" w:rsidRPr="00A43E70">
        <w:rPr>
          <w:i/>
          <w:sz w:val="24"/>
          <w:szCs w:val="24"/>
          <w:u w:val="single"/>
        </w:rPr>
        <w:t xml:space="preserve"> д. 2</w:t>
      </w:r>
    </w:p>
    <w:p w:rsidR="005E6EC5" w:rsidRPr="00A43E70" w:rsidRDefault="00332CC0" w:rsidP="00332CC0">
      <w:pPr>
        <w:rPr>
          <w:sz w:val="24"/>
          <w:szCs w:val="24"/>
        </w:rPr>
      </w:pPr>
      <w:r>
        <w:rPr>
          <w:sz w:val="24"/>
          <w:szCs w:val="24"/>
        </w:rPr>
        <w:t>2.</w:t>
      </w:r>
      <w:r w:rsidR="005E6EC5" w:rsidRPr="00A43E70">
        <w:rPr>
          <w:sz w:val="24"/>
          <w:szCs w:val="24"/>
        </w:rPr>
        <w:t>Кадастровый номер многоквартирного дома (при его наличии) ___________________________________</w:t>
      </w:r>
    </w:p>
    <w:p w:rsidR="005E6EC5" w:rsidRPr="00A43E70" w:rsidRDefault="00332CC0" w:rsidP="00332CC0">
      <w:pPr>
        <w:rPr>
          <w:sz w:val="24"/>
          <w:szCs w:val="24"/>
        </w:rPr>
      </w:pPr>
      <w:r>
        <w:rPr>
          <w:sz w:val="24"/>
          <w:szCs w:val="24"/>
        </w:rPr>
        <w:t>3.</w:t>
      </w:r>
      <w:r w:rsidR="005E6EC5" w:rsidRPr="00A43E70">
        <w:rPr>
          <w:sz w:val="24"/>
          <w:szCs w:val="24"/>
        </w:rPr>
        <w:t>Серия, тип постройки __</w:t>
      </w:r>
      <w:r w:rsidR="005E6EC5" w:rsidRPr="00A43E70">
        <w:rPr>
          <w:i/>
          <w:sz w:val="24"/>
          <w:szCs w:val="24"/>
          <w:u w:val="single"/>
        </w:rPr>
        <w:t>кирпичный  жилой дом</w:t>
      </w:r>
      <w:r w:rsidR="005E6EC5" w:rsidRPr="00A43E70">
        <w:rPr>
          <w:i/>
          <w:sz w:val="24"/>
          <w:szCs w:val="24"/>
        </w:rPr>
        <w:t>_______________________________________</w:t>
      </w:r>
    </w:p>
    <w:p w:rsidR="005E6EC5" w:rsidRPr="00A43E70" w:rsidRDefault="00332CC0" w:rsidP="00332CC0">
      <w:pPr>
        <w:rPr>
          <w:sz w:val="24"/>
          <w:szCs w:val="24"/>
        </w:rPr>
      </w:pPr>
      <w:r>
        <w:rPr>
          <w:sz w:val="24"/>
          <w:szCs w:val="24"/>
        </w:rPr>
        <w:t>4.</w:t>
      </w:r>
      <w:r w:rsidR="005E6EC5" w:rsidRPr="00A43E70">
        <w:rPr>
          <w:sz w:val="24"/>
          <w:szCs w:val="24"/>
        </w:rPr>
        <w:t xml:space="preserve">Год постройки  </w:t>
      </w:r>
      <w:r w:rsidR="005E6EC5" w:rsidRPr="00A43E70">
        <w:rPr>
          <w:sz w:val="24"/>
          <w:szCs w:val="24"/>
          <w:u w:val="single"/>
        </w:rPr>
        <w:t>____</w:t>
      </w:r>
      <w:r w:rsidR="005E6EC5" w:rsidRPr="00A43E70">
        <w:rPr>
          <w:i/>
          <w:sz w:val="24"/>
          <w:szCs w:val="24"/>
          <w:u w:val="single"/>
        </w:rPr>
        <w:t>1974__________________________________________________________</w:t>
      </w:r>
    </w:p>
    <w:p w:rsidR="005E6EC5" w:rsidRPr="00A43E70" w:rsidRDefault="00332CC0" w:rsidP="00332CC0">
      <w:pPr>
        <w:rPr>
          <w:sz w:val="24"/>
          <w:szCs w:val="24"/>
        </w:rPr>
      </w:pPr>
      <w:r>
        <w:rPr>
          <w:sz w:val="24"/>
          <w:szCs w:val="24"/>
        </w:rPr>
        <w:t>5.</w:t>
      </w:r>
      <w:r w:rsidR="005E6EC5" w:rsidRPr="00A43E70">
        <w:rPr>
          <w:sz w:val="24"/>
          <w:szCs w:val="24"/>
        </w:rPr>
        <w:t>Степень износа по данным государственного технического учета _______________________</w:t>
      </w:r>
    </w:p>
    <w:p w:rsidR="005E6EC5" w:rsidRPr="00A43E70" w:rsidRDefault="005E6EC5" w:rsidP="005E6EC5">
      <w:pPr>
        <w:rPr>
          <w:sz w:val="24"/>
          <w:szCs w:val="24"/>
        </w:rPr>
      </w:pPr>
      <w:r w:rsidRPr="00A43E70">
        <w:rPr>
          <w:sz w:val="24"/>
          <w:szCs w:val="24"/>
        </w:rPr>
        <w:t xml:space="preserve">        ______________________________________________________________________________</w:t>
      </w:r>
    </w:p>
    <w:p w:rsidR="005E6EC5" w:rsidRPr="00A43E70" w:rsidRDefault="00332CC0" w:rsidP="00332CC0">
      <w:pPr>
        <w:rPr>
          <w:sz w:val="24"/>
          <w:szCs w:val="24"/>
        </w:rPr>
      </w:pPr>
      <w:r>
        <w:rPr>
          <w:sz w:val="24"/>
          <w:szCs w:val="24"/>
        </w:rPr>
        <w:t>6.</w:t>
      </w:r>
      <w:r w:rsidR="005E6EC5" w:rsidRPr="00A43E70">
        <w:rPr>
          <w:sz w:val="24"/>
          <w:szCs w:val="24"/>
        </w:rPr>
        <w:t>Степень фактического износа _______________________</w:t>
      </w:r>
      <w:r w:rsidR="005E6EC5" w:rsidRPr="00A43E70">
        <w:rPr>
          <w:i/>
          <w:sz w:val="24"/>
          <w:szCs w:val="24"/>
          <w:u w:val="single"/>
        </w:rPr>
        <w:t>-</w:t>
      </w:r>
      <w:r w:rsidR="005E6EC5" w:rsidRPr="00A43E70">
        <w:rPr>
          <w:sz w:val="24"/>
          <w:szCs w:val="24"/>
        </w:rPr>
        <w:t>__________________________</w:t>
      </w:r>
    </w:p>
    <w:p w:rsidR="005E6EC5" w:rsidRPr="00A43E70" w:rsidRDefault="00332CC0" w:rsidP="00332CC0">
      <w:pPr>
        <w:jc w:val="both"/>
        <w:rPr>
          <w:sz w:val="24"/>
          <w:szCs w:val="24"/>
        </w:rPr>
      </w:pPr>
      <w:r>
        <w:rPr>
          <w:sz w:val="24"/>
          <w:szCs w:val="24"/>
        </w:rPr>
        <w:t>7.</w:t>
      </w:r>
      <w:r w:rsidR="005E6EC5" w:rsidRPr="00A43E70">
        <w:rPr>
          <w:sz w:val="24"/>
          <w:szCs w:val="24"/>
        </w:rPr>
        <w:t>Год последнего капитального ремонта __________________</w:t>
      </w:r>
      <w:r w:rsidR="005E6EC5" w:rsidRPr="00A43E70">
        <w:rPr>
          <w:i/>
          <w:sz w:val="24"/>
          <w:szCs w:val="24"/>
          <w:u w:val="single"/>
        </w:rPr>
        <w:t>-___________________________</w:t>
      </w:r>
    </w:p>
    <w:p w:rsidR="005E6EC5" w:rsidRPr="00A43E70" w:rsidRDefault="00332CC0" w:rsidP="00332CC0">
      <w:pPr>
        <w:rPr>
          <w:sz w:val="24"/>
          <w:szCs w:val="24"/>
        </w:rPr>
      </w:pPr>
      <w:r>
        <w:rPr>
          <w:sz w:val="24"/>
          <w:szCs w:val="24"/>
        </w:rPr>
        <w:t>8.</w:t>
      </w:r>
      <w:r w:rsidR="005E6EC5" w:rsidRPr="00A43E70">
        <w:rPr>
          <w:sz w:val="24"/>
          <w:szCs w:val="24"/>
        </w:rPr>
        <w:t>Реквизиты правового акта о признании многоквартирного дома аварийным и подлежащим сносу______________________________</w:t>
      </w:r>
      <w:r w:rsidR="005E6EC5" w:rsidRPr="00A43E70">
        <w:rPr>
          <w:i/>
          <w:sz w:val="24"/>
          <w:szCs w:val="24"/>
          <w:u w:val="single"/>
        </w:rPr>
        <w:t>-</w:t>
      </w:r>
      <w:r w:rsidR="005E6EC5" w:rsidRPr="00A43E70">
        <w:rPr>
          <w:sz w:val="24"/>
          <w:szCs w:val="24"/>
        </w:rPr>
        <w:t xml:space="preserve">____________________________________________ </w:t>
      </w:r>
    </w:p>
    <w:p w:rsidR="005E6EC5" w:rsidRPr="00A43E70" w:rsidRDefault="00332CC0" w:rsidP="00332CC0">
      <w:pPr>
        <w:rPr>
          <w:sz w:val="24"/>
          <w:szCs w:val="24"/>
        </w:rPr>
      </w:pPr>
      <w:r>
        <w:rPr>
          <w:sz w:val="24"/>
          <w:szCs w:val="24"/>
        </w:rPr>
        <w:t>9.</w:t>
      </w:r>
      <w:r w:rsidR="005E6EC5" w:rsidRPr="00A43E70">
        <w:rPr>
          <w:sz w:val="24"/>
          <w:szCs w:val="24"/>
        </w:rPr>
        <w:t xml:space="preserve">Количество этажей  </w:t>
      </w:r>
      <w:r w:rsidR="005E6EC5" w:rsidRPr="00A43E70">
        <w:rPr>
          <w:sz w:val="24"/>
          <w:szCs w:val="24"/>
          <w:u w:val="single"/>
        </w:rPr>
        <w:t xml:space="preserve"> ______</w:t>
      </w:r>
      <w:r w:rsidR="005E6EC5" w:rsidRPr="00A43E70">
        <w:rPr>
          <w:i/>
          <w:sz w:val="24"/>
          <w:szCs w:val="24"/>
          <w:u w:val="single"/>
        </w:rPr>
        <w:t>2</w:t>
      </w:r>
      <w:r w:rsidR="005E6EC5" w:rsidRPr="00A43E70">
        <w:rPr>
          <w:sz w:val="24"/>
          <w:szCs w:val="24"/>
          <w:u w:val="single"/>
        </w:rPr>
        <w:t>__________</w:t>
      </w:r>
    </w:p>
    <w:p w:rsidR="005E6EC5" w:rsidRPr="00A43E70" w:rsidRDefault="00332CC0" w:rsidP="00332CC0">
      <w:pPr>
        <w:rPr>
          <w:sz w:val="24"/>
          <w:szCs w:val="24"/>
        </w:rPr>
      </w:pPr>
      <w:r>
        <w:rPr>
          <w:sz w:val="24"/>
          <w:szCs w:val="24"/>
        </w:rPr>
        <w:t>10.</w:t>
      </w:r>
      <w:r w:rsidR="005E6EC5" w:rsidRPr="00A43E70">
        <w:rPr>
          <w:sz w:val="24"/>
          <w:szCs w:val="24"/>
        </w:rPr>
        <w:t xml:space="preserve">Наличие подвала    </w:t>
      </w:r>
      <w:r w:rsidR="005E6EC5" w:rsidRPr="00A43E70">
        <w:rPr>
          <w:sz w:val="24"/>
          <w:szCs w:val="24"/>
          <w:u w:val="single"/>
        </w:rPr>
        <w:t>________</w:t>
      </w:r>
      <w:r w:rsidR="005E6EC5" w:rsidRPr="00A43E70">
        <w:rPr>
          <w:i/>
          <w:sz w:val="24"/>
          <w:szCs w:val="24"/>
          <w:u w:val="single"/>
        </w:rPr>
        <w:t>-</w:t>
      </w:r>
      <w:r w:rsidR="005E6EC5" w:rsidRPr="00A43E70">
        <w:rPr>
          <w:sz w:val="24"/>
          <w:szCs w:val="24"/>
          <w:u w:val="single"/>
        </w:rPr>
        <w:t>__________</w:t>
      </w:r>
    </w:p>
    <w:p w:rsidR="005E6EC5" w:rsidRPr="00A43E70" w:rsidRDefault="00332CC0" w:rsidP="00332CC0">
      <w:pPr>
        <w:rPr>
          <w:sz w:val="24"/>
          <w:szCs w:val="24"/>
        </w:rPr>
      </w:pPr>
      <w:r>
        <w:rPr>
          <w:sz w:val="24"/>
          <w:szCs w:val="24"/>
        </w:rPr>
        <w:t>11.</w:t>
      </w:r>
      <w:r w:rsidR="005E6EC5" w:rsidRPr="00A43E70">
        <w:rPr>
          <w:sz w:val="24"/>
          <w:szCs w:val="24"/>
        </w:rPr>
        <w:t xml:space="preserve">Наличие цокольного этажа  </w:t>
      </w:r>
      <w:r w:rsidR="005E6EC5" w:rsidRPr="00A43E70">
        <w:rPr>
          <w:sz w:val="24"/>
          <w:szCs w:val="24"/>
          <w:u w:val="single"/>
        </w:rPr>
        <w:t>___-_______</w:t>
      </w:r>
    </w:p>
    <w:p w:rsidR="005E6EC5" w:rsidRPr="00A43E70" w:rsidRDefault="00332CC0" w:rsidP="00332CC0">
      <w:pPr>
        <w:rPr>
          <w:sz w:val="24"/>
          <w:szCs w:val="24"/>
        </w:rPr>
      </w:pPr>
      <w:r>
        <w:rPr>
          <w:sz w:val="24"/>
          <w:szCs w:val="24"/>
        </w:rPr>
        <w:t>12.</w:t>
      </w:r>
      <w:r w:rsidR="005E6EC5" w:rsidRPr="00A43E70">
        <w:rPr>
          <w:sz w:val="24"/>
          <w:szCs w:val="24"/>
        </w:rPr>
        <w:t xml:space="preserve">Наличие мансарды   </w:t>
      </w:r>
      <w:r w:rsidR="005E6EC5" w:rsidRPr="00A43E70">
        <w:rPr>
          <w:sz w:val="24"/>
          <w:szCs w:val="24"/>
          <w:u w:val="single"/>
        </w:rPr>
        <w:t>____-____________</w:t>
      </w:r>
    </w:p>
    <w:p w:rsidR="005E6EC5" w:rsidRPr="00A43E70" w:rsidRDefault="00332CC0" w:rsidP="00332CC0">
      <w:pPr>
        <w:rPr>
          <w:sz w:val="24"/>
          <w:szCs w:val="24"/>
        </w:rPr>
      </w:pPr>
      <w:r>
        <w:rPr>
          <w:sz w:val="24"/>
          <w:szCs w:val="24"/>
        </w:rPr>
        <w:t>13.</w:t>
      </w:r>
      <w:r w:rsidR="005E6EC5" w:rsidRPr="00A43E70">
        <w:rPr>
          <w:sz w:val="24"/>
          <w:szCs w:val="24"/>
        </w:rPr>
        <w:t xml:space="preserve">Наличие мезонина   </w:t>
      </w:r>
      <w:r w:rsidR="005E6EC5" w:rsidRPr="00A43E70">
        <w:rPr>
          <w:sz w:val="24"/>
          <w:szCs w:val="24"/>
          <w:u w:val="single"/>
        </w:rPr>
        <w:t>_____-___________</w:t>
      </w:r>
    </w:p>
    <w:p w:rsidR="005E6EC5" w:rsidRPr="00A43E70" w:rsidRDefault="00332CC0" w:rsidP="00332CC0">
      <w:pPr>
        <w:rPr>
          <w:sz w:val="24"/>
          <w:szCs w:val="24"/>
        </w:rPr>
      </w:pPr>
      <w:r>
        <w:rPr>
          <w:sz w:val="24"/>
          <w:szCs w:val="24"/>
        </w:rPr>
        <w:t>14.</w:t>
      </w:r>
      <w:r w:rsidR="005E6EC5" w:rsidRPr="00A43E70">
        <w:rPr>
          <w:sz w:val="24"/>
          <w:szCs w:val="24"/>
        </w:rPr>
        <w:t>Количество квартир  ___</w:t>
      </w:r>
      <w:r w:rsidR="005E6EC5" w:rsidRPr="00A43E70">
        <w:rPr>
          <w:i/>
          <w:sz w:val="24"/>
          <w:szCs w:val="24"/>
          <w:u w:val="single"/>
        </w:rPr>
        <w:t>12</w:t>
      </w:r>
      <w:r w:rsidR="005E6EC5" w:rsidRPr="00A43E70">
        <w:rPr>
          <w:sz w:val="24"/>
          <w:szCs w:val="24"/>
        </w:rPr>
        <w:t>___________</w:t>
      </w:r>
    </w:p>
    <w:p w:rsidR="005E6EC5" w:rsidRPr="00A43E70" w:rsidRDefault="00332CC0" w:rsidP="00332CC0">
      <w:pPr>
        <w:rPr>
          <w:sz w:val="24"/>
          <w:szCs w:val="24"/>
        </w:rPr>
      </w:pPr>
      <w:r>
        <w:rPr>
          <w:sz w:val="24"/>
          <w:szCs w:val="24"/>
        </w:rPr>
        <w:t>15.</w:t>
      </w:r>
      <w:r w:rsidR="005E6EC5" w:rsidRPr="00A43E70">
        <w:rPr>
          <w:sz w:val="24"/>
          <w:szCs w:val="24"/>
        </w:rPr>
        <w:t xml:space="preserve">Количество нежилых помещений, не входящих в состав общего имущества   </w:t>
      </w:r>
      <w:r w:rsidR="005E6EC5" w:rsidRPr="00A43E70">
        <w:rPr>
          <w:sz w:val="24"/>
          <w:szCs w:val="24"/>
          <w:u w:val="single"/>
        </w:rPr>
        <w:t>___-_________</w:t>
      </w:r>
    </w:p>
    <w:p w:rsidR="005E6EC5" w:rsidRPr="00A43E70" w:rsidRDefault="00332CC0" w:rsidP="00332CC0">
      <w:pPr>
        <w:rPr>
          <w:sz w:val="24"/>
          <w:szCs w:val="24"/>
        </w:rPr>
      </w:pPr>
      <w:r>
        <w:rPr>
          <w:sz w:val="24"/>
          <w:szCs w:val="24"/>
        </w:rPr>
        <w:t>16.</w:t>
      </w:r>
      <w:r w:rsidR="005E6EC5" w:rsidRPr="00A43E70">
        <w:rPr>
          <w:sz w:val="24"/>
          <w:szCs w:val="24"/>
        </w:rPr>
        <w:t xml:space="preserve">Реквизиты правового акта о признании всех жилых помещений в многоквартирном доме </w:t>
      </w:r>
      <w:proofErr w:type="gramStart"/>
      <w:r w:rsidR="005E6EC5" w:rsidRPr="00A43E70">
        <w:rPr>
          <w:sz w:val="24"/>
          <w:szCs w:val="24"/>
        </w:rPr>
        <w:t>непригодными</w:t>
      </w:r>
      <w:proofErr w:type="gramEnd"/>
      <w:r w:rsidR="005E6EC5" w:rsidRPr="00A43E70">
        <w:rPr>
          <w:sz w:val="24"/>
          <w:szCs w:val="24"/>
        </w:rPr>
        <w:t xml:space="preserve"> для проживания _______________</w:t>
      </w:r>
      <w:r w:rsidR="005E6EC5" w:rsidRPr="00A43E70">
        <w:rPr>
          <w:sz w:val="24"/>
          <w:szCs w:val="24"/>
          <w:u w:val="single"/>
        </w:rPr>
        <w:t>-</w:t>
      </w:r>
      <w:r w:rsidR="005E6EC5" w:rsidRPr="00A43E70">
        <w:rPr>
          <w:sz w:val="24"/>
          <w:szCs w:val="24"/>
        </w:rPr>
        <w:t>___________________________________</w:t>
      </w:r>
    </w:p>
    <w:p w:rsidR="005E6EC5" w:rsidRPr="00A43E70" w:rsidRDefault="00332CC0" w:rsidP="00332CC0">
      <w:pPr>
        <w:rPr>
          <w:sz w:val="24"/>
          <w:szCs w:val="24"/>
        </w:rPr>
      </w:pPr>
      <w:r>
        <w:rPr>
          <w:sz w:val="24"/>
          <w:szCs w:val="24"/>
        </w:rPr>
        <w:t>17.</w:t>
      </w:r>
      <w:r w:rsidR="005E6EC5"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5E6EC5" w:rsidRPr="00A43E70">
        <w:rPr>
          <w:sz w:val="24"/>
          <w:szCs w:val="24"/>
          <w:u w:val="single"/>
        </w:rPr>
        <w:t>-</w:t>
      </w:r>
      <w:r w:rsidR="005E6EC5" w:rsidRPr="00A43E70">
        <w:rPr>
          <w:sz w:val="24"/>
          <w:szCs w:val="24"/>
        </w:rPr>
        <w:t xml:space="preserve">______________________________________ </w:t>
      </w:r>
    </w:p>
    <w:p w:rsidR="005E6EC5" w:rsidRPr="00A43E70" w:rsidRDefault="00332CC0" w:rsidP="00332CC0">
      <w:pPr>
        <w:rPr>
          <w:sz w:val="24"/>
          <w:szCs w:val="24"/>
        </w:rPr>
      </w:pPr>
      <w:r>
        <w:rPr>
          <w:sz w:val="24"/>
          <w:szCs w:val="24"/>
        </w:rPr>
        <w:lastRenderedPageBreak/>
        <w:t>18.</w:t>
      </w:r>
      <w:r w:rsidR="005E6EC5" w:rsidRPr="00A43E70">
        <w:rPr>
          <w:sz w:val="24"/>
          <w:szCs w:val="24"/>
        </w:rPr>
        <w:t xml:space="preserve">Строительный объем: </w:t>
      </w:r>
      <w:r w:rsidR="005E6EC5" w:rsidRPr="00A43E70">
        <w:rPr>
          <w:sz w:val="24"/>
          <w:szCs w:val="24"/>
          <w:u w:val="single"/>
        </w:rPr>
        <w:t>_______</w:t>
      </w:r>
      <w:r w:rsidR="005E6EC5" w:rsidRPr="00A43E70">
        <w:rPr>
          <w:i/>
          <w:sz w:val="24"/>
          <w:szCs w:val="24"/>
          <w:u w:val="single"/>
        </w:rPr>
        <w:t>-</w:t>
      </w:r>
      <w:r w:rsidR="005E6EC5" w:rsidRPr="00A43E70">
        <w:rPr>
          <w:sz w:val="24"/>
          <w:szCs w:val="24"/>
          <w:u w:val="single"/>
        </w:rPr>
        <w:t>_____</w:t>
      </w:r>
      <w:r w:rsidR="005E6EC5" w:rsidRPr="00A43E70">
        <w:rPr>
          <w:sz w:val="24"/>
          <w:szCs w:val="24"/>
        </w:rPr>
        <w:t xml:space="preserve"> </w:t>
      </w:r>
    </w:p>
    <w:p w:rsidR="005E6EC5" w:rsidRPr="00A43E70" w:rsidRDefault="00332CC0" w:rsidP="00332CC0">
      <w:pPr>
        <w:rPr>
          <w:sz w:val="24"/>
          <w:szCs w:val="24"/>
        </w:rPr>
      </w:pPr>
      <w:r>
        <w:rPr>
          <w:sz w:val="24"/>
          <w:szCs w:val="24"/>
        </w:rPr>
        <w:t>19.</w:t>
      </w:r>
      <w:r w:rsidR="005E6EC5" w:rsidRPr="00A43E70">
        <w:rPr>
          <w:sz w:val="24"/>
          <w:szCs w:val="24"/>
        </w:rPr>
        <w:t>Площадь:</w:t>
      </w:r>
    </w:p>
    <w:p w:rsidR="005E6EC5" w:rsidRPr="00A43E70" w:rsidRDefault="005E6EC5" w:rsidP="005E6EC5">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Pr="00A43E70">
        <w:rPr>
          <w:i/>
          <w:sz w:val="24"/>
          <w:szCs w:val="24"/>
          <w:u w:val="single"/>
        </w:rPr>
        <w:t>599,3 кв. м.</w:t>
      </w:r>
      <w:r w:rsidRPr="00A43E70">
        <w:rPr>
          <w:sz w:val="24"/>
          <w:szCs w:val="24"/>
        </w:rPr>
        <w:t>________________________</w:t>
      </w:r>
    </w:p>
    <w:p w:rsidR="005E6EC5" w:rsidRPr="00A43E70" w:rsidRDefault="005E6EC5" w:rsidP="005E6EC5">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Pr="00A43E70">
        <w:rPr>
          <w:i/>
          <w:sz w:val="24"/>
          <w:szCs w:val="24"/>
          <w:u w:val="single"/>
        </w:rPr>
        <w:t>552,8 кв. м.</w:t>
      </w:r>
      <w:r w:rsidRPr="00A43E70">
        <w:rPr>
          <w:sz w:val="24"/>
          <w:szCs w:val="24"/>
          <w:u w:val="single"/>
        </w:rPr>
        <w:t>________</w:t>
      </w:r>
      <w:r w:rsidRPr="00A43E70">
        <w:rPr>
          <w:sz w:val="24"/>
          <w:szCs w:val="24"/>
        </w:rPr>
        <w:t xml:space="preserve">  </w:t>
      </w:r>
    </w:p>
    <w:p w:rsidR="005E6EC5" w:rsidRPr="00A43E70" w:rsidRDefault="005E6EC5" w:rsidP="005E6EC5">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5E6EC5" w:rsidRPr="00A43E70" w:rsidRDefault="005E6EC5" w:rsidP="005E6EC5">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5E6EC5" w:rsidRPr="00A43E70" w:rsidRDefault="00332CC0" w:rsidP="00332CC0">
      <w:pPr>
        <w:rPr>
          <w:sz w:val="24"/>
          <w:szCs w:val="24"/>
        </w:rPr>
      </w:pPr>
      <w:r>
        <w:rPr>
          <w:sz w:val="24"/>
          <w:szCs w:val="24"/>
        </w:rPr>
        <w:t>20.</w:t>
      </w:r>
      <w:r w:rsidR="005E6EC5" w:rsidRPr="00A43E70">
        <w:rPr>
          <w:sz w:val="24"/>
          <w:szCs w:val="24"/>
        </w:rPr>
        <w:t xml:space="preserve">Количество лестниц  </w:t>
      </w:r>
      <w:r w:rsidR="005E6EC5" w:rsidRPr="00A43E70">
        <w:rPr>
          <w:sz w:val="24"/>
          <w:szCs w:val="24"/>
          <w:u w:val="single"/>
        </w:rPr>
        <w:t>________</w:t>
      </w:r>
      <w:r w:rsidR="005E6EC5" w:rsidRPr="00A43E70">
        <w:rPr>
          <w:i/>
          <w:sz w:val="24"/>
          <w:szCs w:val="24"/>
          <w:u w:val="single"/>
        </w:rPr>
        <w:t>2</w:t>
      </w:r>
      <w:r w:rsidR="005E6EC5" w:rsidRPr="00A43E70">
        <w:rPr>
          <w:sz w:val="24"/>
          <w:szCs w:val="24"/>
          <w:u w:val="single"/>
        </w:rPr>
        <w:t>____________</w:t>
      </w:r>
    </w:p>
    <w:p w:rsidR="005E6EC5" w:rsidRPr="00A43E70" w:rsidRDefault="00332CC0" w:rsidP="00332CC0">
      <w:pPr>
        <w:rPr>
          <w:sz w:val="24"/>
          <w:szCs w:val="24"/>
        </w:rPr>
      </w:pPr>
      <w:r>
        <w:rPr>
          <w:sz w:val="24"/>
          <w:szCs w:val="24"/>
        </w:rPr>
        <w:t>21.</w:t>
      </w:r>
      <w:r w:rsidR="005E6EC5" w:rsidRPr="00A43E70">
        <w:rPr>
          <w:sz w:val="24"/>
          <w:szCs w:val="24"/>
        </w:rPr>
        <w:t xml:space="preserve">Уборочная площадь лестниц (включая межквартирные лестничные площадки)  </w:t>
      </w:r>
      <w:r w:rsidR="005E6EC5" w:rsidRPr="00A43E70">
        <w:rPr>
          <w:sz w:val="24"/>
          <w:szCs w:val="24"/>
          <w:u w:val="single"/>
        </w:rPr>
        <w:t>_</w:t>
      </w:r>
      <w:r w:rsidR="005E6EC5" w:rsidRPr="00A43E70">
        <w:rPr>
          <w:i/>
          <w:sz w:val="24"/>
          <w:szCs w:val="24"/>
          <w:u w:val="single"/>
        </w:rPr>
        <w:t xml:space="preserve"> 46.5 </w:t>
      </w:r>
      <w:proofErr w:type="spellStart"/>
      <w:r w:rsidR="005E6EC5" w:rsidRPr="00A43E70">
        <w:rPr>
          <w:i/>
          <w:sz w:val="24"/>
          <w:szCs w:val="24"/>
          <w:u w:val="single"/>
        </w:rPr>
        <w:t>кв.м</w:t>
      </w:r>
      <w:proofErr w:type="spellEnd"/>
      <w:r w:rsidR="005E6EC5" w:rsidRPr="00A43E70">
        <w:rPr>
          <w:i/>
          <w:sz w:val="24"/>
          <w:szCs w:val="24"/>
          <w:u w:val="single"/>
        </w:rPr>
        <w:t>.</w:t>
      </w:r>
      <w:r w:rsidR="005E6EC5" w:rsidRPr="00A43E70">
        <w:rPr>
          <w:sz w:val="24"/>
          <w:szCs w:val="24"/>
          <w:u w:val="single"/>
        </w:rPr>
        <w:t>__</w:t>
      </w:r>
      <w:r w:rsidR="005E6EC5" w:rsidRPr="00A43E70">
        <w:rPr>
          <w:sz w:val="24"/>
          <w:szCs w:val="24"/>
        </w:rPr>
        <w:t xml:space="preserve"> </w:t>
      </w:r>
    </w:p>
    <w:p w:rsidR="005E6EC5" w:rsidRPr="00A43E70" w:rsidRDefault="00332CC0" w:rsidP="00332CC0">
      <w:pPr>
        <w:rPr>
          <w:sz w:val="24"/>
          <w:szCs w:val="24"/>
        </w:rPr>
      </w:pPr>
      <w:r>
        <w:rPr>
          <w:sz w:val="24"/>
          <w:szCs w:val="24"/>
        </w:rPr>
        <w:t>22.</w:t>
      </w:r>
      <w:r w:rsidR="005E6EC5" w:rsidRPr="00A43E70">
        <w:rPr>
          <w:sz w:val="24"/>
          <w:szCs w:val="24"/>
        </w:rPr>
        <w:t>Уборочная площадь общих коридоров ________________</w:t>
      </w:r>
      <w:r w:rsidR="005E6EC5" w:rsidRPr="00A43E70">
        <w:rPr>
          <w:sz w:val="24"/>
          <w:szCs w:val="24"/>
          <w:u w:val="single"/>
        </w:rPr>
        <w:t>-</w:t>
      </w:r>
      <w:r w:rsidR="005E6EC5" w:rsidRPr="00A43E70">
        <w:rPr>
          <w:sz w:val="24"/>
          <w:szCs w:val="24"/>
        </w:rPr>
        <w:t xml:space="preserve">__________________    кв. м </w:t>
      </w:r>
    </w:p>
    <w:p w:rsidR="005E6EC5" w:rsidRPr="00A43E70" w:rsidRDefault="00332CC0" w:rsidP="00332CC0">
      <w:pPr>
        <w:rPr>
          <w:sz w:val="24"/>
          <w:szCs w:val="24"/>
        </w:rPr>
      </w:pPr>
      <w:r>
        <w:rPr>
          <w:sz w:val="24"/>
          <w:szCs w:val="24"/>
        </w:rPr>
        <w:t>23.</w:t>
      </w:r>
      <w:r w:rsidR="005E6EC5"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005E6EC5" w:rsidRPr="00A43E70">
        <w:rPr>
          <w:i/>
          <w:sz w:val="24"/>
          <w:szCs w:val="24"/>
          <w:u w:val="single"/>
        </w:rPr>
        <w:t>-</w:t>
      </w:r>
      <w:r w:rsidR="005E6EC5" w:rsidRPr="00A43E70">
        <w:rPr>
          <w:sz w:val="24"/>
          <w:szCs w:val="24"/>
        </w:rPr>
        <w:t xml:space="preserve">_________________кв. м </w:t>
      </w:r>
    </w:p>
    <w:p w:rsidR="005E6EC5" w:rsidRPr="00A43E70" w:rsidRDefault="00332CC0" w:rsidP="00332CC0">
      <w:pPr>
        <w:rPr>
          <w:sz w:val="24"/>
          <w:szCs w:val="24"/>
        </w:rPr>
      </w:pPr>
      <w:r>
        <w:rPr>
          <w:sz w:val="24"/>
          <w:szCs w:val="24"/>
        </w:rPr>
        <w:t>24.</w:t>
      </w:r>
      <w:r w:rsidR="005E6EC5" w:rsidRPr="00A43E70">
        <w:rPr>
          <w:sz w:val="24"/>
          <w:szCs w:val="24"/>
        </w:rPr>
        <w:t xml:space="preserve">Площадь земельного участка, входящего в состав общего имущества многоквартирного дома  </w:t>
      </w:r>
      <w:r w:rsidR="005E6EC5" w:rsidRPr="00A43E70">
        <w:rPr>
          <w:sz w:val="24"/>
          <w:szCs w:val="24"/>
          <w:u w:val="single"/>
        </w:rPr>
        <w:t>____</w:t>
      </w:r>
      <w:r w:rsidR="005E6EC5" w:rsidRPr="00A43E70">
        <w:rPr>
          <w:i/>
          <w:sz w:val="24"/>
          <w:szCs w:val="24"/>
          <w:u w:val="single"/>
        </w:rPr>
        <w:t>-</w:t>
      </w:r>
      <w:r w:rsidR="005E6EC5" w:rsidRPr="00A43E70">
        <w:rPr>
          <w:sz w:val="24"/>
          <w:szCs w:val="24"/>
          <w:u w:val="single"/>
        </w:rPr>
        <w:t>_____________</w:t>
      </w:r>
    </w:p>
    <w:p w:rsidR="005E6EC5" w:rsidRPr="00A43E70" w:rsidRDefault="005E6EC5" w:rsidP="005E6EC5">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5E6EC5" w:rsidRPr="00A43E70" w:rsidRDefault="005E6EC5" w:rsidP="005E6EC5">
      <w:pPr>
        <w:rPr>
          <w:sz w:val="24"/>
          <w:szCs w:val="24"/>
        </w:rPr>
      </w:pPr>
    </w:p>
    <w:p w:rsidR="005E6EC5" w:rsidRPr="00A43E70" w:rsidRDefault="005E6EC5" w:rsidP="005E6EC5">
      <w:pPr>
        <w:jc w:val="center"/>
        <w:rPr>
          <w:b/>
          <w:sz w:val="24"/>
          <w:szCs w:val="24"/>
        </w:rPr>
      </w:pPr>
      <w:r w:rsidRPr="00A43E70">
        <w:rPr>
          <w:b/>
          <w:sz w:val="24"/>
          <w:szCs w:val="24"/>
          <w:lang w:val="en-US"/>
        </w:rPr>
        <w:t>II</w:t>
      </w:r>
      <w:r w:rsidRPr="00A43E70">
        <w:rPr>
          <w:b/>
          <w:sz w:val="24"/>
          <w:szCs w:val="24"/>
        </w:rPr>
        <w:t>. Техническое состояние многоквартирного дома № __</w:t>
      </w:r>
      <w:r w:rsidRPr="00A43E70">
        <w:rPr>
          <w:b/>
          <w:i/>
          <w:sz w:val="24"/>
          <w:szCs w:val="24"/>
          <w:u w:val="single"/>
        </w:rPr>
        <w:t>2</w:t>
      </w:r>
      <w:r w:rsidRPr="00A43E70">
        <w:rPr>
          <w:b/>
          <w:sz w:val="24"/>
          <w:szCs w:val="24"/>
        </w:rPr>
        <w:t>__</w:t>
      </w:r>
    </w:p>
    <w:p w:rsidR="005E6EC5" w:rsidRPr="00A43E70" w:rsidRDefault="005E6EC5" w:rsidP="005E6EC5">
      <w:pPr>
        <w:rPr>
          <w:b/>
          <w:sz w:val="24"/>
          <w:szCs w:val="24"/>
        </w:rPr>
      </w:pPr>
    </w:p>
    <w:p w:rsidR="005E6EC5" w:rsidRPr="00A43E70" w:rsidRDefault="005E6EC5" w:rsidP="005E6EC5">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5E6EC5" w:rsidRPr="00A43E70" w:rsidTr="005E6EC5">
        <w:tc>
          <w:tcPr>
            <w:tcW w:w="3227" w:type="dxa"/>
          </w:tcPr>
          <w:p w:rsidR="005E6EC5" w:rsidRPr="00A43E70" w:rsidRDefault="005E6EC5" w:rsidP="005E6EC5">
            <w:pPr>
              <w:jc w:val="center"/>
              <w:rPr>
                <w:b/>
                <w:sz w:val="18"/>
              </w:rPr>
            </w:pPr>
            <w:r w:rsidRPr="00A43E70">
              <w:rPr>
                <w:b/>
                <w:sz w:val="18"/>
              </w:rPr>
              <w:t>Наименование конструктивных элементов</w:t>
            </w:r>
          </w:p>
        </w:tc>
        <w:tc>
          <w:tcPr>
            <w:tcW w:w="3827" w:type="dxa"/>
          </w:tcPr>
          <w:p w:rsidR="005E6EC5" w:rsidRPr="00A43E70" w:rsidRDefault="005E6EC5" w:rsidP="005E6EC5">
            <w:pPr>
              <w:jc w:val="center"/>
              <w:rPr>
                <w:b/>
                <w:sz w:val="18"/>
              </w:rPr>
            </w:pPr>
            <w:r w:rsidRPr="00A43E70">
              <w:rPr>
                <w:b/>
                <w:sz w:val="18"/>
              </w:rPr>
              <w:t>Описание элементов (материал, конструкция или система, отделка и прочее)</w:t>
            </w:r>
          </w:p>
        </w:tc>
        <w:tc>
          <w:tcPr>
            <w:tcW w:w="2798" w:type="dxa"/>
          </w:tcPr>
          <w:p w:rsidR="005E6EC5" w:rsidRPr="00A43E70" w:rsidRDefault="005E6EC5" w:rsidP="005E6EC5">
            <w:pPr>
              <w:jc w:val="center"/>
              <w:rPr>
                <w:b/>
                <w:sz w:val="18"/>
              </w:rPr>
            </w:pPr>
            <w:r w:rsidRPr="00A43E70">
              <w:rPr>
                <w:b/>
                <w:sz w:val="18"/>
              </w:rPr>
              <w:t>Техническое состояние элементов общего имущества многоквартирного дома.</w:t>
            </w:r>
          </w:p>
        </w:tc>
      </w:tr>
      <w:tr w:rsidR="005E6EC5" w:rsidRPr="00A43E70" w:rsidTr="005E6EC5">
        <w:tc>
          <w:tcPr>
            <w:tcW w:w="3227" w:type="dxa"/>
          </w:tcPr>
          <w:p w:rsidR="005E6EC5" w:rsidRPr="00A43E70" w:rsidRDefault="00732E8C" w:rsidP="00732E8C">
            <w:pPr>
              <w:rPr>
                <w:sz w:val="19"/>
              </w:rPr>
            </w:pPr>
            <w:r>
              <w:rPr>
                <w:sz w:val="19"/>
              </w:rPr>
              <w:t>1.</w:t>
            </w:r>
            <w:r w:rsidR="005E6EC5" w:rsidRPr="00A43E70">
              <w:rPr>
                <w:sz w:val="19"/>
              </w:rPr>
              <w:t>Фундамент</w:t>
            </w:r>
          </w:p>
        </w:tc>
        <w:tc>
          <w:tcPr>
            <w:tcW w:w="3827" w:type="dxa"/>
          </w:tcPr>
          <w:p w:rsidR="005E6EC5" w:rsidRPr="00A43E70" w:rsidRDefault="005E6EC5" w:rsidP="005E6EC5">
            <w:pPr>
              <w:jc w:val="center"/>
              <w:rPr>
                <w:sz w:val="19"/>
              </w:rPr>
            </w:pPr>
            <w:r w:rsidRPr="00A43E70">
              <w:rPr>
                <w:sz w:val="19"/>
              </w:rPr>
              <w:t>Блочный</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732E8C" w:rsidP="00732E8C">
            <w:pPr>
              <w:rPr>
                <w:sz w:val="19"/>
              </w:rPr>
            </w:pPr>
            <w:r>
              <w:rPr>
                <w:sz w:val="19"/>
              </w:rPr>
              <w:t>2.</w:t>
            </w:r>
            <w:r w:rsidR="005E6EC5" w:rsidRPr="00A43E70">
              <w:rPr>
                <w:sz w:val="19"/>
              </w:rPr>
              <w:t>Наружные и внутренние капитальные стены</w:t>
            </w:r>
          </w:p>
        </w:tc>
        <w:tc>
          <w:tcPr>
            <w:tcW w:w="3827" w:type="dxa"/>
          </w:tcPr>
          <w:p w:rsidR="005E6EC5" w:rsidRPr="00A43E70" w:rsidRDefault="005E6EC5" w:rsidP="005E6EC5">
            <w:pPr>
              <w:jc w:val="center"/>
              <w:rPr>
                <w:sz w:val="19"/>
              </w:rPr>
            </w:pPr>
            <w:r w:rsidRPr="00A43E70">
              <w:rPr>
                <w:sz w:val="19"/>
              </w:rPr>
              <w:t xml:space="preserve">Кирпичные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732E8C" w:rsidP="00732E8C">
            <w:pPr>
              <w:rPr>
                <w:sz w:val="19"/>
              </w:rPr>
            </w:pPr>
            <w:r>
              <w:rPr>
                <w:sz w:val="19"/>
              </w:rPr>
              <w:t>3.</w:t>
            </w:r>
            <w:r w:rsidR="005E6EC5" w:rsidRPr="00A43E70">
              <w:rPr>
                <w:sz w:val="19"/>
              </w:rPr>
              <w:t xml:space="preserve">Перегородки </w:t>
            </w:r>
          </w:p>
        </w:tc>
        <w:tc>
          <w:tcPr>
            <w:tcW w:w="3827" w:type="dxa"/>
          </w:tcPr>
          <w:p w:rsidR="005E6EC5" w:rsidRPr="00A43E70" w:rsidRDefault="005E6EC5" w:rsidP="005E6EC5">
            <w:pPr>
              <w:jc w:val="center"/>
              <w:rPr>
                <w:sz w:val="19"/>
              </w:rPr>
            </w:pPr>
            <w:r w:rsidRPr="00A43E70">
              <w:rPr>
                <w:sz w:val="19"/>
              </w:rPr>
              <w:t xml:space="preserve">В полкирпича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4.    Перекрытия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чердачные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междуэтажные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подвальные</w:t>
            </w:r>
          </w:p>
        </w:tc>
        <w:tc>
          <w:tcPr>
            <w:tcW w:w="3827" w:type="dxa"/>
          </w:tcPr>
          <w:p w:rsidR="005E6EC5" w:rsidRPr="00A43E70" w:rsidRDefault="005E6EC5" w:rsidP="005E6EC5">
            <w:pPr>
              <w:rPr>
                <w:sz w:val="19"/>
              </w:rPr>
            </w:pPr>
            <w:r w:rsidRPr="00A43E70">
              <w:rPr>
                <w:sz w:val="19"/>
              </w:rPr>
              <w:t xml:space="preserve">Половая доска на лагах (на столбчатом          фундаменте.)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5.Крыша </w:t>
            </w:r>
          </w:p>
        </w:tc>
        <w:tc>
          <w:tcPr>
            <w:tcW w:w="3827" w:type="dxa"/>
          </w:tcPr>
          <w:p w:rsidR="005E6EC5" w:rsidRPr="00A43E70" w:rsidRDefault="005E6EC5" w:rsidP="005E6EC5">
            <w:pPr>
              <w:jc w:val="center"/>
              <w:rPr>
                <w:sz w:val="19"/>
              </w:rPr>
            </w:pPr>
            <w:r w:rsidRPr="00A43E70">
              <w:rPr>
                <w:sz w:val="19"/>
              </w:rPr>
              <w:t>Двускатная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6.Полы </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7.    Проемы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jc w:val="center"/>
              <w:rPr>
                <w:sz w:val="19"/>
              </w:rPr>
            </w:pPr>
            <w:r w:rsidRPr="00A43E70">
              <w:rPr>
                <w:sz w:val="19"/>
              </w:rPr>
              <w:t>окна</w:t>
            </w:r>
          </w:p>
        </w:tc>
        <w:tc>
          <w:tcPr>
            <w:tcW w:w="3827" w:type="dxa"/>
          </w:tcPr>
          <w:p w:rsidR="005E6EC5" w:rsidRPr="00A43E70" w:rsidRDefault="005E6EC5" w:rsidP="005E6EC5">
            <w:pPr>
              <w:jc w:val="center"/>
              <w:rPr>
                <w:sz w:val="19"/>
              </w:rPr>
            </w:pPr>
            <w:r w:rsidRPr="00A43E70">
              <w:rPr>
                <w:sz w:val="19"/>
              </w:rPr>
              <w:t>Деревянные 3-х створчатые, 2-х створчатые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двери</w:t>
            </w:r>
          </w:p>
        </w:tc>
        <w:tc>
          <w:tcPr>
            <w:tcW w:w="3827" w:type="dxa"/>
          </w:tcPr>
          <w:p w:rsidR="005E6EC5" w:rsidRPr="00A43E70" w:rsidRDefault="005E6EC5" w:rsidP="005E6EC5">
            <w:pPr>
              <w:jc w:val="center"/>
              <w:rPr>
                <w:sz w:val="19"/>
              </w:rPr>
            </w:pPr>
            <w:r w:rsidRPr="00A43E70">
              <w:rPr>
                <w:sz w:val="19"/>
              </w:rPr>
              <w:t>Деревянные наборные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8.    Отделка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внутренняя</w:t>
            </w:r>
          </w:p>
        </w:tc>
        <w:tc>
          <w:tcPr>
            <w:tcW w:w="3827" w:type="dxa"/>
          </w:tcPr>
          <w:p w:rsidR="005E6EC5" w:rsidRPr="00A43E70" w:rsidRDefault="005E6EC5" w:rsidP="005E6EC5">
            <w:pPr>
              <w:jc w:val="center"/>
              <w:rPr>
                <w:sz w:val="19"/>
              </w:rPr>
            </w:pPr>
            <w:r w:rsidRPr="00A43E70">
              <w:rPr>
                <w:sz w:val="19"/>
              </w:rPr>
              <w:t>Кирпич</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наружная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both"/>
              <w:rPr>
                <w:sz w:val="19"/>
              </w:rPr>
            </w:pPr>
            <w:r w:rsidRPr="00A43E70">
              <w:rPr>
                <w:sz w:val="19"/>
              </w:rPr>
              <w:t xml:space="preserve">9.Механическое, электрическое, санитарно-техническое и иное оборудование. </w:t>
            </w:r>
          </w:p>
        </w:tc>
        <w:tc>
          <w:tcPr>
            <w:tcW w:w="3827" w:type="dxa"/>
          </w:tcPr>
          <w:p w:rsidR="005E6EC5" w:rsidRPr="00A43E70" w:rsidRDefault="005E6EC5" w:rsidP="005E6EC5">
            <w:pPr>
              <w:jc w:val="center"/>
              <w:rPr>
                <w:sz w:val="19"/>
              </w:rPr>
            </w:pPr>
            <w:r w:rsidRPr="00A43E70">
              <w:rPr>
                <w:sz w:val="19"/>
              </w:rPr>
              <w:t xml:space="preserve"> </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ванны напольные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электроплиты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телефонные сети и оборудование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сети проводного радиовещания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сигнализация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мусоропровод</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лифт</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вентиляция</w:t>
            </w:r>
          </w:p>
        </w:tc>
        <w:tc>
          <w:tcPr>
            <w:tcW w:w="3827" w:type="dxa"/>
          </w:tcPr>
          <w:p w:rsidR="005E6EC5" w:rsidRPr="00A43E70" w:rsidRDefault="005E6EC5" w:rsidP="005E6EC5">
            <w:pPr>
              <w:jc w:val="center"/>
              <w:rPr>
                <w:sz w:val="19"/>
              </w:rPr>
            </w:pPr>
            <w:r w:rsidRPr="00A43E70">
              <w:rPr>
                <w:sz w:val="19"/>
              </w:rPr>
              <w:t>Естественная вытяжная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rPr>
                <w:sz w:val="19"/>
              </w:rPr>
            </w:pPr>
            <w:r w:rsidRPr="00A43E70">
              <w:rPr>
                <w:sz w:val="19"/>
              </w:rPr>
              <w:t xml:space="preserve">10.Внутридомовые инженерные коммуникации и оборудование для предоставления коммунальных услуг.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lastRenderedPageBreak/>
              <w:t>электроснабжение</w:t>
            </w:r>
          </w:p>
        </w:tc>
        <w:tc>
          <w:tcPr>
            <w:tcW w:w="3827" w:type="dxa"/>
          </w:tcPr>
          <w:p w:rsidR="005E6EC5" w:rsidRPr="00A43E70" w:rsidRDefault="005E6EC5" w:rsidP="005E6EC5">
            <w:pPr>
              <w:jc w:val="center"/>
              <w:rPr>
                <w:sz w:val="19"/>
              </w:rPr>
            </w:pPr>
            <w:r w:rsidRPr="00A43E70">
              <w:rPr>
                <w:sz w:val="19"/>
              </w:rPr>
              <w:t>Алюминиевая,  закрытая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холодное водоснабжение</w:t>
            </w:r>
          </w:p>
        </w:tc>
        <w:tc>
          <w:tcPr>
            <w:tcW w:w="3827" w:type="dxa"/>
          </w:tcPr>
          <w:p w:rsidR="005E6EC5" w:rsidRPr="00A43E70" w:rsidRDefault="005E6EC5" w:rsidP="005E6EC5">
            <w:pPr>
              <w:jc w:val="center"/>
              <w:rPr>
                <w:sz w:val="19"/>
              </w:rPr>
            </w:pPr>
            <w:r w:rsidRPr="00A43E70">
              <w:rPr>
                <w:sz w:val="19"/>
              </w:rPr>
              <w:t>Метал</w:t>
            </w:r>
            <w:proofErr w:type="gramStart"/>
            <w:r w:rsidRPr="00A43E70">
              <w:rPr>
                <w:sz w:val="19"/>
              </w:rPr>
              <w:t>.</w:t>
            </w:r>
            <w:proofErr w:type="gramEnd"/>
            <w:r w:rsidRPr="00A43E70">
              <w:rPr>
                <w:sz w:val="19"/>
              </w:rPr>
              <w:t xml:space="preserve">  </w:t>
            </w:r>
            <w:proofErr w:type="gramStart"/>
            <w:r w:rsidRPr="00A43E70">
              <w:rPr>
                <w:sz w:val="19"/>
              </w:rPr>
              <w:t>т</w:t>
            </w:r>
            <w:proofErr w:type="gramEnd"/>
            <w:r w:rsidRPr="00A43E70">
              <w:rPr>
                <w:sz w:val="19"/>
              </w:rPr>
              <w:t xml:space="preserve">рубы </w:t>
            </w:r>
            <w:proofErr w:type="spellStart"/>
            <w:r w:rsidRPr="00A43E70">
              <w:rPr>
                <w:sz w:val="19"/>
              </w:rPr>
              <w:t>диам</w:t>
            </w:r>
            <w:proofErr w:type="spellEnd"/>
            <w:r w:rsidRPr="00A43E70">
              <w:rPr>
                <w:sz w:val="19"/>
              </w:rPr>
              <w:t>.  20-15</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горячее водоснабжение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водоотведение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газоснабжение</w:t>
            </w:r>
          </w:p>
        </w:tc>
        <w:tc>
          <w:tcPr>
            <w:tcW w:w="3827" w:type="dxa"/>
          </w:tcPr>
          <w:p w:rsidR="005E6EC5" w:rsidRPr="00A43E70" w:rsidRDefault="005E6EC5" w:rsidP="005E6EC5">
            <w:pPr>
              <w:jc w:val="center"/>
              <w:rPr>
                <w:sz w:val="19"/>
              </w:rPr>
            </w:pPr>
            <w:proofErr w:type="gramStart"/>
            <w:r w:rsidRPr="00A43E70">
              <w:rPr>
                <w:sz w:val="19"/>
              </w:rPr>
              <w:t>Привозное</w:t>
            </w:r>
            <w:proofErr w:type="gramEnd"/>
            <w:r w:rsidRPr="00A43E70">
              <w:rPr>
                <w:sz w:val="19"/>
              </w:rPr>
              <w:t xml:space="preserve"> в баллонах</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внешних котельных)</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домовой котельной)</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печи</w:t>
            </w:r>
          </w:p>
        </w:tc>
        <w:tc>
          <w:tcPr>
            <w:tcW w:w="3827" w:type="dxa"/>
          </w:tcPr>
          <w:p w:rsidR="005E6EC5" w:rsidRPr="00A43E70" w:rsidRDefault="005E6EC5" w:rsidP="005E6EC5">
            <w:pPr>
              <w:jc w:val="center"/>
              <w:rPr>
                <w:sz w:val="19"/>
              </w:rPr>
            </w:pPr>
            <w:r w:rsidRPr="00A43E70">
              <w:rPr>
                <w:sz w:val="19"/>
              </w:rPr>
              <w:t xml:space="preserve">2-х </w:t>
            </w:r>
            <w:r w:rsidRPr="00A43E70">
              <w:rPr>
                <w:sz w:val="20"/>
                <w:szCs w:val="20"/>
              </w:rPr>
              <w:t xml:space="preserve">видов; плитные, </w:t>
            </w:r>
            <w:proofErr w:type="gramStart"/>
            <w:r w:rsidRPr="00A43E70">
              <w:rPr>
                <w:sz w:val="20"/>
                <w:szCs w:val="20"/>
              </w:rPr>
              <w:t>футлярные</w:t>
            </w:r>
            <w:proofErr w:type="gramEnd"/>
            <w:r w:rsidRPr="00A43E70">
              <w:rPr>
                <w:sz w:val="20"/>
                <w:szCs w:val="20"/>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калориферы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АГВ</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732E8C" w:rsidP="00732E8C">
            <w:pPr>
              <w:rPr>
                <w:sz w:val="19"/>
              </w:rPr>
            </w:pPr>
            <w:r>
              <w:rPr>
                <w:sz w:val="19"/>
              </w:rPr>
              <w:t>11.</w:t>
            </w:r>
            <w:r w:rsidR="005E6EC5" w:rsidRPr="00A43E70">
              <w:rPr>
                <w:sz w:val="19"/>
              </w:rPr>
              <w:t xml:space="preserve">Крыльца </w:t>
            </w:r>
          </w:p>
        </w:tc>
        <w:tc>
          <w:tcPr>
            <w:tcW w:w="3827" w:type="dxa"/>
          </w:tcPr>
          <w:p w:rsidR="005E6EC5" w:rsidRPr="00A43E70" w:rsidRDefault="005E6EC5" w:rsidP="005E6EC5">
            <w:pPr>
              <w:jc w:val="center"/>
              <w:rPr>
                <w:sz w:val="19"/>
              </w:rPr>
            </w:pPr>
            <w:r w:rsidRPr="00A43E70">
              <w:rPr>
                <w:sz w:val="19"/>
              </w:rPr>
              <w:t xml:space="preserve">С одноступенчатым  маршем,  козырек односкатный шиферный </w:t>
            </w:r>
          </w:p>
        </w:tc>
        <w:tc>
          <w:tcPr>
            <w:tcW w:w="2798" w:type="dxa"/>
          </w:tcPr>
          <w:p w:rsidR="005E6EC5" w:rsidRPr="00A43E70" w:rsidRDefault="005E6EC5" w:rsidP="005E6EC5">
            <w:pPr>
              <w:jc w:val="center"/>
              <w:rPr>
                <w:sz w:val="19"/>
              </w:rPr>
            </w:pPr>
            <w:r w:rsidRPr="00A43E70">
              <w:rPr>
                <w:sz w:val="19"/>
              </w:rPr>
              <w:t>удовлетворительное</w:t>
            </w:r>
          </w:p>
        </w:tc>
      </w:tr>
    </w:tbl>
    <w:p w:rsidR="005E6EC5" w:rsidRPr="00A43E70" w:rsidRDefault="005E6EC5" w:rsidP="005E6EC5">
      <w:pPr>
        <w:pStyle w:val="3"/>
        <w:rPr>
          <w:sz w:val="20"/>
          <w:szCs w:val="20"/>
        </w:rPr>
      </w:pPr>
    </w:p>
    <w:p w:rsidR="006C7DCF" w:rsidRDefault="006C7DCF" w:rsidP="006C7DCF">
      <w:pPr>
        <w:pStyle w:val="3"/>
        <w:spacing w:before="0" w:beforeAutospacing="0" w:after="0" w:afterAutospacing="0"/>
        <w:rPr>
          <w:sz w:val="28"/>
          <w:szCs w:val="28"/>
        </w:rPr>
      </w:pPr>
      <w:r>
        <w:rPr>
          <w:sz w:val="28"/>
          <w:szCs w:val="28"/>
        </w:rPr>
        <w:t>Заместитель н</w:t>
      </w:r>
      <w:r w:rsidRPr="00A43E70">
        <w:rPr>
          <w:sz w:val="28"/>
          <w:szCs w:val="28"/>
        </w:rPr>
        <w:t>ачальник</w:t>
      </w:r>
      <w:r>
        <w:rPr>
          <w:sz w:val="28"/>
          <w:szCs w:val="28"/>
        </w:rPr>
        <w:t>а</w:t>
      </w:r>
      <w:r w:rsidRPr="00A43E70">
        <w:rPr>
          <w:sz w:val="28"/>
          <w:szCs w:val="28"/>
        </w:rPr>
        <w:t xml:space="preserve"> отдела по вопросам </w:t>
      </w:r>
    </w:p>
    <w:p w:rsidR="006C7DCF" w:rsidRDefault="006C7DCF" w:rsidP="006C7DCF">
      <w:pPr>
        <w:pStyle w:val="3"/>
        <w:spacing w:before="0" w:beforeAutospacing="0" w:after="0" w:afterAutospacing="0"/>
        <w:rPr>
          <w:sz w:val="28"/>
          <w:szCs w:val="28"/>
        </w:rPr>
      </w:pPr>
      <w:r>
        <w:rPr>
          <w:sz w:val="28"/>
          <w:szCs w:val="28"/>
        </w:rPr>
        <w:t xml:space="preserve">жизнеобеспечения </w:t>
      </w:r>
      <w:r w:rsidRPr="00A43E70">
        <w:rPr>
          <w:sz w:val="28"/>
          <w:szCs w:val="28"/>
        </w:rPr>
        <w:t xml:space="preserve">и строительства </w:t>
      </w:r>
    </w:p>
    <w:p w:rsidR="005E6EC5" w:rsidRPr="006C7DCF" w:rsidRDefault="00021450" w:rsidP="006C7DCF">
      <w:pPr>
        <w:pStyle w:val="3"/>
        <w:spacing w:before="0" w:beforeAutospacing="0" w:after="0" w:afterAutospacing="0"/>
        <w:rPr>
          <w:sz w:val="28"/>
          <w:szCs w:val="28"/>
        </w:rPr>
      </w:pPr>
      <w:r>
        <w:rPr>
          <w:sz w:val="28"/>
          <w:szCs w:val="28"/>
        </w:rPr>
        <w:t xml:space="preserve">Администрации района                                                                   </w:t>
      </w:r>
      <w:r w:rsidR="006C7DCF">
        <w:rPr>
          <w:sz w:val="28"/>
          <w:szCs w:val="28"/>
        </w:rPr>
        <w:t>А.А. Конакова</w:t>
      </w:r>
    </w:p>
    <w:p w:rsidR="005E6EC5" w:rsidRPr="00A43E70" w:rsidRDefault="005E6EC5" w:rsidP="005E6EC5">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Default="005E6EC5" w:rsidP="00277941">
      <w:pPr>
        <w:ind w:left="4900"/>
        <w:jc w:val="right"/>
      </w:pPr>
    </w:p>
    <w:p w:rsidR="00EB4613" w:rsidRDefault="00EB4613" w:rsidP="00277941">
      <w:pPr>
        <w:ind w:left="4900"/>
        <w:jc w:val="right"/>
      </w:pPr>
    </w:p>
    <w:p w:rsidR="00EB4613" w:rsidRPr="00A43E70" w:rsidRDefault="00EB4613"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732E8C" w:rsidRDefault="00732E8C" w:rsidP="00021450">
      <w:pPr>
        <w:rPr>
          <w:b/>
          <w:sz w:val="24"/>
          <w:szCs w:val="24"/>
        </w:rPr>
      </w:pPr>
    </w:p>
    <w:p w:rsidR="0031721D" w:rsidRPr="00A43E70" w:rsidRDefault="0031721D" w:rsidP="0031721D">
      <w:pPr>
        <w:ind w:left="5760" w:firstLine="720"/>
        <w:jc w:val="center"/>
        <w:rPr>
          <w:b/>
          <w:sz w:val="24"/>
          <w:szCs w:val="24"/>
        </w:rPr>
      </w:pPr>
      <w:r w:rsidRPr="00A43E70">
        <w:rPr>
          <w:b/>
          <w:sz w:val="24"/>
          <w:szCs w:val="24"/>
        </w:rPr>
        <w:lastRenderedPageBreak/>
        <w:t>«Утверждаю»</w:t>
      </w:r>
    </w:p>
    <w:p w:rsidR="0031721D" w:rsidRPr="00A43E70" w:rsidRDefault="0031721D" w:rsidP="0031721D">
      <w:pPr>
        <w:ind w:left="5760" w:firstLine="720"/>
        <w:jc w:val="center"/>
        <w:rPr>
          <w:b/>
          <w:sz w:val="24"/>
          <w:szCs w:val="24"/>
        </w:rPr>
      </w:pPr>
      <w:r w:rsidRPr="00A43E70">
        <w:rPr>
          <w:b/>
          <w:sz w:val="24"/>
          <w:szCs w:val="24"/>
        </w:rPr>
        <w:t xml:space="preserve">                                                                         </w:t>
      </w:r>
    </w:p>
    <w:p w:rsidR="00021450" w:rsidRDefault="00021450" w:rsidP="00021450">
      <w:pPr>
        <w:jc w:val="right"/>
        <w:rPr>
          <w:b/>
          <w:sz w:val="24"/>
          <w:szCs w:val="24"/>
        </w:rPr>
      </w:pPr>
      <w:r>
        <w:rPr>
          <w:b/>
          <w:sz w:val="24"/>
          <w:szCs w:val="24"/>
        </w:rPr>
        <w:t>Заместитель Главы администрации</w:t>
      </w:r>
    </w:p>
    <w:p w:rsidR="00021450" w:rsidRDefault="00021450" w:rsidP="00021450">
      <w:pPr>
        <w:jc w:val="right"/>
        <w:rPr>
          <w:b/>
          <w:sz w:val="24"/>
          <w:szCs w:val="24"/>
        </w:rPr>
      </w:pPr>
      <w:r>
        <w:rPr>
          <w:b/>
          <w:sz w:val="24"/>
          <w:szCs w:val="24"/>
        </w:rPr>
        <w:t xml:space="preserve"> муниципального района, </w:t>
      </w:r>
    </w:p>
    <w:p w:rsidR="00021450" w:rsidRDefault="00021450" w:rsidP="00021450">
      <w:pPr>
        <w:jc w:val="right"/>
        <w:rPr>
          <w:b/>
          <w:sz w:val="24"/>
          <w:szCs w:val="24"/>
        </w:rPr>
      </w:pPr>
      <w:r>
        <w:rPr>
          <w:b/>
          <w:sz w:val="24"/>
          <w:szCs w:val="24"/>
        </w:rPr>
        <w:t xml:space="preserve">начальник отдела по вопросам </w:t>
      </w:r>
    </w:p>
    <w:p w:rsidR="00021450" w:rsidRDefault="00021450" w:rsidP="00021450">
      <w:pPr>
        <w:jc w:val="right"/>
        <w:rPr>
          <w:b/>
          <w:sz w:val="24"/>
          <w:szCs w:val="24"/>
        </w:rPr>
      </w:pPr>
      <w:r>
        <w:rPr>
          <w:b/>
          <w:sz w:val="24"/>
          <w:szCs w:val="24"/>
        </w:rPr>
        <w:t xml:space="preserve">жизнеобеспечения </w:t>
      </w:r>
    </w:p>
    <w:p w:rsidR="00021450" w:rsidRDefault="00021450" w:rsidP="00021450">
      <w:pPr>
        <w:jc w:val="right"/>
        <w:rPr>
          <w:b/>
          <w:sz w:val="24"/>
          <w:szCs w:val="24"/>
        </w:rPr>
      </w:pPr>
      <w:r>
        <w:rPr>
          <w:b/>
          <w:sz w:val="24"/>
          <w:szCs w:val="24"/>
        </w:rPr>
        <w:t>и строительства</w:t>
      </w:r>
    </w:p>
    <w:p w:rsidR="00021450" w:rsidRDefault="00021450" w:rsidP="00021450">
      <w:pPr>
        <w:jc w:val="right"/>
        <w:rPr>
          <w:b/>
          <w:sz w:val="24"/>
          <w:szCs w:val="24"/>
        </w:rPr>
      </w:pPr>
    </w:p>
    <w:p w:rsidR="00021450" w:rsidRPr="00A43E70" w:rsidRDefault="00021450" w:rsidP="00021450">
      <w:pPr>
        <w:jc w:val="right"/>
        <w:rPr>
          <w:b/>
          <w:sz w:val="24"/>
          <w:szCs w:val="24"/>
        </w:rPr>
      </w:pPr>
      <w:r w:rsidRPr="00021450">
        <w:rPr>
          <w:b/>
          <w:sz w:val="24"/>
          <w:szCs w:val="24"/>
        </w:rPr>
        <w:t xml:space="preserve">__________________ </w:t>
      </w:r>
      <w:r>
        <w:rPr>
          <w:b/>
          <w:sz w:val="24"/>
          <w:szCs w:val="24"/>
        </w:rPr>
        <w:t xml:space="preserve">А.Ю. Лебедева  </w:t>
      </w:r>
    </w:p>
    <w:p w:rsidR="0031721D" w:rsidRPr="00A43E70" w:rsidRDefault="0031721D" w:rsidP="0031721D">
      <w:pPr>
        <w:jc w:val="right"/>
        <w:rPr>
          <w:b/>
          <w:sz w:val="24"/>
          <w:szCs w:val="24"/>
        </w:rPr>
      </w:pPr>
    </w:p>
    <w:p w:rsidR="0031721D" w:rsidRPr="00A43E70" w:rsidRDefault="0031721D" w:rsidP="0031721D">
      <w:pPr>
        <w:ind w:firstLine="708"/>
        <w:jc w:val="right"/>
        <w:rPr>
          <w:sz w:val="24"/>
          <w:szCs w:val="24"/>
        </w:rPr>
      </w:pPr>
      <w:r w:rsidRPr="00A43E70">
        <w:rPr>
          <w:sz w:val="24"/>
          <w:szCs w:val="24"/>
        </w:rPr>
        <w:t xml:space="preserve">                                                          175270, Новгородская область, Холмский район, </w:t>
      </w:r>
    </w:p>
    <w:p w:rsidR="0031721D" w:rsidRPr="00A43E70" w:rsidRDefault="00B070A8" w:rsidP="0031721D">
      <w:pPr>
        <w:ind w:firstLine="708"/>
        <w:jc w:val="right"/>
        <w:rPr>
          <w:sz w:val="24"/>
          <w:szCs w:val="24"/>
        </w:rPr>
      </w:pPr>
      <w:r>
        <w:rPr>
          <w:sz w:val="24"/>
          <w:szCs w:val="24"/>
        </w:rPr>
        <w:t xml:space="preserve">г. Холм, пл. Победы, д.4 </w:t>
      </w:r>
      <w:proofErr w:type="spellStart"/>
      <w:r>
        <w:rPr>
          <w:sz w:val="24"/>
          <w:szCs w:val="24"/>
        </w:rPr>
        <w:t>каб</w:t>
      </w:r>
      <w:proofErr w:type="spellEnd"/>
      <w:r>
        <w:rPr>
          <w:sz w:val="24"/>
          <w:szCs w:val="24"/>
        </w:rPr>
        <w:t>. 1</w:t>
      </w:r>
      <w:r w:rsidR="0031721D" w:rsidRPr="00A43E70">
        <w:rPr>
          <w:sz w:val="24"/>
          <w:szCs w:val="24"/>
        </w:rPr>
        <w:t>,</w:t>
      </w:r>
    </w:p>
    <w:p w:rsidR="0031721D" w:rsidRPr="00A43E70" w:rsidRDefault="00B070A8" w:rsidP="0031721D">
      <w:pPr>
        <w:ind w:firstLine="708"/>
        <w:jc w:val="right"/>
        <w:rPr>
          <w:sz w:val="24"/>
          <w:szCs w:val="24"/>
        </w:rPr>
      </w:pPr>
      <w:r>
        <w:rPr>
          <w:sz w:val="24"/>
          <w:szCs w:val="24"/>
        </w:rPr>
        <w:t xml:space="preserve"> тел: 88165459180</w:t>
      </w:r>
      <w:r w:rsidR="0031721D" w:rsidRPr="00A43E70">
        <w:rPr>
          <w:sz w:val="24"/>
          <w:szCs w:val="24"/>
        </w:rPr>
        <w:t>.</w:t>
      </w:r>
    </w:p>
    <w:p w:rsidR="0031721D" w:rsidRPr="00A43E70" w:rsidRDefault="0031721D" w:rsidP="0031721D">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EB4613">
        <w:rPr>
          <w:b w:val="0"/>
          <w:color w:val="000000"/>
          <w:sz w:val="24"/>
          <w:szCs w:val="24"/>
        </w:rPr>
        <w:t>22</w:t>
      </w:r>
      <w:r w:rsidRPr="00A43E70">
        <w:rPr>
          <w:b w:val="0"/>
          <w:color w:val="000000"/>
          <w:sz w:val="24"/>
          <w:szCs w:val="24"/>
        </w:rPr>
        <w:t xml:space="preserve"> г.</w:t>
      </w:r>
    </w:p>
    <w:p w:rsidR="0031721D" w:rsidRPr="00A43E70" w:rsidRDefault="0031721D" w:rsidP="0031721D">
      <w:pPr>
        <w:jc w:val="center"/>
        <w:rPr>
          <w:sz w:val="24"/>
          <w:szCs w:val="24"/>
        </w:rPr>
      </w:pPr>
    </w:p>
    <w:p w:rsidR="0031721D" w:rsidRPr="00A43E70" w:rsidRDefault="0031721D" w:rsidP="0031721D">
      <w:pPr>
        <w:jc w:val="right"/>
        <w:rPr>
          <w:sz w:val="24"/>
          <w:szCs w:val="24"/>
        </w:rPr>
      </w:pPr>
    </w:p>
    <w:p w:rsidR="0031721D" w:rsidRPr="00A43E70" w:rsidRDefault="0031721D" w:rsidP="0031721D">
      <w:pPr>
        <w:pStyle w:val="10"/>
        <w:rPr>
          <w:color w:val="000000"/>
          <w:sz w:val="24"/>
          <w:szCs w:val="24"/>
        </w:rPr>
      </w:pPr>
      <w:r w:rsidRPr="00A43E70">
        <w:rPr>
          <w:color w:val="000000"/>
          <w:sz w:val="24"/>
          <w:szCs w:val="24"/>
        </w:rPr>
        <w:t>АКТ</w:t>
      </w:r>
    </w:p>
    <w:p w:rsidR="0031721D" w:rsidRPr="00A43E70" w:rsidRDefault="0031721D" w:rsidP="0031721D">
      <w:pPr>
        <w:jc w:val="center"/>
        <w:rPr>
          <w:b/>
          <w:color w:val="000000"/>
          <w:sz w:val="24"/>
          <w:szCs w:val="24"/>
        </w:rPr>
      </w:pPr>
      <w:r w:rsidRPr="00A43E70">
        <w:rPr>
          <w:b/>
          <w:color w:val="000000"/>
          <w:sz w:val="24"/>
          <w:szCs w:val="24"/>
        </w:rPr>
        <w:t>о состоянии общего имущества собственников</w:t>
      </w:r>
    </w:p>
    <w:p w:rsidR="0031721D" w:rsidRPr="00A43E70" w:rsidRDefault="0031721D" w:rsidP="0031721D">
      <w:pPr>
        <w:jc w:val="center"/>
        <w:rPr>
          <w:b/>
          <w:color w:val="000000"/>
          <w:sz w:val="24"/>
          <w:szCs w:val="24"/>
        </w:rPr>
      </w:pPr>
      <w:r w:rsidRPr="00A43E70">
        <w:rPr>
          <w:b/>
          <w:color w:val="000000"/>
          <w:sz w:val="24"/>
          <w:szCs w:val="24"/>
        </w:rPr>
        <w:t>помещений в многоквартирном доме,</w:t>
      </w:r>
    </w:p>
    <w:p w:rsidR="0031721D" w:rsidRPr="00A43E70" w:rsidRDefault="0031721D" w:rsidP="0031721D">
      <w:pPr>
        <w:jc w:val="center"/>
        <w:rPr>
          <w:b/>
          <w:color w:val="000000"/>
          <w:sz w:val="24"/>
          <w:szCs w:val="24"/>
        </w:rPr>
      </w:pPr>
      <w:r w:rsidRPr="00A43E70">
        <w:rPr>
          <w:b/>
          <w:color w:val="000000"/>
          <w:sz w:val="24"/>
          <w:szCs w:val="24"/>
        </w:rPr>
        <w:t>являющегося объектом конкурса</w:t>
      </w:r>
    </w:p>
    <w:p w:rsidR="0031721D" w:rsidRPr="00A43E70" w:rsidRDefault="0031721D" w:rsidP="0031721D">
      <w:pPr>
        <w:jc w:val="center"/>
        <w:rPr>
          <w:b/>
          <w:i/>
          <w:sz w:val="24"/>
          <w:szCs w:val="24"/>
        </w:rPr>
      </w:pPr>
    </w:p>
    <w:p w:rsidR="0031721D" w:rsidRPr="00A43E70" w:rsidRDefault="0031721D" w:rsidP="0031721D">
      <w:pPr>
        <w:jc w:val="center"/>
        <w:rPr>
          <w:sz w:val="24"/>
          <w:szCs w:val="24"/>
        </w:rPr>
      </w:pPr>
      <w:r w:rsidRPr="00A43E70">
        <w:rPr>
          <w:b/>
          <w:i/>
          <w:sz w:val="24"/>
          <w:szCs w:val="24"/>
        </w:rPr>
        <w:t>1. Общие сведения о многоквартирном доме</w:t>
      </w:r>
    </w:p>
    <w:p w:rsidR="0031721D" w:rsidRPr="00A43E70" w:rsidRDefault="00177906" w:rsidP="00177906">
      <w:pPr>
        <w:jc w:val="both"/>
        <w:rPr>
          <w:sz w:val="24"/>
          <w:szCs w:val="24"/>
        </w:rPr>
      </w:pPr>
      <w:r>
        <w:rPr>
          <w:sz w:val="24"/>
          <w:szCs w:val="24"/>
        </w:rPr>
        <w:t>1.</w:t>
      </w:r>
      <w:r w:rsidR="0031721D" w:rsidRPr="00A43E70">
        <w:rPr>
          <w:sz w:val="24"/>
          <w:szCs w:val="24"/>
        </w:rPr>
        <w:t xml:space="preserve">Адрес многоквартирного дома:  </w:t>
      </w:r>
      <w:r w:rsidR="0031721D" w:rsidRPr="00A43E70">
        <w:rPr>
          <w:sz w:val="24"/>
          <w:szCs w:val="24"/>
          <w:u w:val="single"/>
        </w:rPr>
        <w:t>_</w:t>
      </w:r>
      <w:r w:rsidR="00860618">
        <w:rPr>
          <w:i/>
          <w:sz w:val="24"/>
          <w:szCs w:val="24"/>
          <w:u w:val="single"/>
        </w:rPr>
        <w:t xml:space="preserve">г. Холм, ул. </w:t>
      </w:r>
      <w:proofErr w:type="gramStart"/>
      <w:r w:rsidR="00860618">
        <w:rPr>
          <w:i/>
          <w:sz w:val="24"/>
          <w:szCs w:val="24"/>
          <w:u w:val="single"/>
        </w:rPr>
        <w:t>Октябрьская</w:t>
      </w:r>
      <w:proofErr w:type="gramEnd"/>
      <w:r w:rsidR="00860618">
        <w:rPr>
          <w:i/>
          <w:sz w:val="24"/>
          <w:szCs w:val="24"/>
          <w:u w:val="single"/>
        </w:rPr>
        <w:t>, д. 46</w:t>
      </w:r>
    </w:p>
    <w:p w:rsidR="0031721D" w:rsidRPr="00A43E70" w:rsidRDefault="00177906" w:rsidP="00177906">
      <w:pPr>
        <w:rPr>
          <w:sz w:val="24"/>
          <w:szCs w:val="24"/>
        </w:rPr>
      </w:pPr>
      <w:r>
        <w:rPr>
          <w:sz w:val="24"/>
          <w:szCs w:val="24"/>
        </w:rPr>
        <w:t>2.</w:t>
      </w:r>
      <w:r w:rsidR="0031721D" w:rsidRPr="00A43E70">
        <w:rPr>
          <w:sz w:val="24"/>
          <w:szCs w:val="24"/>
        </w:rPr>
        <w:t>Кадастровый номер многоквартирного дома (при его наличии) ___________________________________</w:t>
      </w:r>
    </w:p>
    <w:p w:rsidR="0031721D" w:rsidRPr="00A43E70" w:rsidRDefault="00177906" w:rsidP="00177906">
      <w:pPr>
        <w:rPr>
          <w:sz w:val="24"/>
          <w:szCs w:val="24"/>
        </w:rPr>
      </w:pPr>
      <w:r>
        <w:rPr>
          <w:sz w:val="24"/>
          <w:szCs w:val="24"/>
        </w:rPr>
        <w:t>3.</w:t>
      </w:r>
      <w:r w:rsidR="0031721D" w:rsidRPr="00A43E70">
        <w:rPr>
          <w:sz w:val="24"/>
          <w:szCs w:val="24"/>
        </w:rPr>
        <w:t>Серия, тип постройки __</w:t>
      </w:r>
      <w:r w:rsidR="0031721D" w:rsidRPr="00A43E70">
        <w:rPr>
          <w:i/>
          <w:sz w:val="24"/>
          <w:szCs w:val="24"/>
          <w:u w:val="single"/>
        </w:rPr>
        <w:t>кирпичный  жилой дом</w:t>
      </w:r>
      <w:r w:rsidR="0031721D" w:rsidRPr="00A43E70">
        <w:rPr>
          <w:i/>
          <w:sz w:val="24"/>
          <w:szCs w:val="24"/>
        </w:rPr>
        <w:t>_______________________________________</w:t>
      </w:r>
    </w:p>
    <w:p w:rsidR="0031721D" w:rsidRPr="00A43E70" w:rsidRDefault="00177906" w:rsidP="00177906">
      <w:pPr>
        <w:rPr>
          <w:sz w:val="24"/>
          <w:szCs w:val="24"/>
        </w:rPr>
      </w:pPr>
      <w:r>
        <w:rPr>
          <w:sz w:val="24"/>
          <w:szCs w:val="24"/>
        </w:rPr>
        <w:t>4.</w:t>
      </w:r>
      <w:r w:rsidR="0031721D" w:rsidRPr="00A43E70">
        <w:rPr>
          <w:sz w:val="24"/>
          <w:szCs w:val="24"/>
        </w:rPr>
        <w:t xml:space="preserve">Год постройки  </w:t>
      </w:r>
      <w:r w:rsidR="0031721D" w:rsidRPr="00A43E70">
        <w:rPr>
          <w:sz w:val="24"/>
          <w:szCs w:val="24"/>
          <w:u w:val="single"/>
        </w:rPr>
        <w:t>____</w:t>
      </w:r>
      <w:r w:rsidR="0031721D" w:rsidRPr="00A43E70">
        <w:rPr>
          <w:i/>
          <w:sz w:val="24"/>
          <w:szCs w:val="24"/>
          <w:u w:val="single"/>
        </w:rPr>
        <w:t>19</w:t>
      </w:r>
      <w:r w:rsidR="00860618">
        <w:rPr>
          <w:i/>
          <w:sz w:val="24"/>
          <w:szCs w:val="24"/>
          <w:u w:val="single"/>
        </w:rPr>
        <w:t>60</w:t>
      </w:r>
      <w:r w:rsidR="0031721D" w:rsidRPr="00A43E70">
        <w:rPr>
          <w:i/>
          <w:sz w:val="24"/>
          <w:szCs w:val="24"/>
          <w:u w:val="single"/>
        </w:rPr>
        <w:t>__________________________________________________________</w:t>
      </w:r>
    </w:p>
    <w:p w:rsidR="0031721D" w:rsidRPr="00A43E70" w:rsidRDefault="00177906" w:rsidP="00177906">
      <w:pPr>
        <w:rPr>
          <w:sz w:val="24"/>
          <w:szCs w:val="24"/>
        </w:rPr>
      </w:pPr>
      <w:r>
        <w:rPr>
          <w:sz w:val="24"/>
          <w:szCs w:val="24"/>
        </w:rPr>
        <w:t>5.</w:t>
      </w:r>
      <w:r w:rsidR="0031721D" w:rsidRPr="00A43E70">
        <w:rPr>
          <w:sz w:val="24"/>
          <w:szCs w:val="24"/>
        </w:rPr>
        <w:t>Степень износа по данным государственного технического учета _______________________</w:t>
      </w:r>
    </w:p>
    <w:p w:rsidR="0031721D" w:rsidRPr="00A43E70" w:rsidRDefault="0031721D" w:rsidP="0031721D">
      <w:pPr>
        <w:rPr>
          <w:sz w:val="24"/>
          <w:szCs w:val="24"/>
        </w:rPr>
      </w:pPr>
      <w:r w:rsidRPr="00A43E70">
        <w:rPr>
          <w:sz w:val="24"/>
          <w:szCs w:val="24"/>
        </w:rPr>
        <w:t xml:space="preserve">        ______________________________________________________________________________</w:t>
      </w:r>
    </w:p>
    <w:p w:rsidR="0031721D" w:rsidRPr="00A43E70" w:rsidRDefault="00177906" w:rsidP="00177906">
      <w:pPr>
        <w:rPr>
          <w:sz w:val="24"/>
          <w:szCs w:val="24"/>
        </w:rPr>
      </w:pPr>
      <w:r>
        <w:rPr>
          <w:sz w:val="24"/>
          <w:szCs w:val="24"/>
        </w:rPr>
        <w:t>6.</w:t>
      </w:r>
      <w:r w:rsidR="0031721D" w:rsidRPr="00A43E70">
        <w:rPr>
          <w:sz w:val="24"/>
          <w:szCs w:val="24"/>
        </w:rPr>
        <w:t>Степень фактического износа _______________________</w:t>
      </w:r>
      <w:r w:rsidR="0031721D" w:rsidRPr="00A43E70">
        <w:rPr>
          <w:i/>
          <w:sz w:val="24"/>
          <w:szCs w:val="24"/>
          <w:u w:val="single"/>
        </w:rPr>
        <w:t>-</w:t>
      </w:r>
      <w:r w:rsidR="0031721D" w:rsidRPr="00A43E70">
        <w:rPr>
          <w:sz w:val="24"/>
          <w:szCs w:val="24"/>
        </w:rPr>
        <w:t>__________________________</w:t>
      </w:r>
    </w:p>
    <w:p w:rsidR="0031721D" w:rsidRPr="00A43E70" w:rsidRDefault="00177906" w:rsidP="00177906">
      <w:pPr>
        <w:jc w:val="both"/>
        <w:rPr>
          <w:sz w:val="24"/>
          <w:szCs w:val="24"/>
        </w:rPr>
      </w:pPr>
      <w:r>
        <w:rPr>
          <w:sz w:val="24"/>
          <w:szCs w:val="24"/>
        </w:rPr>
        <w:t>7.</w:t>
      </w:r>
      <w:r w:rsidR="0031721D" w:rsidRPr="00A43E70">
        <w:rPr>
          <w:sz w:val="24"/>
          <w:szCs w:val="24"/>
        </w:rPr>
        <w:t>Год последнего капитального ремонта __________________</w:t>
      </w:r>
      <w:r w:rsidR="0031721D" w:rsidRPr="00A43E70">
        <w:rPr>
          <w:i/>
          <w:sz w:val="24"/>
          <w:szCs w:val="24"/>
          <w:u w:val="single"/>
        </w:rPr>
        <w:t>-___________________________</w:t>
      </w:r>
    </w:p>
    <w:p w:rsidR="0031721D" w:rsidRPr="00A43E70" w:rsidRDefault="00177906" w:rsidP="00177906">
      <w:pPr>
        <w:rPr>
          <w:sz w:val="24"/>
          <w:szCs w:val="24"/>
        </w:rPr>
      </w:pPr>
      <w:r>
        <w:rPr>
          <w:sz w:val="24"/>
          <w:szCs w:val="24"/>
        </w:rPr>
        <w:t>8.</w:t>
      </w:r>
      <w:r w:rsidR="0031721D" w:rsidRPr="00A43E70">
        <w:rPr>
          <w:sz w:val="24"/>
          <w:szCs w:val="24"/>
        </w:rPr>
        <w:t>Реквизиты правового акта о признании многоквартирного дома аварийным и подлежащим сносу______________________________</w:t>
      </w:r>
      <w:r w:rsidR="0031721D" w:rsidRPr="00A43E70">
        <w:rPr>
          <w:i/>
          <w:sz w:val="24"/>
          <w:szCs w:val="24"/>
          <w:u w:val="single"/>
        </w:rPr>
        <w:t>-</w:t>
      </w:r>
      <w:r w:rsidR="0031721D" w:rsidRPr="00A43E70">
        <w:rPr>
          <w:sz w:val="24"/>
          <w:szCs w:val="24"/>
        </w:rPr>
        <w:t xml:space="preserve">____________________________________________ </w:t>
      </w:r>
    </w:p>
    <w:p w:rsidR="0031721D" w:rsidRPr="00A43E70" w:rsidRDefault="00177906" w:rsidP="00177906">
      <w:pPr>
        <w:rPr>
          <w:sz w:val="24"/>
          <w:szCs w:val="24"/>
        </w:rPr>
      </w:pPr>
      <w:r>
        <w:rPr>
          <w:sz w:val="24"/>
          <w:szCs w:val="24"/>
        </w:rPr>
        <w:t>9.</w:t>
      </w:r>
      <w:r w:rsidR="0031721D" w:rsidRPr="00A43E70">
        <w:rPr>
          <w:sz w:val="24"/>
          <w:szCs w:val="24"/>
        </w:rPr>
        <w:t xml:space="preserve">Количество этажей  </w:t>
      </w:r>
      <w:r w:rsidR="0031721D" w:rsidRPr="00A43E70">
        <w:rPr>
          <w:sz w:val="24"/>
          <w:szCs w:val="24"/>
          <w:u w:val="single"/>
        </w:rPr>
        <w:t xml:space="preserve"> ______</w:t>
      </w:r>
      <w:r w:rsidR="0031721D" w:rsidRPr="00A43E70">
        <w:rPr>
          <w:i/>
          <w:sz w:val="24"/>
          <w:szCs w:val="24"/>
          <w:u w:val="single"/>
        </w:rPr>
        <w:t>2</w:t>
      </w:r>
      <w:r w:rsidR="0031721D" w:rsidRPr="00A43E70">
        <w:rPr>
          <w:sz w:val="24"/>
          <w:szCs w:val="24"/>
          <w:u w:val="single"/>
        </w:rPr>
        <w:t>__________</w:t>
      </w:r>
    </w:p>
    <w:p w:rsidR="0031721D" w:rsidRPr="00A43E70" w:rsidRDefault="00177906" w:rsidP="00177906">
      <w:pPr>
        <w:rPr>
          <w:sz w:val="24"/>
          <w:szCs w:val="24"/>
        </w:rPr>
      </w:pPr>
      <w:r>
        <w:rPr>
          <w:sz w:val="24"/>
          <w:szCs w:val="24"/>
        </w:rPr>
        <w:t>10.</w:t>
      </w:r>
      <w:r w:rsidR="0031721D" w:rsidRPr="00A43E70">
        <w:rPr>
          <w:sz w:val="24"/>
          <w:szCs w:val="24"/>
        </w:rPr>
        <w:t xml:space="preserve">Наличие подвала    </w:t>
      </w:r>
      <w:r w:rsidR="0031721D" w:rsidRPr="00A43E70">
        <w:rPr>
          <w:sz w:val="24"/>
          <w:szCs w:val="24"/>
          <w:u w:val="single"/>
        </w:rPr>
        <w:t>________</w:t>
      </w:r>
      <w:r w:rsidR="0031721D" w:rsidRPr="00A43E70">
        <w:rPr>
          <w:i/>
          <w:sz w:val="24"/>
          <w:szCs w:val="24"/>
          <w:u w:val="single"/>
        </w:rPr>
        <w:t>-</w:t>
      </w:r>
      <w:r w:rsidR="0031721D" w:rsidRPr="00A43E70">
        <w:rPr>
          <w:sz w:val="24"/>
          <w:szCs w:val="24"/>
          <w:u w:val="single"/>
        </w:rPr>
        <w:t>__________</w:t>
      </w:r>
    </w:p>
    <w:p w:rsidR="0031721D" w:rsidRPr="00A43E70" w:rsidRDefault="00177906" w:rsidP="00177906">
      <w:pPr>
        <w:rPr>
          <w:sz w:val="24"/>
          <w:szCs w:val="24"/>
        </w:rPr>
      </w:pPr>
      <w:r>
        <w:rPr>
          <w:sz w:val="24"/>
          <w:szCs w:val="24"/>
        </w:rPr>
        <w:t>11.</w:t>
      </w:r>
      <w:r w:rsidR="0031721D" w:rsidRPr="00A43E70">
        <w:rPr>
          <w:sz w:val="24"/>
          <w:szCs w:val="24"/>
        </w:rPr>
        <w:t xml:space="preserve">Наличие цокольного этажа  </w:t>
      </w:r>
      <w:r w:rsidR="0031721D" w:rsidRPr="00A43E70">
        <w:rPr>
          <w:sz w:val="24"/>
          <w:szCs w:val="24"/>
          <w:u w:val="single"/>
        </w:rPr>
        <w:t>___-_______</w:t>
      </w:r>
    </w:p>
    <w:p w:rsidR="0031721D" w:rsidRPr="00A43E70" w:rsidRDefault="00732E8C" w:rsidP="00732E8C">
      <w:pPr>
        <w:rPr>
          <w:sz w:val="24"/>
          <w:szCs w:val="24"/>
        </w:rPr>
      </w:pPr>
      <w:r>
        <w:rPr>
          <w:sz w:val="24"/>
          <w:szCs w:val="24"/>
        </w:rPr>
        <w:t>12.</w:t>
      </w:r>
      <w:r w:rsidR="0031721D" w:rsidRPr="00A43E70">
        <w:rPr>
          <w:sz w:val="24"/>
          <w:szCs w:val="24"/>
        </w:rPr>
        <w:t xml:space="preserve">Наличие мансарды   </w:t>
      </w:r>
      <w:r w:rsidR="0031721D" w:rsidRPr="00A43E70">
        <w:rPr>
          <w:sz w:val="24"/>
          <w:szCs w:val="24"/>
          <w:u w:val="single"/>
        </w:rPr>
        <w:t>____-____________</w:t>
      </w:r>
    </w:p>
    <w:p w:rsidR="0031721D" w:rsidRPr="00A43E70" w:rsidRDefault="00732E8C" w:rsidP="00732E8C">
      <w:pPr>
        <w:rPr>
          <w:sz w:val="24"/>
          <w:szCs w:val="24"/>
        </w:rPr>
      </w:pPr>
      <w:r>
        <w:rPr>
          <w:sz w:val="24"/>
          <w:szCs w:val="24"/>
        </w:rPr>
        <w:t>13.</w:t>
      </w:r>
      <w:r w:rsidR="0031721D" w:rsidRPr="00A43E70">
        <w:rPr>
          <w:sz w:val="24"/>
          <w:szCs w:val="24"/>
        </w:rPr>
        <w:t xml:space="preserve">Наличие мезонина   </w:t>
      </w:r>
      <w:r w:rsidR="0031721D" w:rsidRPr="00A43E70">
        <w:rPr>
          <w:sz w:val="24"/>
          <w:szCs w:val="24"/>
          <w:u w:val="single"/>
        </w:rPr>
        <w:t>_____-___________</w:t>
      </w:r>
    </w:p>
    <w:p w:rsidR="0031721D" w:rsidRPr="00A43E70" w:rsidRDefault="00732E8C" w:rsidP="00732E8C">
      <w:pPr>
        <w:rPr>
          <w:sz w:val="24"/>
          <w:szCs w:val="24"/>
        </w:rPr>
      </w:pPr>
      <w:r>
        <w:rPr>
          <w:sz w:val="24"/>
          <w:szCs w:val="24"/>
        </w:rPr>
        <w:t>14.</w:t>
      </w:r>
      <w:r w:rsidR="0031721D" w:rsidRPr="00A43E70">
        <w:rPr>
          <w:sz w:val="24"/>
          <w:szCs w:val="24"/>
        </w:rPr>
        <w:t>Количество квартир  ___</w:t>
      </w:r>
      <w:r w:rsidR="00860618">
        <w:rPr>
          <w:i/>
          <w:sz w:val="24"/>
          <w:szCs w:val="24"/>
          <w:u w:val="single"/>
        </w:rPr>
        <w:t>18</w:t>
      </w:r>
      <w:r w:rsidR="0031721D" w:rsidRPr="00A43E70">
        <w:rPr>
          <w:sz w:val="24"/>
          <w:szCs w:val="24"/>
        </w:rPr>
        <w:t>___________</w:t>
      </w:r>
    </w:p>
    <w:p w:rsidR="0031721D" w:rsidRPr="00A43E70" w:rsidRDefault="00732E8C" w:rsidP="00732E8C">
      <w:pPr>
        <w:rPr>
          <w:sz w:val="24"/>
          <w:szCs w:val="24"/>
        </w:rPr>
      </w:pPr>
      <w:r>
        <w:rPr>
          <w:sz w:val="24"/>
          <w:szCs w:val="24"/>
        </w:rPr>
        <w:t>15.</w:t>
      </w:r>
      <w:r w:rsidR="0031721D" w:rsidRPr="00A43E70">
        <w:rPr>
          <w:sz w:val="24"/>
          <w:szCs w:val="24"/>
        </w:rPr>
        <w:t xml:space="preserve">Количество нежилых помещений, не входящих в состав общего имущества   </w:t>
      </w:r>
      <w:r w:rsidR="0031721D" w:rsidRPr="00A43E70">
        <w:rPr>
          <w:sz w:val="24"/>
          <w:szCs w:val="24"/>
          <w:u w:val="single"/>
        </w:rPr>
        <w:t>___-_________</w:t>
      </w:r>
    </w:p>
    <w:p w:rsidR="0031721D" w:rsidRPr="00A43E70" w:rsidRDefault="00732E8C" w:rsidP="00732E8C">
      <w:pPr>
        <w:rPr>
          <w:sz w:val="24"/>
          <w:szCs w:val="24"/>
        </w:rPr>
      </w:pPr>
      <w:r>
        <w:rPr>
          <w:sz w:val="24"/>
          <w:szCs w:val="24"/>
        </w:rPr>
        <w:t>16.</w:t>
      </w:r>
      <w:r w:rsidR="0031721D" w:rsidRPr="00A43E70">
        <w:rPr>
          <w:sz w:val="24"/>
          <w:szCs w:val="24"/>
        </w:rPr>
        <w:t xml:space="preserve">Реквизиты правового акта о признании всех жилых помещений в многоквартирном доме </w:t>
      </w:r>
      <w:proofErr w:type="gramStart"/>
      <w:r w:rsidR="0031721D" w:rsidRPr="00A43E70">
        <w:rPr>
          <w:sz w:val="24"/>
          <w:szCs w:val="24"/>
        </w:rPr>
        <w:t>непригодными</w:t>
      </w:r>
      <w:proofErr w:type="gramEnd"/>
      <w:r w:rsidR="0031721D" w:rsidRPr="00A43E70">
        <w:rPr>
          <w:sz w:val="24"/>
          <w:szCs w:val="24"/>
        </w:rPr>
        <w:t xml:space="preserve"> для проживания _______________</w:t>
      </w:r>
      <w:r w:rsidR="0031721D" w:rsidRPr="00A43E70">
        <w:rPr>
          <w:sz w:val="24"/>
          <w:szCs w:val="24"/>
          <w:u w:val="single"/>
        </w:rPr>
        <w:t>-</w:t>
      </w:r>
      <w:r w:rsidR="0031721D" w:rsidRPr="00A43E70">
        <w:rPr>
          <w:sz w:val="24"/>
          <w:szCs w:val="24"/>
        </w:rPr>
        <w:t>___________________________________</w:t>
      </w:r>
    </w:p>
    <w:p w:rsidR="0031721D" w:rsidRPr="00A43E70" w:rsidRDefault="00732E8C" w:rsidP="00732E8C">
      <w:pPr>
        <w:rPr>
          <w:sz w:val="24"/>
          <w:szCs w:val="24"/>
        </w:rPr>
      </w:pPr>
      <w:r>
        <w:rPr>
          <w:sz w:val="24"/>
          <w:szCs w:val="24"/>
        </w:rPr>
        <w:t>17.</w:t>
      </w:r>
      <w:r w:rsidR="0031721D"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31721D" w:rsidRPr="00A43E70">
        <w:rPr>
          <w:sz w:val="24"/>
          <w:szCs w:val="24"/>
          <w:u w:val="single"/>
        </w:rPr>
        <w:t>-</w:t>
      </w:r>
      <w:r w:rsidR="0031721D" w:rsidRPr="00A43E70">
        <w:rPr>
          <w:sz w:val="24"/>
          <w:szCs w:val="24"/>
        </w:rPr>
        <w:t xml:space="preserve">______________________________________ </w:t>
      </w:r>
    </w:p>
    <w:p w:rsidR="0031721D" w:rsidRPr="00A43E70" w:rsidRDefault="00732E8C" w:rsidP="00732E8C">
      <w:pPr>
        <w:rPr>
          <w:sz w:val="24"/>
          <w:szCs w:val="24"/>
        </w:rPr>
      </w:pPr>
      <w:r>
        <w:rPr>
          <w:sz w:val="24"/>
          <w:szCs w:val="24"/>
        </w:rPr>
        <w:t>18.</w:t>
      </w:r>
      <w:r w:rsidR="0031721D" w:rsidRPr="00A43E70">
        <w:rPr>
          <w:sz w:val="24"/>
          <w:szCs w:val="24"/>
        </w:rPr>
        <w:t xml:space="preserve">Строительный объем: </w:t>
      </w:r>
      <w:r w:rsidR="0031721D" w:rsidRPr="00A43E70">
        <w:rPr>
          <w:sz w:val="24"/>
          <w:szCs w:val="24"/>
          <w:u w:val="single"/>
        </w:rPr>
        <w:t>______</w:t>
      </w:r>
      <w:r w:rsidR="00860618">
        <w:rPr>
          <w:sz w:val="24"/>
          <w:szCs w:val="24"/>
          <w:u w:val="single"/>
        </w:rPr>
        <w:t>5654</w:t>
      </w:r>
      <w:r w:rsidR="0031721D" w:rsidRPr="00A43E70">
        <w:rPr>
          <w:sz w:val="24"/>
          <w:szCs w:val="24"/>
          <w:u w:val="single"/>
        </w:rPr>
        <w:t>_____</w:t>
      </w:r>
      <w:r w:rsidR="0031721D" w:rsidRPr="00A43E70">
        <w:rPr>
          <w:sz w:val="24"/>
          <w:szCs w:val="24"/>
        </w:rPr>
        <w:t xml:space="preserve"> </w:t>
      </w:r>
    </w:p>
    <w:p w:rsidR="0031721D" w:rsidRPr="00A43E70" w:rsidRDefault="00732E8C" w:rsidP="00732E8C">
      <w:pPr>
        <w:rPr>
          <w:sz w:val="24"/>
          <w:szCs w:val="24"/>
        </w:rPr>
      </w:pPr>
      <w:r>
        <w:rPr>
          <w:sz w:val="24"/>
          <w:szCs w:val="24"/>
        </w:rPr>
        <w:lastRenderedPageBreak/>
        <w:t>19.</w:t>
      </w:r>
      <w:r w:rsidR="0031721D" w:rsidRPr="00A43E70">
        <w:rPr>
          <w:sz w:val="24"/>
          <w:szCs w:val="24"/>
        </w:rPr>
        <w:t>Площадь:</w:t>
      </w:r>
    </w:p>
    <w:p w:rsidR="0031721D" w:rsidRPr="00A43E70" w:rsidRDefault="0031721D" w:rsidP="0031721D">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00860618">
        <w:rPr>
          <w:i/>
          <w:sz w:val="24"/>
          <w:szCs w:val="24"/>
          <w:u w:val="single"/>
        </w:rPr>
        <w:t>1158</w:t>
      </w:r>
      <w:r w:rsidRPr="00A43E70">
        <w:rPr>
          <w:i/>
          <w:sz w:val="24"/>
          <w:szCs w:val="24"/>
          <w:u w:val="single"/>
        </w:rPr>
        <w:t xml:space="preserve"> кв. м.</w:t>
      </w:r>
      <w:r w:rsidRPr="00A43E70">
        <w:rPr>
          <w:sz w:val="24"/>
          <w:szCs w:val="24"/>
        </w:rPr>
        <w:t>________________________</w:t>
      </w:r>
    </w:p>
    <w:p w:rsidR="0031721D" w:rsidRPr="00A43E70" w:rsidRDefault="0031721D" w:rsidP="0031721D">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00860618">
        <w:rPr>
          <w:i/>
          <w:sz w:val="24"/>
          <w:szCs w:val="24"/>
          <w:u w:val="single"/>
        </w:rPr>
        <w:t>1069</w:t>
      </w:r>
      <w:r w:rsidRPr="00A43E70">
        <w:rPr>
          <w:i/>
          <w:sz w:val="24"/>
          <w:szCs w:val="24"/>
          <w:u w:val="single"/>
        </w:rPr>
        <w:t xml:space="preserve"> кв. м.</w:t>
      </w:r>
      <w:r w:rsidRPr="00A43E70">
        <w:rPr>
          <w:sz w:val="24"/>
          <w:szCs w:val="24"/>
          <w:u w:val="single"/>
        </w:rPr>
        <w:t>________</w:t>
      </w:r>
      <w:r w:rsidRPr="00A43E70">
        <w:rPr>
          <w:sz w:val="24"/>
          <w:szCs w:val="24"/>
        </w:rPr>
        <w:t xml:space="preserve">  </w:t>
      </w:r>
    </w:p>
    <w:p w:rsidR="0031721D" w:rsidRPr="00A43E70" w:rsidRDefault="0031721D" w:rsidP="0031721D">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31721D" w:rsidRPr="00A43E70" w:rsidRDefault="0031721D" w:rsidP="0031721D">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31721D" w:rsidRPr="00A43E70" w:rsidRDefault="00732E8C" w:rsidP="00732E8C">
      <w:pPr>
        <w:rPr>
          <w:sz w:val="24"/>
          <w:szCs w:val="24"/>
        </w:rPr>
      </w:pPr>
      <w:r>
        <w:rPr>
          <w:sz w:val="24"/>
          <w:szCs w:val="24"/>
        </w:rPr>
        <w:t>20.</w:t>
      </w:r>
      <w:r w:rsidR="0031721D" w:rsidRPr="00A43E70">
        <w:rPr>
          <w:sz w:val="24"/>
          <w:szCs w:val="24"/>
        </w:rPr>
        <w:t xml:space="preserve">Количество лестниц  </w:t>
      </w:r>
      <w:r w:rsidR="0031721D" w:rsidRPr="00A43E70">
        <w:rPr>
          <w:sz w:val="24"/>
          <w:szCs w:val="24"/>
          <w:u w:val="single"/>
        </w:rPr>
        <w:t>________</w:t>
      </w:r>
      <w:r w:rsidR="0031721D" w:rsidRPr="00A43E70">
        <w:rPr>
          <w:i/>
          <w:sz w:val="24"/>
          <w:szCs w:val="24"/>
          <w:u w:val="single"/>
        </w:rPr>
        <w:t>2</w:t>
      </w:r>
      <w:r w:rsidR="0031721D" w:rsidRPr="00A43E70">
        <w:rPr>
          <w:sz w:val="24"/>
          <w:szCs w:val="24"/>
          <w:u w:val="single"/>
        </w:rPr>
        <w:t>____________</w:t>
      </w:r>
    </w:p>
    <w:p w:rsidR="0031721D" w:rsidRPr="00A43E70" w:rsidRDefault="00732E8C" w:rsidP="00732E8C">
      <w:pPr>
        <w:rPr>
          <w:sz w:val="24"/>
          <w:szCs w:val="24"/>
        </w:rPr>
      </w:pPr>
      <w:r>
        <w:rPr>
          <w:sz w:val="24"/>
          <w:szCs w:val="24"/>
        </w:rPr>
        <w:t>21.</w:t>
      </w:r>
      <w:r w:rsidR="0031721D" w:rsidRPr="00A43E70">
        <w:rPr>
          <w:sz w:val="24"/>
          <w:szCs w:val="24"/>
        </w:rPr>
        <w:t>Уборочная площадь лестниц (включая межквартирные лестничные площадки)</w:t>
      </w:r>
      <w:r w:rsidR="0031721D" w:rsidRPr="00A43E70">
        <w:rPr>
          <w:sz w:val="24"/>
          <w:szCs w:val="24"/>
          <w:u w:val="single"/>
        </w:rPr>
        <w:t>_</w:t>
      </w:r>
      <w:r w:rsidR="0031721D" w:rsidRPr="00A43E70">
        <w:rPr>
          <w:i/>
          <w:sz w:val="24"/>
          <w:szCs w:val="24"/>
          <w:u w:val="single"/>
        </w:rPr>
        <w:t xml:space="preserve"> </w:t>
      </w:r>
      <w:r w:rsidR="00860618">
        <w:rPr>
          <w:i/>
          <w:sz w:val="24"/>
          <w:szCs w:val="24"/>
          <w:u w:val="single"/>
        </w:rPr>
        <w:t>89,0</w:t>
      </w:r>
      <w:r w:rsidR="0031721D" w:rsidRPr="00A43E70">
        <w:rPr>
          <w:i/>
          <w:sz w:val="24"/>
          <w:szCs w:val="24"/>
          <w:u w:val="single"/>
        </w:rPr>
        <w:t xml:space="preserve"> </w:t>
      </w:r>
      <w:proofErr w:type="spellStart"/>
      <w:r w:rsidR="0031721D" w:rsidRPr="00A43E70">
        <w:rPr>
          <w:i/>
          <w:sz w:val="24"/>
          <w:szCs w:val="24"/>
          <w:u w:val="single"/>
        </w:rPr>
        <w:t>кв.м</w:t>
      </w:r>
      <w:proofErr w:type="spellEnd"/>
      <w:r w:rsidR="0031721D" w:rsidRPr="00A43E70">
        <w:rPr>
          <w:i/>
          <w:sz w:val="24"/>
          <w:szCs w:val="24"/>
          <w:u w:val="single"/>
        </w:rPr>
        <w:t>.</w:t>
      </w:r>
      <w:r w:rsidR="0031721D" w:rsidRPr="00A43E70">
        <w:rPr>
          <w:sz w:val="24"/>
          <w:szCs w:val="24"/>
          <w:u w:val="single"/>
        </w:rPr>
        <w:t>__</w:t>
      </w:r>
      <w:r w:rsidR="0031721D" w:rsidRPr="00A43E70">
        <w:rPr>
          <w:sz w:val="24"/>
          <w:szCs w:val="24"/>
        </w:rPr>
        <w:t xml:space="preserve"> </w:t>
      </w:r>
    </w:p>
    <w:p w:rsidR="0031721D" w:rsidRPr="00A43E70" w:rsidRDefault="00732E8C" w:rsidP="00732E8C">
      <w:pPr>
        <w:rPr>
          <w:sz w:val="24"/>
          <w:szCs w:val="24"/>
        </w:rPr>
      </w:pPr>
      <w:r>
        <w:rPr>
          <w:sz w:val="24"/>
          <w:szCs w:val="24"/>
        </w:rPr>
        <w:t>22.</w:t>
      </w:r>
      <w:r w:rsidR="0031721D" w:rsidRPr="00A43E70">
        <w:rPr>
          <w:sz w:val="24"/>
          <w:szCs w:val="24"/>
        </w:rPr>
        <w:t>Уборочная площадь общих коридоров ________________</w:t>
      </w:r>
      <w:r w:rsidR="0031721D" w:rsidRPr="00A43E70">
        <w:rPr>
          <w:sz w:val="24"/>
          <w:szCs w:val="24"/>
          <w:u w:val="single"/>
        </w:rPr>
        <w:t>-</w:t>
      </w:r>
      <w:r w:rsidR="0031721D" w:rsidRPr="00A43E70">
        <w:rPr>
          <w:sz w:val="24"/>
          <w:szCs w:val="24"/>
        </w:rPr>
        <w:t xml:space="preserve">__________________кв. м </w:t>
      </w:r>
    </w:p>
    <w:p w:rsidR="0031721D" w:rsidRPr="00A43E70" w:rsidRDefault="00732E8C" w:rsidP="00732E8C">
      <w:pPr>
        <w:rPr>
          <w:sz w:val="24"/>
          <w:szCs w:val="24"/>
        </w:rPr>
      </w:pPr>
      <w:r>
        <w:rPr>
          <w:sz w:val="24"/>
          <w:szCs w:val="24"/>
        </w:rPr>
        <w:t>23.</w:t>
      </w:r>
      <w:r w:rsidR="0031721D"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0031721D" w:rsidRPr="00A43E70">
        <w:rPr>
          <w:i/>
          <w:sz w:val="24"/>
          <w:szCs w:val="24"/>
          <w:u w:val="single"/>
        </w:rPr>
        <w:t>-</w:t>
      </w:r>
      <w:r w:rsidR="0031721D" w:rsidRPr="00A43E70">
        <w:rPr>
          <w:sz w:val="24"/>
          <w:szCs w:val="24"/>
        </w:rPr>
        <w:t xml:space="preserve">_________________кв. м </w:t>
      </w:r>
    </w:p>
    <w:p w:rsidR="0031721D" w:rsidRPr="00A43E70" w:rsidRDefault="00732E8C" w:rsidP="00732E8C">
      <w:pPr>
        <w:rPr>
          <w:sz w:val="24"/>
          <w:szCs w:val="24"/>
        </w:rPr>
      </w:pPr>
      <w:r>
        <w:rPr>
          <w:sz w:val="24"/>
          <w:szCs w:val="24"/>
        </w:rPr>
        <w:t>24.</w:t>
      </w:r>
      <w:r w:rsidR="0031721D" w:rsidRPr="00A43E70">
        <w:rPr>
          <w:sz w:val="24"/>
          <w:szCs w:val="24"/>
        </w:rPr>
        <w:t>Площадь земельного участка, входящего в состав общего имущества многоквартирного дома</w:t>
      </w:r>
      <w:r w:rsidR="0031721D" w:rsidRPr="00A43E70">
        <w:rPr>
          <w:sz w:val="24"/>
          <w:szCs w:val="24"/>
          <w:u w:val="single"/>
        </w:rPr>
        <w:t>____</w:t>
      </w:r>
      <w:r w:rsidR="0031721D" w:rsidRPr="00A43E70">
        <w:rPr>
          <w:i/>
          <w:sz w:val="24"/>
          <w:szCs w:val="24"/>
          <w:u w:val="single"/>
        </w:rPr>
        <w:t>-</w:t>
      </w:r>
      <w:r w:rsidR="0031721D" w:rsidRPr="00A43E70">
        <w:rPr>
          <w:sz w:val="24"/>
          <w:szCs w:val="24"/>
          <w:u w:val="single"/>
        </w:rPr>
        <w:t>_____________</w:t>
      </w:r>
    </w:p>
    <w:p w:rsidR="0031721D" w:rsidRPr="00A43E70" w:rsidRDefault="0031721D" w:rsidP="0031721D">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31721D" w:rsidRPr="00A43E70" w:rsidRDefault="0031721D" w:rsidP="0031721D">
      <w:pPr>
        <w:rPr>
          <w:sz w:val="24"/>
          <w:szCs w:val="24"/>
        </w:rPr>
      </w:pPr>
    </w:p>
    <w:p w:rsidR="0031721D" w:rsidRPr="00760253" w:rsidRDefault="0031721D" w:rsidP="0031721D">
      <w:pPr>
        <w:jc w:val="center"/>
        <w:rPr>
          <w:b/>
          <w:sz w:val="24"/>
          <w:szCs w:val="24"/>
        </w:rPr>
      </w:pPr>
      <w:r w:rsidRPr="00760253">
        <w:rPr>
          <w:b/>
          <w:sz w:val="24"/>
          <w:szCs w:val="24"/>
          <w:lang w:val="en-US"/>
        </w:rPr>
        <w:t>II</w:t>
      </w:r>
      <w:r w:rsidRPr="00760253">
        <w:rPr>
          <w:b/>
          <w:sz w:val="24"/>
          <w:szCs w:val="24"/>
        </w:rPr>
        <w:t>. Техническое состояние многоквартирного дома № __</w:t>
      </w:r>
      <w:r w:rsidR="00860618" w:rsidRPr="00760253">
        <w:rPr>
          <w:b/>
          <w:i/>
          <w:sz w:val="24"/>
          <w:szCs w:val="24"/>
          <w:u w:val="single"/>
        </w:rPr>
        <w:t>4</w:t>
      </w:r>
      <w:r w:rsidRPr="00760253">
        <w:rPr>
          <w:b/>
          <w:sz w:val="24"/>
          <w:szCs w:val="24"/>
        </w:rPr>
        <w:t>__</w:t>
      </w:r>
    </w:p>
    <w:p w:rsidR="0031721D" w:rsidRPr="00760253" w:rsidRDefault="0031721D" w:rsidP="0031721D">
      <w:pPr>
        <w:rPr>
          <w:b/>
          <w:sz w:val="24"/>
          <w:szCs w:val="24"/>
        </w:rPr>
      </w:pPr>
    </w:p>
    <w:p w:rsidR="0031721D" w:rsidRPr="00760253" w:rsidRDefault="0031721D" w:rsidP="0031721D">
      <w:pPr>
        <w:jc w:val="center"/>
        <w:rPr>
          <w:b/>
          <w:highlight w:val="yellow"/>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31721D" w:rsidRPr="00760253" w:rsidTr="0031721D">
        <w:tc>
          <w:tcPr>
            <w:tcW w:w="3227" w:type="dxa"/>
          </w:tcPr>
          <w:p w:rsidR="0031721D" w:rsidRPr="00760253" w:rsidRDefault="0031721D" w:rsidP="0031721D">
            <w:pPr>
              <w:jc w:val="center"/>
              <w:rPr>
                <w:b/>
                <w:sz w:val="18"/>
              </w:rPr>
            </w:pPr>
            <w:r w:rsidRPr="00760253">
              <w:rPr>
                <w:b/>
                <w:sz w:val="18"/>
              </w:rPr>
              <w:t>Наименование конструктивных элементов</w:t>
            </w:r>
          </w:p>
        </w:tc>
        <w:tc>
          <w:tcPr>
            <w:tcW w:w="3827" w:type="dxa"/>
          </w:tcPr>
          <w:p w:rsidR="0031721D" w:rsidRPr="00760253" w:rsidRDefault="0031721D" w:rsidP="0031721D">
            <w:pPr>
              <w:jc w:val="center"/>
              <w:rPr>
                <w:b/>
                <w:sz w:val="18"/>
              </w:rPr>
            </w:pPr>
            <w:r w:rsidRPr="00760253">
              <w:rPr>
                <w:b/>
                <w:sz w:val="18"/>
              </w:rPr>
              <w:t>Описание элементов (материал, конструкция или система, отделка и прочее)</w:t>
            </w:r>
          </w:p>
        </w:tc>
        <w:tc>
          <w:tcPr>
            <w:tcW w:w="2798" w:type="dxa"/>
          </w:tcPr>
          <w:p w:rsidR="0031721D" w:rsidRPr="00760253" w:rsidRDefault="0031721D" w:rsidP="0031721D">
            <w:pPr>
              <w:jc w:val="center"/>
              <w:rPr>
                <w:b/>
                <w:sz w:val="18"/>
              </w:rPr>
            </w:pPr>
            <w:r w:rsidRPr="00760253">
              <w:rPr>
                <w:b/>
                <w:sz w:val="18"/>
              </w:rPr>
              <w:t>Техническое состояние элементов общего имущества многоквартирного дома.</w:t>
            </w:r>
          </w:p>
        </w:tc>
      </w:tr>
      <w:tr w:rsidR="0031721D" w:rsidRPr="00760253" w:rsidTr="0031721D">
        <w:tc>
          <w:tcPr>
            <w:tcW w:w="3227" w:type="dxa"/>
          </w:tcPr>
          <w:p w:rsidR="0031721D" w:rsidRPr="00760253" w:rsidRDefault="00732E8C" w:rsidP="00732E8C">
            <w:pPr>
              <w:rPr>
                <w:sz w:val="19"/>
              </w:rPr>
            </w:pPr>
            <w:r>
              <w:rPr>
                <w:sz w:val="19"/>
              </w:rPr>
              <w:t>1.</w:t>
            </w:r>
            <w:r w:rsidR="0031721D" w:rsidRPr="00760253">
              <w:rPr>
                <w:sz w:val="19"/>
              </w:rPr>
              <w:t>Фундамент</w:t>
            </w:r>
          </w:p>
        </w:tc>
        <w:tc>
          <w:tcPr>
            <w:tcW w:w="3827" w:type="dxa"/>
          </w:tcPr>
          <w:p w:rsidR="0031721D" w:rsidRPr="00760253" w:rsidRDefault="003B46B0" w:rsidP="0031721D">
            <w:pPr>
              <w:jc w:val="center"/>
              <w:rPr>
                <w:sz w:val="19"/>
              </w:rPr>
            </w:pPr>
            <w:proofErr w:type="gramStart"/>
            <w:r w:rsidRPr="00760253">
              <w:rPr>
                <w:sz w:val="19"/>
              </w:rPr>
              <w:t>Бутовый-ленточный</w:t>
            </w:r>
            <w:proofErr w:type="gramEnd"/>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732E8C">
            <w:pPr>
              <w:rPr>
                <w:sz w:val="19"/>
              </w:rPr>
            </w:pPr>
            <w:r>
              <w:rPr>
                <w:sz w:val="19"/>
              </w:rPr>
              <w:t>2.</w:t>
            </w:r>
            <w:r w:rsidR="0031721D" w:rsidRPr="00760253">
              <w:rPr>
                <w:sz w:val="19"/>
              </w:rPr>
              <w:t>Наружные и внутренние капитальные стены</w:t>
            </w:r>
          </w:p>
        </w:tc>
        <w:tc>
          <w:tcPr>
            <w:tcW w:w="3827" w:type="dxa"/>
          </w:tcPr>
          <w:p w:rsidR="0031721D" w:rsidRPr="00760253" w:rsidRDefault="0031721D" w:rsidP="0031721D">
            <w:pPr>
              <w:jc w:val="center"/>
              <w:rPr>
                <w:sz w:val="19"/>
              </w:rPr>
            </w:pPr>
            <w:r w:rsidRPr="00760253">
              <w:rPr>
                <w:sz w:val="19"/>
              </w:rPr>
              <w:t xml:space="preserve">Кирпичные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732E8C">
            <w:pPr>
              <w:rPr>
                <w:sz w:val="19"/>
              </w:rPr>
            </w:pPr>
            <w:r>
              <w:rPr>
                <w:sz w:val="19"/>
              </w:rPr>
              <w:t>3.</w:t>
            </w:r>
            <w:r w:rsidR="0031721D" w:rsidRPr="00760253">
              <w:rPr>
                <w:sz w:val="19"/>
              </w:rPr>
              <w:t xml:space="preserve">Перегородки </w:t>
            </w:r>
          </w:p>
        </w:tc>
        <w:tc>
          <w:tcPr>
            <w:tcW w:w="3827" w:type="dxa"/>
          </w:tcPr>
          <w:p w:rsidR="0031721D" w:rsidRPr="00760253" w:rsidRDefault="003B46B0" w:rsidP="0031721D">
            <w:pPr>
              <w:jc w:val="center"/>
              <w:rPr>
                <w:sz w:val="19"/>
              </w:rPr>
            </w:pPr>
            <w:r w:rsidRPr="00760253">
              <w:rPr>
                <w:sz w:val="19"/>
              </w:rPr>
              <w:t>дощатые</w:t>
            </w:r>
            <w:r w:rsidR="0031721D" w:rsidRPr="00760253">
              <w:rPr>
                <w:sz w:val="19"/>
              </w:rPr>
              <w:t xml:space="preserve">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31721D">
            <w:pPr>
              <w:rPr>
                <w:sz w:val="19"/>
              </w:rPr>
            </w:pPr>
            <w:r>
              <w:rPr>
                <w:sz w:val="19"/>
              </w:rPr>
              <w:t>4.</w:t>
            </w:r>
            <w:r w:rsidR="0031721D" w:rsidRPr="00760253">
              <w:rPr>
                <w:sz w:val="19"/>
              </w:rPr>
              <w:t xml:space="preserve">Перекрытия            </w:t>
            </w:r>
          </w:p>
        </w:tc>
        <w:tc>
          <w:tcPr>
            <w:tcW w:w="3827" w:type="dxa"/>
          </w:tcPr>
          <w:p w:rsidR="0031721D" w:rsidRPr="00760253" w:rsidRDefault="005D3A4A" w:rsidP="0031721D">
            <w:pPr>
              <w:jc w:val="center"/>
              <w:rPr>
                <w:sz w:val="19"/>
              </w:rPr>
            </w:pPr>
            <w:r w:rsidRPr="00760253">
              <w:rPr>
                <w:sz w:val="19"/>
              </w:rPr>
              <w:t xml:space="preserve"> </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чердачные</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междуэтажные</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подвальные</w:t>
            </w:r>
          </w:p>
        </w:tc>
        <w:tc>
          <w:tcPr>
            <w:tcW w:w="3827" w:type="dxa"/>
          </w:tcPr>
          <w:p w:rsidR="0031721D" w:rsidRPr="00760253" w:rsidRDefault="0031721D" w:rsidP="00A23F06">
            <w:pPr>
              <w:rPr>
                <w:sz w:val="19"/>
              </w:rPr>
            </w:pPr>
            <w:r w:rsidRPr="00760253">
              <w:rPr>
                <w:sz w:val="19"/>
              </w:rPr>
              <w:t xml:space="preserve">Половая доска на лагах (на столбчатом фундаменте.)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lang w:val="en-US"/>
              </w:rPr>
            </w:pPr>
          </w:p>
        </w:tc>
      </w:tr>
      <w:tr w:rsidR="0031721D" w:rsidRPr="00760253" w:rsidTr="0031721D">
        <w:tc>
          <w:tcPr>
            <w:tcW w:w="3227" w:type="dxa"/>
          </w:tcPr>
          <w:p w:rsidR="0031721D" w:rsidRPr="00760253" w:rsidRDefault="0031721D" w:rsidP="0031721D">
            <w:pPr>
              <w:rPr>
                <w:sz w:val="19"/>
              </w:rPr>
            </w:pPr>
            <w:r w:rsidRPr="00760253">
              <w:rPr>
                <w:sz w:val="19"/>
              </w:rPr>
              <w:t xml:space="preserve">5.Крыша </w:t>
            </w:r>
          </w:p>
        </w:tc>
        <w:tc>
          <w:tcPr>
            <w:tcW w:w="3827" w:type="dxa"/>
          </w:tcPr>
          <w:p w:rsidR="0031721D" w:rsidRPr="00760253" w:rsidRDefault="00760253" w:rsidP="0031721D">
            <w:pPr>
              <w:jc w:val="center"/>
              <w:rPr>
                <w:sz w:val="19"/>
              </w:rPr>
            </w:pPr>
            <w:proofErr w:type="gramStart"/>
            <w:r>
              <w:rPr>
                <w:sz w:val="19"/>
              </w:rPr>
              <w:t>Стропило-дерев</w:t>
            </w:r>
            <w:proofErr w:type="gramEnd"/>
            <w:r>
              <w:rPr>
                <w:sz w:val="19"/>
              </w:rPr>
              <w:t>., кровля шифер</w:t>
            </w:r>
          </w:p>
        </w:tc>
        <w:tc>
          <w:tcPr>
            <w:tcW w:w="2798" w:type="dxa"/>
          </w:tcPr>
          <w:p w:rsidR="0031721D" w:rsidRPr="00760253" w:rsidRDefault="009A75A0" w:rsidP="0031721D">
            <w:pPr>
              <w:jc w:val="center"/>
              <w:rPr>
                <w:sz w:val="19"/>
              </w:rPr>
            </w:pPr>
            <w:r>
              <w:rPr>
                <w:sz w:val="19"/>
              </w:rPr>
              <w:t>хорошее</w:t>
            </w:r>
          </w:p>
        </w:tc>
      </w:tr>
      <w:tr w:rsidR="0031721D" w:rsidRPr="00760253" w:rsidTr="0031721D">
        <w:tc>
          <w:tcPr>
            <w:tcW w:w="3227" w:type="dxa"/>
          </w:tcPr>
          <w:p w:rsidR="0031721D" w:rsidRPr="00760253" w:rsidRDefault="0031721D" w:rsidP="0031721D">
            <w:pPr>
              <w:rPr>
                <w:sz w:val="19"/>
              </w:rPr>
            </w:pPr>
            <w:r w:rsidRPr="00760253">
              <w:rPr>
                <w:sz w:val="19"/>
              </w:rPr>
              <w:t xml:space="preserve">6.Полы </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31721D">
            <w:pPr>
              <w:rPr>
                <w:sz w:val="19"/>
              </w:rPr>
            </w:pPr>
            <w:r>
              <w:rPr>
                <w:sz w:val="19"/>
              </w:rPr>
              <w:t xml:space="preserve">7. </w:t>
            </w:r>
            <w:r w:rsidR="0031721D" w:rsidRPr="00760253">
              <w:rPr>
                <w:sz w:val="19"/>
              </w:rPr>
              <w:t xml:space="preserve">Проемы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окна</w:t>
            </w:r>
          </w:p>
        </w:tc>
        <w:tc>
          <w:tcPr>
            <w:tcW w:w="3827" w:type="dxa"/>
          </w:tcPr>
          <w:p w:rsidR="0031721D" w:rsidRPr="00760253" w:rsidRDefault="009A75A0" w:rsidP="0031721D">
            <w:pPr>
              <w:jc w:val="center"/>
              <w:rPr>
                <w:sz w:val="19"/>
              </w:rPr>
            </w:pPr>
            <w:r>
              <w:rPr>
                <w:sz w:val="19"/>
              </w:rPr>
              <w:t>створчатые</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двери</w:t>
            </w:r>
          </w:p>
        </w:tc>
        <w:tc>
          <w:tcPr>
            <w:tcW w:w="3827" w:type="dxa"/>
          </w:tcPr>
          <w:p w:rsidR="0031721D" w:rsidRPr="00760253" w:rsidRDefault="00693653" w:rsidP="0031721D">
            <w:pPr>
              <w:jc w:val="center"/>
              <w:rPr>
                <w:sz w:val="19"/>
              </w:rPr>
            </w:pPr>
            <w:r w:rsidRPr="00693653">
              <w:rPr>
                <w:sz w:val="19"/>
              </w:rPr>
              <w:t>Деревянные филенчатые</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rPr>
                <w:sz w:val="19"/>
                <w:lang w:val="en-US"/>
              </w:rPr>
            </w:pPr>
          </w:p>
        </w:tc>
      </w:tr>
      <w:tr w:rsidR="0031721D" w:rsidRPr="00760253" w:rsidTr="0031721D">
        <w:tc>
          <w:tcPr>
            <w:tcW w:w="3227" w:type="dxa"/>
          </w:tcPr>
          <w:p w:rsidR="0031721D" w:rsidRPr="00760253" w:rsidRDefault="00732E8C" w:rsidP="0031721D">
            <w:pPr>
              <w:rPr>
                <w:sz w:val="19"/>
              </w:rPr>
            </w:pPr>
            <w:r>
              <w:rPr>
                <w:sz w:val="19"/>
              </w:rPr>
              <w:t xml:space="preserve">8. </w:t>
            </w:r>
            <w:r w:rsidR="0031721D" w:rsidRPr="00760253">
              <w:rPr>
                <w:sz w:val="19"/>
              </w:rPr>
              <w:t xml:space="preserve">Отделка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внутренняя</w:t>
            </w:r>
          </w:p>
        </w:tc>
        <w:tc>
          <w:tcPr>
            <w:tcW w:w="3827" w:type="dxa"/>
          </w:tcPr>
          <w:p w:rsidR="0031721D" w:rsidRPr="00760253" w:rsidRDefault="009A75A0" w:rsidP="0031721D">
            <w:pPr>
              <w:jc w:val="center"/>
              <w:rPr>
                <w:sz w:val="19"/>
              </w:rPr>
            </w:pPr>
            <w:r>
              <w:rPr>
                <w:sz w:val="19"/>
              </w:rPr>
              <w:t>Обыкновенная штукатурка</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наружная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both"/>
              <w:rPr>
                <w:sz w:val="19"/>
              </w:rPr>
            </w:pPr>
            <w:r w:rsidRPr="00760253">
              <w:rPr>
                <w:sz w:val="19"/>
              </w:rPr>
              <w:t xml:space="preserve">9.Механическое, электрическое, санитарно-техническое и иное оборудование. </w:t>
            </w:r>
          </w:p>
        </w:tc>
        <w:tc>
          <w:tcPr>
            <w:tcW w:w="3827" w:type="dxa"/>
          </w:tcPr>
          <w:p w:rsidR="0031721D" w:rsidRPr="00760253" w:rsidRDefault="0031721D" w:rsidP="0031721D">
            <w:pPr>
              <w:jc w:val="center"/>
              <w:rPr>
                <w:sz w:val="19"/>
              </w:rPr>
            </w:pPr>
            <w:r w:rsidRPr="00760253">
              <w:rPr>
                <w:sz w:val="19"/>
              </w:rPr>
              <w:t xml:space="preserve"> </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ванны напольные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электроплиты</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телефонные сети и оборудование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сети проводного радиовещания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сигнализация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мусоропровод</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лифт</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вентиляция</w:t>
            </w:r>
          </w:p>
        </w:tc>
        <w:tc>
          <w:tcPr>
            <w:tcW w:w="3827" w:type="dxa"/>
          </w:tcPr>
          <w:p w:rsidR="0031721D" w:rsidRPr="00760253" w:rsidRDefault="0031721D" w:rsidP="0031721D">
            <w:pPr>
              <w:jc w:val="center"/>
              <w:rPr>
                <w:sz w:val="19"/>
              </w:rPr>
            </w:pPr>
            <w:r w:rsidRPr="00760253">
              <w:rPr>
                <w:sz w:val="19"/>
              </w:rPr>
              <w:t>Естественная вытяжная</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rPr>
                <w:sz w:val="19"/>
              </w:rPr>
            </w:pPr>
            <w:r w:rsidRPr="00760253">
              <w:rPr>
                <w:sz w:val="19"/>
              </w:rPr>
              <w:t xml:space="preserve">10.Внутридомовые инженерные коммуникации и оборудование для предоставления коммунальных услуг.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электроснабжение</w:t>
            </w:r>
          </w:p>
        </w:tc>
        <w:tc>
          <w:tcPr>
            <w:tcW w:w="3827" w:type="dxa"/>
          </w:tcPr>
          <w:p w:rsidR="0031721D" w:rsidRPr="009A75A0" w:rsidRDefault="0031721D" w:rsidP="0031721D">
            <w:pPr>
              <w:jc w:val="center"/>
              <w:rPr>
                <w:sz w:val="19"/>
              </w:rPr>
            </w:pPr>
            <w:r w:rsidRPr="009A75A0">
              <w:rPr>
                <w:sz w:val="19"/>
              </w:rPr>
              <w:t>Алюминиевая,  закрытая</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холодное водоснабжение</w:t>
            </w:r>
          </w:p>
        </w:tc>
        <w:tc>
          <w:tcPr>
            <w:tcW w:w="3827" w:type="dxa"/>
          </w:tcPr>
          <w:p w:rsidR="0031721D" w:rsidRPr="009A75A0" w:rsidRDefault="009A75A0" w:rsidP="0031721D">
            <w:pPr>
              <w:jc w:val="center"/>
              <w:rPr>
                <w:sz w:val="19"/>
              </w:rPr>
            </w:pPr>
            <w:r>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lastRenderedPageBreak/>
              <w:t>горячее водоснабжение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водоотведение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газоснабжение</w:t>
            </w:r>
          </w:p>
        </w:tc>
        <w:tc>
          <w:tcPr>
            <w:tcW w:w="3827" w:type="dxa"/>
          </w:tcPr>
          <w:p w:rsidR="0031721D" w:rsidRPr="00760253" w:rsidRDefault="0031721D" w:rsidP="0031721D">
            <w:pPr>
              <w:jc w:val="center"/>
              <w:rPr>
                <w:sz w:val="19"/>
              </w:rPr>
            </w:pPr>
            <w:proofErr w:type="gramStart"/>
            <w:r w:rsidRPr="00760253">
              <w:rPr>
                <w:sz w:val="19"/>
              </w:rPr>
              <w:t>Привозное</w:t>
            </w:r>
            <w:proofErr w:type="gramEnd"/>
            <w:r w:rsidRPr="00760253">
              <w:rPr>
                <w:sz w:val="19"/>
              </w:rPr>
              <w:t xml:space="preserve"> в баллонах</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отопление (от внешних котельных)</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отопление (от домовой котельной)</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печи</w:t>
            </w:r>
          </w:p>
        </w:tc>
        <w:tc>
          <w:tcPr>
            <w:tcW w:w="3827" w:type="dxa"/>
          </w:tcPr>
          <w:p w:rsidR="0031721D" w:rsidRPr="00760253" w:rsidRDefault="0031721D" w:rsidP="0031721D">
            <w:pPr>
              <w:jc w:val="center"/>
              <w:rPr>
                <w:sz w:val="19"/>
              </w:rPr>
            </w:pPr>
            <w:r w:rsidRPr="00760253">
              <w:rPr>
                <w:sz w:val="19"/>
              </w:rPr>
              <w:t xml:space="preserve">2-х </w:t>
            </w:r>
            <w:r w:rsidRPr="00760253">
              <w:rPr>
                <w:sz w:val="20"/>
                <w:szCs w:val="20"/>
              </w:rPr>
              <w:t xml:space="preserve">видов; плитные, </w:t>
            </w:r>
            <w:proofErr w:type="gramStart"/>
            <w:r w:rsidRPr="00760253">
              <w:rPr>
                <w:sz w:val="20"/>
                <w:szCs w:val="20"/>
              </w:rPr>
              <w:t>футлярные</w:t>
            </w:r>
            <w:proofErr w:type="gramEnd"/>
            <w:r w:rsidRPr="00760253">
              <w:rPr>
                <w:sz w:val="20"/>
                <w:szCs w:val="20"/>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калориферы</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АГВ</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A43E70" w:rsidTr="0031721D">
        <w:tc>
          <w:tcPr>
            <w:tcW w:w="3227" w:type="dxa"/>
          </w:tcPr>
          <w:p w:rsidR="0031721D" w:rsidRPr="00760253" w:rsidRDefault="00732E8C" w:rsidP="00732E8C">
            <w:pPr>
              <w:rPr>
                <w:sz w:val="19"/>
              </w:rPr>
            </w:pPr>
            <w:r>
              <w:rPr>
                <w:sz w:val="19"/>
              </w:rPr>
              <w:t>11.</w:t>
            </w:r>
            <w:r w:rsidR="0031721D" w:rsidRPr="00760253">
              <w:rPr>
                <w:sz w:val="19"/>
              </w:rPr>
              <w:t xml:space="preserve">Крыльца </w:t>
            </w:r>
          </w:p>
        </w:tc>
        <w:tc>
          <w:tcPr>
            <w:tcW w:w="3827" w:type="dxa"/>
          </w:tcPr>
          <w:p w:rsidR="0031721D" w:rsidRPr="00760253" w:rsidRDefault="0031721D" w:rsidP="0031721D">
            <w:pPr>
              <w:jc w:val="center"/>
              <w:rPr>
                <w:sz w:val="19"/>
              </w:rPr>
            </w:pPr>
            <w:r w:rsidRPr="00693653">
              <w:rPr>
                <w:sz w:val="19"/>
              </w:rPr>
              <w:t>С одноступенчатым  маршем,  козырек односкатный шиферный</w:t>
            </w:r>
            <w:r w:rsidRPr="00760253">
              <w:rPr>
                <w:sz w:val="19"/>
              </w:rPr>
              <w:t xml:space="preserve"> </w:t>
            </w:r>
          </w:p>
        </w:tc>
        <w:tc>
          <w:tcPr>
            <w:tcW w:w="2798" w:type="dxa"/>
          </w:tcPr>
          <w:p w:rsidR="0031721D" w:rsidRPr="00A43E70" w:rsidRDefault="0031721D" w:rsidP="0031721D">
            <w:pPr>
              <w:jc w:val="center"/>
              <w:rPr>
                <w:sz w:val="19"/>
              </w:rPr>
            </w:pPr>
            <w:r w:rsidRPr="00760253">
              <w:rPr>
                <w:sz w:val="19"/>
              </w:rPr>
              <w:t>удовлетворительное</w:t>
            </w:r>
          </w:p>
        </w:tc>
      </w:tr>
    </w:tbl>
    <w:p w:rsidR="0031721D" w:rsidRPr="00A43E70" w:rsidRDefault="0031721D" w:rsidP="0031721D">
      <w:pPr>
        <w:pStyle w:val="3"/>
        <w:rPr>
          <w:sz w:val="20"/>
          <w:szCs w:val="20"/>
        </w:rPr>
      </w:pPr>
    </w:p>
    <w:p w:rsidR="006C7DCF" w:rsidRDefault="006C7DCF" w:rsidP="006C7DCF">
      <w:pPr>
        <w:pStyle w:val="3"/>
        <w:spacing w:before="0" w:beforeAutospacing="0" w:after="0" w:afterAutospacing="0"/>
        <w:rPr>
          <w:sz w:val="28"/>
          <w:szCs w:val="28"/>
        </w:rPr>
      </w:pPr>
      <w:r>
        <w:rPr>
          <w:sz w:val="28"/>
          <w:szCs w:val="28"/>
        </w:rPr>
        <w:t>Заместитель н</w:t>
      </w:r>
      <w:r w:rsidRPr="00A43E70">
        <w:rPr>
          <w:sz w:val="28"/>
          <w:szCs w:val="28"/>
        </w:rPr>
        <w:t>ачальник</w:t>
      </w:r>
      <w:r>
        <w:rPr>
          <w:sz w:val="28"/>
          <w:szCs w:val="28"/>
        </w:rPr>
        <w:t>а</w:t>
      </w:r>
      <w:r w:rsidRPr="00A43E70">
        <w:rPr>
          <w:sz w:val="28"/>
          <w:szCs w:val="28"/>
        </w:rPr>
        <w:t xml:space="preserve"> отдела по вопросам </w:t>
      </w:r>
    </w:p>
    <w:p w:rsidR="006C7DCF" w:rsidRDefault="006C7DCF" w:rsidP="006C7DCF">
      <w:pPr>
        <w:pStyle w:val="3"/>
        <w:spacing w:before="0" w:beforeAutospacing="0" w:after="0" w:afterAutospacing="0"/>
        <w:rPr>
          <w:sz w:val="28"/>
          <w:szCs w:val="28"/>
        </w:rPr>
      </w:pPr>
      <w:r>
        <w:rPr>
          <w:sz w:val="28"/>
          <w:szCs w:val="28"/>
        </w:rPr>
        <w:t xml:space="preserve">жизнеобеспечения </w:t>
      </w:r>
      <w:r w:rsidRPr="00A43E70">
        <w:rPr>
          <w:sz w:val="28"/>
          <w:szCs w:val="28"/>
        </w:rPr>
        <w:t xml:space="preserve">и строительства </w:t>
      </w:r>
    </w:p>
    <w:p w:rsidR="0031721D" w:rsidRPr="00021450" w:rsidRDefault="00021450" w:rsidP="00021450">
      <w:pPr>
        <w:pStyle w:val="3"/>
        <w:spacing w:before="0" w:beforeAutospacing="0" w:after="0" w:afterAutospacing="0"/>
        <w:rPr>
          <w:sz w:val="28"/>
          <w:szCs w:val="28"/>
        </w:rPr>
      </w:pPr>
      <w:r>
        <w:rPr>
          <w:sz w:val="28"/>
          <w:szCs w:val="28"/>
        </w:rPr>
        <w:t xml:space="preserve">Администрации района         </w:t>
      </w:r>
      <w:r w:rsidR="006C7DCF">
        <w:rPr>
          <w:b w:val="0"/>
        </w:rPr>
        <w:t xml:space="preserve">                                  </w:t>
      </w:r>
      <w:r>
        <w:rPr>
          <w:b w:val="0"/>
        </w:rPr>
        <w:t xml:space="preserve">                            </w:t>
      </w:r>
      <w:r w:rsidR="006C7DCF" w:rsidRPr="00021450">
        <w:t>А.А. Конакова</w:t>
      </w: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31721D" w:rsidRDefault="0031721D" w:rsidP="00277941">
      <w:pPr>
        <w:ind w:left="4900"/>
        <w:jc w:val="right"/>
      </w:pPr>
    </w:p>
    <w:p w:rsidR="0031721D" w:rsidRDefault="0031721D" w:rsidP="00277941">
      <w:pPr>
        <w:ind w:left="4900"/>
        <w:jc w:val="right"/>
      </w:pPr>
    </w:p>
    <w:p w:rsidR="00EB4613" w:rsidRPr="0031721D" w:rsidRDefault="00EB4613" w:rsidP="00277941">
      <w:pPr>
        <w:ind w:left="4900"/>
        <w:jc w:val="right"/>
      </w:pPr>
    </w:p>
    <w:p w:rsidR="00A23F06" w:rsidRDefault="00A23F06" w:rsidP="00021450"/>
    <w:p w:rsidR="00021450" w:rsidRPr="00760253" w:rsidRDefault="00021450" w:rsidP="00021450"/>
    <w:p w:rsidR="00546970" w:rsidRDefault="00546970" w:rsidP="00A23F06">
      <w:pPr>
        <w:ind w:left="5760" w:firstLine="720"/>
        <w:jc w:val="center"/>
        <w:rPr>
          <w:b/>
          <w:sz w:val="24"/>
          <w:szCs w:val="24"/>
        </w:rPr>
      </w:pPr>
    </w:p>
    <w:p w:rsidR="00546970" w:rsidRDefault="00546970" w:rsidP="00A23F06">
      <w:pPr>
        <w:ind w:left="5760" w:firstLine="720"/>
        <w:jc w:val="center"/>
        <w:rPr>
          <w:b/>
          <w:sz w:val="24"/>
          <w:szCs w:val="24"/>
        </w:rPr>
      </w:pPr>
    </w:p>
    <w:p w:rsidR="00A23F06" w:rsidRPr="00A43E70" w:rsidRDefault="00A23F06" w:rsidP="00A23F06">
      <w:pPr>
        <w:ind w:left="5760" w:firstLine="720"/>
        <w:jc w:val="center"/>
        <w:rPr>
          <w:b/>
          <w:sz w:val="24"/>
          <w:szCs w:val="24"/>
        </w:rPr>
      </w:pPr>
      <w:r w:rsidRPr="00A43E70">
        <w:rPr>
          <w:b/>
          <w:sz w:val="24"/>
          <w:szCs w:val="24"/>
        </w:rPr>
        <w:lastRenderedPageBreak/>
        <w:t>«Утверждаю»</w:t>
      </w:r>
    </w:p>
    <w:p w:rsidR="00A23F06" w:rsidRPr="00A43E70" w:rsidRDefault="00A23F06" w:rsidP="00A23F06">
      <w:pPr>
        <w:ind w:left="5760" w:firstLine="720"/>
        <w:jc w:val="center"/>
        <w:rPr>
          <w:b/>
          <w:sz w:val="24"/>
          <w:szCs w:val="24"/>
        </w:rPr>
      </w:pPr>
      <w:r w:rsidRPr="00A43E70">
        <w:rPr>
          <w:b/>
          <w:sz w:val="24"/>
          <w:szCs w:val="24"/>
        </w:rPr>
        <w:t xml:space="preserve">                                                                         </w:t>
      </w:r>
    </w:p>
    <w:p w:rsidR="00021450" w:rsidRDefault="00021450" w:rsidP="00021450">
      <w:pPr>
        <w:jc w:val="right"/>
        <w:rPr>
          <w:b/>
          <w:sz w:val="24"/>
          <w:szCs w:val="24"/>
        </w:rPr>
      </w:pPr>
      <w:r>
        <w:rPr>
          <w:b/>
          <w:sz w:val="24"/>
          <w:szCs w:val="24"/>
        </w:rPr>
        <w:t>Заместитель Главы администрации</w:t>
      </w:r>
    </w:p>
    <w:p w:rsidR="00021450" w:rsidRDefault="00021450" w:rsidP="00021450">
      <w:pPr>
        <w:jc w:val="right"/>
        <w:rPr>
          <w:b/>
          <w:sz w:val="24"/>
          <w:szCs w:val="24"/>
        </w:rPr>
      </w:pPr>
      <w:r>
        <w:rPr>
          <w:b/>
          <w:sz w:val="24"/>
          <w:szCs w:val="24"/>
        </w:rPr>
        <w:t xml:space="preserve"> муниципального района, </w:t>
      </w:r>
    </w:p>
    <w:p w:rsidR="00021450" w:rsidRDefault="00021450" w:rsidP="00021450">
      <w:pPr>
        <w:jc w:val="right"/>
        <w:rPr>
          <w:b/>
          <w:sz w:val="24"/>
          <w:szCs w:val="24"/>
        </w:rPr>
      </w:pPr>
      <w:r>
        <w:rPr>
          <w:b/>
          <w:sz w:val="24"/>
          <w:szCs w:val="24"/>
        </w:rPr>
        <w:t xml:space="preserve">начальник отдела по вопросам </w:t>
      </w:r>
    </w:p>
    <w:p w:rsidR="00021450" w:rsidRDefault="00021450" w:rsidP="00021450">
      <w:pPr>
        <w:jc w:val="right"/>
        <w:rPr>
          <w:b/>
          <w:sz w:val="24"/>
          <w:szCs w:val="24"/>
        </w:rPr>
      </w:pPr>
      <w:r>
        <w:rPr>
          <w:b/>
          <w:sz w:val="24"/>
          <w:szCs w:val="24"/>
        </w:rPr>
        <w:t xml:space="preserve">жизнеобеспечения </w:t>
      </w:r>
    </w:p>
    <w:p w:rsidR="00021450" w:rsidRDefault="00021450" w:rsidP="00021450">
      <w:pPr>
        <w:jc w:val="right"/>
        <w:rPr>
          <w:b/>
          <w:sz w:val="24"/>
          <w:szCs w:val="24"/>
        </w:rPr>
      </w:pPr>
      <w:r>
        <w:rPr>
          <w:b/>
          <w:sz w:val="24"/>
          <w:szCs w:val="24"/>
        </w:rPr>
        <w:t>и строительства</w:t>
      </w:r>
    </w:p>
    <w:p w:rsidR="00021450" w:rsidRDefault="00021450" w:rsidP="00021450">
      <w:pPr>
        <w:jc w:val="right"/>
        <w:rPr>
          <w:b/>
          <w:sz w:val="24"/>
          <w:szCs w:val="24"/>
        </w:rPr>
      </w:pPr>
    </w:p>
    <w:p w:rsidR="00A23F06" w:rsidRPr="00A43E70" w:rsidRDefault="00A23F06" w:rsidP="00021450">
      <w:pPr>
        <w:jc w:val="right"/>
        <w:rPr>
          <w:b/>
          <w:sz w:val="24"/>
          <w:szCs w:val="24"/>
        </w:rPr>
      </w:pPr>
      <w:r w:rsidRPr="00021450">
        <w:rPr>
          <w:b/>
          <w:sz w:val="24"/>
          <w:szCs w:val="24"/>
        </w:rPr>
        <w:t xml:space="preserve">__________________ </w:t>
      </w:r>
      <w:r w:rsidR="00021450">
        <w:rPr>
          <w:b/>
          <w:sz w:val="24"/>
          <w:szCs w:val="24"/>
        </w:rPr>
        <w:t xml:space="preserve">А.Ю. Лебедева  </w:t>
      </w:r>
    </w:p>
    <w:p w:rsidR="00A23F06" w:rsidRPr="00A43E70" w:rsidRDefault="00A23F06" w:rsidP="00A23F06">
      <w:pPr>
        <w:jc w:val="right"/>
        <w:rPr>
          <w:b/>
          <w:sz w:val="24"/>
          <w:szCs w:val="24"/>
        </w:rPr>
      </w:pPr>
    </w:p>
    <w:p w:rsidR="00A23F06" w:rsidRPr="00A43E70" w:rsidRDefault="00A23F06" w:rsidP="00A23F06">
      <w:pPr>
        <w:ind w:firstLine="708"/>
        <w:jc w:val="right"/>
        <w:rPr>
          <w:sz w:val="24"/>
          <w:szCs w:val="24"/>
        </w:rPr>
      </w:pPr>
      <w:r w:rsidRPr="00A43E70">
        <w:rPr>
          <w:sz w:val="24"/>
          <w:szCs w:val="24"/>
        </w:rPr>
        <w:t xml:space="preserve">                                                          175270, Новгородская область, Холмский район, </w:t>
      </w:r>
    </w:p>
    <w:p w:rsidR="00A23F06" w:rsidRPr="00A43E70" w:rsidRDefault="00B070A8" w:rsidP="00A23F06">
      <w:pPr>
        <w:ind w:firstLine="708"/>
        <w:jc w:val="right"/>
        <w:rPr>
          <w:sz w:val="24"/>
          <w:szCs w:val="24"/>
        </w:rPr>
      </w:pPr>
      <w:r>
        <w:rPr>
          <w:sz w:val="24"/>
          <w:szCs w:val="24"/>
        </w:rPr>
        <w:t xml:space="preserve">г. Холм, пл. Победы, д.4 </w:t>
      </w:r>
      <w:proofErr w:type="spellStart"/>
      <w:r>
        <w:rPr>
          <w:sz w:val="24"/>
          <w:szCs w:val="24"/>
        </w:rPr>
        <w:t>каб</w:t>
      </w:r>
      <w:proofErr w:type="spellEnd"/>
      <w:r>
        <w:rPr>
          <w:sz w:val="24"/>
          <w:szCs w:val="24"/>
        </w:rPr>
        <w:t>. 1</w:t>
      </w:r>
      <w:r w:rsidR="00A23F06" w:rsidRPr="00A43E70">
        <w:rPr>
          <w:sz w:val="24"/>
          <w:szCs w:val="24"/>
        </w:rPr>
        <w:t>,</w:t>
      </w:r>
    </w:p>
    <w:p w:rsidR="00A23F06" w:rsidRPr="00A43E70" w:rsidRDefault="00B070A8" w:rsidP="00A23F06">
      <w:pPr>
        <w:ind w:firstLine="708"/>
        <w:jc w:val="right"/>
        <w:rPr>
          <w:sz w:val="24"/>
          <w:szCs w:val="24"/>
        </w:rPr>
      </w:pPr>
      <w:r>
        <w:rPr>
          <w:sz w:val="24"/>
          <w:szCs w:val="24"/>
        </w:rPr>
        <w:t xml:space="preserve"> тел: 88165459180</w:t>
      </w:r>
      <w:r w:rsidR="00A23F06" w:rsidRPr="00A43E70">
        <w:rPr>
          <w:sz w:val="24"/>
          <w:szCs w:val="24"/>
        </w:rPr>
        <w:t>.</w:t>
      </w:r>
    </w:p>
    <w:p w:rsidR="00A23F06" w:rsidRPr="00A43E70" w:rsidRDefault="00A23F06" w:rsidP="00A23F06">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6C7DCF">
        <w:rPr>
          <w:b w:val="0"/>
          <w:color w:val="000000"/>
          <w:sz w:val="24"/>
          <w:szCs w:val="24"/>
        </w:rPr>
        <w:t>2</w:t>
      </w:r>
      <w:r w:rsidR="00EB4613">
        <w:rPr>
          <w:b w:val="0"/>
          <w:color w:val="000000"/>
          <w:sz w:val="24"/>
          <w:szCs w:val="24"/>
        </w:rPr>
        <w:t>2</w:t>
      </w:r>
      <w:r w:rsidRPr="00A43E70">
        <w:rPr>
          <w:b w:val="0"/>
          <w:color w:val="000000"/>
          <w:sz w:val="24"/>
          <w:szCs w:val="24"/>
        </w:rPr>
        <w:t xml:space="preserve"> г.</w:t>
      </w:r>
    </w:p>
    <w:p w:rsidR="00A23F06" w:rsidRPr="00A43E70" w:rsidRDefault="00A23F06" w:rsidP="00A23F06">
      <w:pPr>
        <w:jc w:val="center"/>
        <w:rPr>
          <w:sz w:val="24"/>
          <w:szCs w:val="24"/>
        </w:rPr>
      </w:pPr>
    </w:p>
    <w:p w:rsidR="00A23F06" w:rsidRPr="00A43E70" w:rsidRDefault="00A23F06" w:rsidP="00A23F06">
      <w:pPr>
        <w:jc w:val="right"/>
        <w:rPr>
          <w:sz w:val="24"/>
          <w:szCs w:val="24"/>
        </w:rPr>
      </w:pPr>
    </w:p>
    <w:p w:rsidR="00A23F06" w:rsidRPr="00A43E70" w:rsidRDefault="00A23F06" w:rsidP="00A23F06">
      <w:pPr>
        <w:pStyle w:val="10"/>
        <w:rPr>
          <w:color w:val="000000"/>
          <w:sz w:val="24"/>
          <w:szCs w:val="24"/>
        </w:rPr>
      </w:pPr>
      <w:r w:rsidRPr="00A43E70">
        <w:rPr>
          <w:color w:val="000000"/>
          <w:sz w:val="24"/>
          <w:szCs w:val="24"/>
        </w:rPr>
        <w:t>АКТ</w:t>
      </w:r>
    </w:p>
    <w:p w:rsidR="00A23F06" w:rsidRPr="00A43E70" w:rsidRDefault="00A23F06" w:rsidP="00A23F06">
      <w:pPr>
        <w:jc w:val="center"/>
        <w:rPr>
          <w:b/>
          <w:color w:val="000000"/>
          <w:sz w:val="24"/>
          <w:szCs w:val="24"/>
        </w:rPr>
      </w:pPr>
      <w:r w:rsidRPr="00A43E70">
        <w:rPr>
          <w:b/>
          <w:color w:val="000000"/>
          <w:sz w:val="24"/>
          <w:szCs w:val="24"/>
        </w:rPr>
        <w:t>о состоянии общего имущества собственников</w:t>
      </w:r>
    </w:p>
    <w:p w:rsidR="00A23F06" w:rsidRPr="00A43E70" w:rsidRDefault="00A23F06" w:rsidP="00A23F06">
      <w:pPr>
        <w:jc w:val="center"/>
        <w:rPr>
          <w:b/>
          <w:color w:val="000000"/>
          <w:sz w:val="24"/>
          <w:szCs w:val="24"/>
        </w:rPr>
      </w:pPr>
      <w:r w:rsidRPr="00A43E70">
        <w:rPr>
          <w:b/>
          <w:color w:val="000000"/>
          <w:sz w:val="24"/>
          <w:szCs w:val="24"/>
        </w:rPr>
        <w:t>помещений в многоквартирном доме,</w:t>
      </w:r>
    </w:p>
    <w:p w:rsidR="00A23F06" w:rsidRPr="00A43E70" w:rsidRDefault="00A23F06" w:rsidP="00A23F06">
      <w:pPr>
        <w:jc w:val="center"/>
        <w:rPr>
          <w:b/>
          <w:color w:val="000000"/>
          <w:sz w:val="24"/>
          <w:szCs w:val="24"/>
        </w:rPr>
      </w:pPr>
      <w:r w:rsidRPr="00A43E70">
        <w:rPr>
          <w:b/>
          <w:color w:val="000000"/>
          <w:sz w:val="24"/>
          <w:szCs w:val="24"/>
        </w:rPr>
        <w:t>являющегося объектом конкурса</w:t>
      </w:r>
    </w:p>
    <w:p w:rsidR="00A23F06" w:rsidRPr="00A43E70" w:rsidRDefault="00A23F06" w:rsidP="00A23F06">
      <w:pPr>
        <w:jc w:val="center"/>
        <w:rPr>
          <w:b/>
          <w:i/>
          <w:sz w:val="24"/>
          <w:szCs w:val="24"/>
        </w:rPr>
      </w:pPr>
    </w:p>
    <w:p w:rsidR="00A23F06" w:rsidRPr="00A43E70" w:rsidRDefault="00A23F06" w:rsidP="00A23F06">
      <w:pPr>
        <w:jc w:val="center"/>
        <w:rPr>
          <w:sz w:val="24"/>
          <w:szCs w:val="24"/>
        </w:rPr>
      </w:pPr>
      <w:r w:rsidRPr="00A43E70">
        <w:rPr>
          <w:b/>
          <w:i/>
          <w:sz w:val="24"/>
          <w:szCs w:val="24"/>
        </w:rPr>
        <w:t>1. Общие сведения о многоквартирном доме</w:t>
      </w:r>
    </w:p>
    <w:p w:rsidR="00A23F06" w:rsidRPr="00693653" w:rsidRDefault="00693653" w:rsidP="004279BA">
      <w:pPr>
        <w:ind w:firstLine="709"/>
        <w:jc w:val="both"/>
        <w:rPr>
          <w:sz w:val="24"/>
          <w:szCs w:val="24"/>
        </w:rPr>
      </w:pPr>
      <w:r w:rsidRPr="00693653">
        <w:rPr>
          <w:sz w:val="24"/>
          <w:szCs w:val="24"/>
        </w:rPr>
        <w:t>1.</w:t>
      </w:r>
      <w:r w:rsidR="00A23F06" w:rsidRPr="00693653">
        <w:rPr>
          <w:sz w:val="24"/>
          <w:szCs w:val="24"/>
        </w:rPr>
        <w:t xml:space="preserve">Адрес многоквартирного дома:  </w:t>
      </w:r>
      <w:r w:rsidR="00A23F06" w:rsidRPr="00693653">
        <w:rPr>
          <w:sz w:val="24"/>
          <w:szCs w:val="24"/>
          <w:u w:val="single"/>
        </w:rPr>
        <w:t>_</w:t>
      </w:r>
      <w:r w:rsidR="00A23F06" w:rsidRPr="00693653">
        <w:rPr>
          <w:i/>
          <w:sz w:val="24"/>
          <w:szCs w:val="24"/>
          <w:u w:val="single"/>
        </w:rPr>
        <w:t>г. Холм, ул. Панфиловцев, 65</w:t>
      </w:r>
    </w:p>
    <w:p w:rsidR="00A23F06" w:rsidRPr="00693653" w:rsidRDefault="00693653" w:rsidP="004279BA">
      <w:pPr>
        <w:ind w:firstLine="709"/>
        <w:jc w:val="both"/>
        <w:rPr>
          <w:sz w:val="24"/>
          <w:szCs w:val="24"/>
        </w:rPr>
      </w:pPr>
      <w:r w:rsidRPr="00693653">
        <w:rPr>
          <w:sz w:val="24"/>
          <w:szCs w:val="24"/>
        </w:rPr>
        <w:t>2.</w:t>
      </w:r>
      <w:r w:rsidR="00A23F06" w:rsidRPr="00693653">
        <w:rPr>
          <w:sz w:val="24"/>
          <w:szCs w:val="24"/>
        </w:rPr>
        <w:t>Кадастровый номер многоквартирного дома (при его наличии) _________</w:t>
      </w:r>
      <w:r w:rsidRPr="00693653">
        <w:rPr>
          <w:sz w:val="24"/>
          <w:szCs w:val="24"/>
        </w:rPr>
        <w:t>-</w:t>
      </w:r>
      <w:r w:rsidR="00A23F06" w:rsidRPr="00693653">
        <w:rPr>
          <w:sz w:val="24"/>
          <w:szCs w:val="24"/>
        </w:rPr>
        <w:t>__________________________</w:t>
      </w:r>
    </w:p>
    <w:p w:rsidR="00A23F06" w:rsidRPr="00693653" w:rsidRDefault="00693653" w:rsidP="004279BA">
      <w:pPr>
        <w:ind w:firstLine="709"/>
        <w:jc w:val="both"/>
        <w:rPr>
          <w:sz w:val="24"/>
          <w:szCs w:val="24"/>
        </w:rPr>
      </w:pPr>
      <w:r w:rsidRPr="00693653">
        <w:rPr>
          <w:sz w:val="24"/>
          <w:szCs w:val="24"/>
        </w:rPr>
        <w:t>3.</w:t>
      </w:r>
      <w:r w:rsidR="004279BA">
        <w:rPr>
          <w:sz w:val="24"/>
          <w:szCs w:val="24"/>
        </w:rPr>
        <w:t>Серия</w:t>
      </w:r>
      <w:proofErr w:type="gramStart"/>
      <w:r w:rsidR="004279BA">
        <w:rPr>
          <w:sz w:val="24"/>
          <w:szCs w:val="24"/>
        </w:rPr>
        <w:t>,т</w:t>
      </w:r>
      <w:proofErr w:type="gramEnd"/>
      <w:r w:rsidR="004279BA">
        <w:rPr>
          <w:sz w:val="24"/>
          <w:szCs w:val="24"/>
        </w:rPr>
        <w:t xml:space="preserve">ип </w:t>
      </w:r>
      <w:r w:rsidR="00A23F06" w:rsidRPr="00693653">
        <w:rPr>
          <w:sz w:val="24"/>
          <w:szCs w:val="24"/>
        </w:rPr>
        <w:t>постройки __</w:t>
      </w:r>
      <w:r w:rsidR="00A23F06" w:rsidRPr="00693653">
        <w:rPr>
          <w:i/>
          <w:sz w:val="24"/>
          <w:szCs w:val="24"/>
          <w:u w:val="single"/>
        </w:rPr>
        <w:t>кирпичный  жилой дом</w:t>
      </w:r>
      <w:r w:rsidR="00A23F06" w:rsidRPr="00693653">
        <w:rPr>
          <w:i/>
          <w:sz w:val="24"/>
          <w:szCs w:val="24"/>
        </w:rPr>
        <w:t>_______________________________________</w:t>
      </w:r>
    </w:p>
    <w:p w:rsidR="00A23F06" w:rsidRPr="00693653" w:rsidRDefault="00693653" w:rsidP="004279BA">
      <w:pPr>
        <w:ind w:firstLine="709"/>
        <w:jc w:val="both"/>
        <w:rPr>
          <w:sz w:val="24"/>
          <w:szCs w:val="24"/>
        </w:rPr>
      </w:pPr>
      <w:r w:rsidRPr="00693653">
        <w:rPr>
          <w:sz w:val="24"/>
          <w:szCs w:val="24"/>
        </w:rPr>
        <w:t>4.</w:t>
      </w:r>
      <w:r w:rsidR="00A23F06" w:rsidRPr="00693653">
        <w:rPr>
          <w:sz w:val="24"/>
          <w:szCs w:val="24"/>
        </w:rPr>
        <w:t xml:space="preserve">Год постройки  </w:t>
      </w:r>
      <w:r w:rsidR="00A23F06" w:rsidRPr="00693653">
        <w:rPr>
          <w:sz w:val="24"/>
          <w:szCs w:val="24"/>
          <w:u w:val="single"/>
        </w:rPr>
        <w:t>____</w:t>
      </w:r>
      <w:r w:rsidRPr="00693653">
        <w:rPr>
          <w:i/>
          <w:sz w:val="24"/>
          <w:szCs w:val="24"/>
          <w:u w:val="single"/>
        </w:rPr>
        <w:t>1987</w:t>
      </w:r>
      <w:r w:rsidR="00A23F06" w:rsidRPr="00693653">
        <w:rPr>
          <w:i/>
          <w:sz w:val="24"/>
          <w:szCs w:val="24"/>
          <w:u w:val="single"/>
        </w:rPr>
        <w:t>__________________________________________________________</w:t>
      </w:r>
    </w:p>
    <w:p w:rsidR="00A23F06" w:rsidRPr="00693653" w:rsidRDefault="00693653" w:rsidP="004279BA">
      <w:pPr>
        <w:ind w:firstLine="709"/>
        <w:jc w:val="both"/>
        <w:rPr>
          <w:sz w:val="24"/>
          <w:szCs w:val="24"/>
        </w:rPr>
      </w:pPr>
      <w:r w:rsidRPr="00693653">
        <w:rPr>
          <w:sz w:val="24"/>
          <w:szCs w:val="24"/>
        </w:rPr>
        <w:t>5.</w:t>
      </w:r>
      <w:r w:rsidR="00A23F06" w:rsidRPr="00693653">
        <w:rPr>
          <w:sz w:val="24"/>
          <w:szCs w:val="24"/>
        </w:rPr>
        <w:t>Степень износа по данным государственного технического учета _______________________</w:t>
      </w:r>
    </w:p>
    <w:p w:rsidR="00A23F06" w:rsidRPr="00693653" w:rsidRDefault="00A23F06" w:rsidP="004279BA">
      <w:pPr>
        <w:ind w:firstLine="709"/>
        <w:jc w:val="both"/>
        <w:rPr>
          <w:sz w:val="24"/>
          <w:szCs w:val="24"/>
        </w:rPr>
      </w:pPr>
      <w:r w:rsidRPr="00693653">
        <w:rPr>
          <w:sz w:val="24"/>
          <w:szCs w:val="24"/>
        </w:rPr>
        <w:t xml:space="preserve">        ______________________________________________________________________________</w:t>
      </w:r>
    </w:p>
    <w:p w:rsidR="00A23F06" w:rsidRPr="00693653" w:rsidRDefault="00693653" w:rsidP="004279BA">
      <w:pPr>
        <w:ind w:firstLine="709"/>
        <w:jc w:val="both"/>
        <w:rPr>
          <w:sz w:val="24"/>
          <w:szCs w:val="24"/>
        </w:rPr>
      </w:pPr>
      <w:r w:rsidRPr="00693653">
        <w:rPr>
          <w:sz w:val="24"/>
          <w:szCs w:val="24"/>
        </w:rPr>
        <w:t>6.</w:t>
      </w:r>
      <w:r w:rsidR="00A23F06" w:rsidRPr="00693653">
        <w:rPr>
          <w:sz w:val="24"/>
          <w:szCs w:val="24"/>
        </w:rPr>
        <w:t>Степень фактического износа _______________________</w:t>
      </w:r>
      <w:r w:rsidR="00A23F06" w:rsidRPr="00693653">
        <w:rPr>
          <w:i/>
          <w:sz w:val="24"/>
          <w:szCs w:val="24"/>
          <w:u w:val="single"/>
        </w:rPr>
        <w:t>-</w:t>
      </w:r>
      <w:r w:rsidR="00A23F06" w:rsidRPr="00693653">
        <w:rPr>
          <w:sz w:val="24"/>
          <w:szCs w:val="24"/>
        </w:rPr>
        <w:t>__________________________</w:t>
      </w:r>
    </w:p>
    <w:p w:rsidR="00A23F06" w:rsidRPr="00693653" w:rsidRDefault="00693653" w:rsidP="004279BA">
      <w:pPr>
        <w:ind w:firstLine="709"/>
        <w:jc w:val="both"/>
        <w:rPr>
          <w:sz w:val="24"/>
          <w:szCs w:val="24"/>
        </w:rPr>
      </w:pPr>
      <w:r w:rsidRPr="00693653">
        <w:rPr>
          <w:sz w:val="24"/>
          <w:szCs w:val="24"/>
        </w:rPr>
        <w:t>7.</w:t>
      </w:r>
      <w:r w:rsidR="00A23F06" w:rsidRPr="00693653">
        <w:rPr>
          <w:sz w:val="24"/>
          <w:szCs w:val="24"/>
        </w:rPr>
        <w:t>Год последнего капитального ремонта __________________</w:t>
      </w:r>
      <w:r w:rsidR="00A23F06" w:rsidRPr="00693653">
        <w:rPr>
          <w:i/>
          <w:sz w:val="24"/>
          <w:szCs w:val="24"/>
          <w:u w:val="single"/>
        </w:rPr>
        <w:t>-___________________________</w:t>
      </w:r>
    </w:p>
    <w:p w:rsidR="00A23F06" w:rsidRPr="00693653" w:rsidRDefault="00693653" w:rsidP="004279BA">
      <w:pPr>
        <w:ind w:firstLine="709"/>
        <w:jc w:val="both"/>
        <w:rPr>
          <w:sz w:val="24"/>
          <w:szCs w:val="24"/>
        </w:rPr>
      </w:pPr>
      <w:r w:rsidRPr="00693653">
        <w:rPr>
          <w:sz w:val="24"/>
          <w:szCs w:val="24"/>
        </w:rPr>
        <w:t>8.</w:t>
      </w:r>
      <w:r w:rsidR="00A23F06" w:rsidRPr="00693653">
        <w:rPr>
          <w:sz w:val="24"/>
          <w:szCs w:val="24"/>
        </w:rPr>
        <w:t>Реквизиты правового акта о признании многоквартирного дома аварийным и подлежащим сносу______________________________</w:t>
      </w:r>
      <w:r w:rsidR="00A23F06" w:rsidRPr="00693653">
        <w:rPr>
          <w:i/>
          <w:sz w:val="24"/>
          <w:szCs w:val="24"/>
          <w:u w:val="single"/>
        </w:rPr>
        <w:t>-</w:t>
      </w:r>
      <w:r w:rsidR="00A23F06" w:rsidRPr="00693653">
        <w:rPr>
          <w:sz w:val="24"/>
          <w:szCs w:val="24"/>
        </w:rPr>
        <w:t xml:space="preserve">____________________________________________ </w:t>
      </w:r>
    </w:p>
    <w:p w:rsidR="00A23F06" w:rsidRPr="00693653" w:rsidRDefault="00693653" w:rsidP="004279BA">
      <w:pPr>
        <w:ind w:firstLine="709"/>
        <w:jc w:val="both"/>
        <w:rPr>
          <w:sz w:val="24"/>
          <w:szCs w:val="24"/>
        </w:rPr>
      </w:pPr>
      <w:r w:rsidRPr="00693653">
        <w:rPr>
          <w:sz w:val="24"/>
          <w:szCs w:val="24"/>
        </w:rPr>
        <w:t>9.</w:t>
      </w:r>
      <w:r w:rsidR="00A23F06" w:rsidRPr="00693653">
        <w:rPr>
          <w:sz w:val="24"/>
          <w:szCs w:val="24"/>
        </w:rPr>
        <w:t xml:space="preserve">Количество этажей  </w:t>
      </w:r>
      <w:r w:rsidR="00A23F06" w:rsidRPr="00693653">
        <w:rPr>
          <w:sz w:val="24"/>
          <w:szCs w:val="24"/>
          <w:u w:val="single"/>
        </w:rPr>
        <w:t xml:space="preserve"> ______</w:t>
      </w:r>
      <w:r w:rsidRPr="00693653">
        <w:rPr>
          <w:i/>
          <w:sz w:val="24"/>
          <w:szCs w:val="24"/>
          <w:u w:val="single"/>
        </w:rPr>
        <w:t>1</w:t>
      </w:r>
      <w:r w:rsidR="00A23F06" w:rsidRPr="00693653">
        <w:rPr>
          <w:sz w:val="24"/>
          <w:szCs w:val="24"/>
          <w:u w:val="single"/>
        </w:rPr>
        <w:t>_________</w:t>
      </w:r>
    </w:p>
    <w:p w:rsidR="00A23F06" w:rsidRPr="00693653" w:rsidRDefault="00693653" w:rsidP="004279BA">
      <w:pPr>
        <w:ind w:firstLine="709"/>
        <w:jc w:val="both"/>
        <w:rPr>
          <w:sz w:val="24"/>
          <w:szCs w:val="24"/>
        </w:rPr>
      </w:pPr>
      <w:r w:rsidRPr="00693653">
        <w:rPr>
          <w:sz w:val="24"/>
          <w:szCs w:val="24"/>
        </w:rPr>
        <w:t>10.</w:t>
      </w:r>
      <w:r w:rsidR="00A23F06" w:rsidRPr="00693653">
        <w:rPr>
          <w:sz w:val="24"/>
          <w:szCs w:val="24"/>
        </w:rPr>
        <w:t xml:space="preserve">Наличие подвала    </w:t>
      </w:r>
      <w:r w:rsidR="00A23F06" w:rsidRPr="00693653">
        <w:rPr>
          <w:sz w:val="24"/>
          <w:szCs w:val="24"/>
          <w:u w:val="single"/>
        </w:rPr>
        <w:t>________</w:t>
      </w:r>
      <w:r w:rsidR="00A23F06" w:rsidRPr="00693653">
        <w:rPr>
          <w:i/>
          <w:sz w:val="24"/>
          <w:szCs w:val="24"/>
          <w:u w:val="single"/>
        </w:rPr>
        <w:t>-</w:t>
      </w:r>
      <w:r w:rsidR="00A23F06" w:rsidRPr="00693653">
        <w:rPr>
          <w:sz w:val="24"/>
          <w:szCs w:val="24"/>
          <w:u w:val="single"/>
        </w:rPr>
        <w:t>__________</w:t>
      </w:r>
    </w:p>
    <w:p w:rsidR="00A23F06" w:rsidRPr="00693653" w:rsidRDefault="00693653" w:rsidP="004279BA">
      <w:pPr>
        <w:ind w:firstLine="709"/>
        <w:jc w:val="both"/>
        <w:rPr>
          <w:sz w:val="24"/>
          <w:szCs w:val="24"/>
        </w:rPr>
      </w:pPr>
      <w:r w:rsidRPr="00693653">
        <w:rPr>
          <w:sz w:val="24"/>
          <w:szCs w:val="24"/>
        </w:rPr>
        <w:t>11.</w:t>
      </w:r>
      <w:r w:rsidR="00A23F06" w:rsidRPr="00693653">
        <w:rPr>
          <w:sz w:val="24"/>
          <w:szCs w:val="24"/>
        </w:rPr>
        <w:t xml:space="preserve">Наличие цокольного этажа  </w:t>
      </w:r>
      <w:r w:rsidR="00A23F06" w:rsidRPr="00693653">
        <w:rPr>
          <w:sz w:val="24"/>
          <w:szCs w:val="24"/>
          <w:u w:val="single"/>
        </w:rPr>
        <w:t>___-_______</w:t>
      </w:r>
    </w:p>
    <w:p w:rsidR="00A23F06" w:rsidRPr="00693653" w:rsidRDefault="00693653" w:rsidP="004279BA">
      <w:pPr>
        <w:ind w:firstLine="709"/>
        <w:jc w:val="both"/>
        <w:rPr>
          <w:sz w:val="24"/>
          <w:szCs w:val="24"/>
        </w:rPr>
      </w:pPr>
      <w:r w:rsidRPr="00693653">
        <w:rPr>
          <w:sz w:val="24"/>
          <w:szCs w:val="24"/>
        </w:rPr>
        <w:t>12.</w:t>
      </w:r>
      <w:r w:rsidR="00A23F06" w:rsidRPr="00693653">
        <w:rPr>
          <w:sz w:val="24"/>
          <w:szCs w:val="24"/>
        </w:rPr>
        <w:t xml:space="preserve">Наличие мансарды   </w:t>
      </w:r>
      <w:r w:rsidR="00A23F06" w:rsidRPr="00693653">
        <w:rPr>
          <w:sz w:val="24"/>
          <w:szCs w:val="24"/>
          <w:u w:val="single"/>
        </w:rPr>
        <w:t>____-____________</w:t>
      </w:r>
    </w:p>
    <w:p w:rsidR="00A23F06" w:rsidRPr="00693653" w:rsidRDefault="00693653" w:rsidP="004279BA">
      <w:pPr>
        <w:ind w:firstLine="709"/>
        <w:jc w:val="both"/>
        <w:rPr>
          <w:sz w:val="24"/>
          <w:szCs w:val="24"/>
        </w:rPr>
      </w:pPr>
      <w:r w:rsidRPr="00693653">
        <w:rPr>
          <w:sz w:val="24"/>
          <w:szCs w:val="24"/>
        </w:rPr>
        <w:t>13.</w:t>
      </w:r>
      <w:r w:rsidR="00A23F06" w:rsidRPr="00693653">
        <w:rPr>
          <w:sz w:val="24"/>
          <w:szCs w:val="24"/>
        </w:rPr>
        <w:t xml:space="preserve">Наличие мезонина   </w:t>
      </w:r>
      <w:r w:rsidR="00A23F06" w:rsidRPr="00693653">
        <w:rPr>
          <w:sz w:val="24"/>
          <w:szCs w:val="24"/>
          <w:u w:val="single"/>
        </w:rPr>
        <w:t>_____-___________</w:t>
      </w:r>
    </w:p>
    <w:p w:rsidR="00A23F06" w:rsidRPr="00693653" w:rsidRDefault="00693653" w:rsidP="004279BA">
      <w:pPr>
        <w:ind w:firstLine="709"/>
        <w:jc w:val="both"/>
        <w:rPr>
          <w:sz w:val="24"/>
          <w:szCs w:val="24"/>
        </w:rPr>
      </w:pPr>
      <w:r w:rsidRPr="00693653">
        <w:rPr>
          <w:sz w:val="24"/>
          <w:szCs w:val="24"/>
        </w:rPr>
        <w:t>14.</w:t>
      </w:r>
      <w:r w:rsidR="00A23F06" w:rsidRPr="00693653">
        <w:rPr>
          <w:sz w:val="24"/>
          <w:szCs w:val="24"/>
        </w:rPr>
        <w:t>Количество квартир  ___</w:t>
      </w:r>
      <w:r w:rsidRPr="00693653">
        <w:rPr>
          <w:i/>
          <w:sz w:val="24"/>
          <w:szCs w:val="24"/>
          <w:u w:val="single"/>
        </w:rPr>
        <w:t>4</w:t>
      </w:r>
      <w:r w:rsidR="00A23F06" w:rsidRPr="00693653">
        <w:rPr>
          <w:sz w:val="24"/>
          <w:szCs w:val="24"/>
        </w:rPr>
        <w:t>__________</w:t>
      </w:r>
    </w:p>
    <w:p w:rsidR="00A23F06" w:rsidRPr="00693653" w:rsidRDefault="00693653" w:rsidP="004279BA">
      <w:pPr>
        <w:ind w:firstLine="709"/>
        <w:jc w:val="both"/>
        <w:rPr>
          <w:sz w:val="24"/>
          <w:szCs w:val="24"/>
        </w:rPr>
      </w:pPr>
      <w:r w:rsidRPr="00693653">
        <w:rPr>
          <w:sz w:val="24"/>
          <w:szCs w:val="24"/>
        </w:rPr>
        <w:t>15.</w:t>
      </w:r>
      <w:r w:rsidR="00A23F06" w:rsidRPr="00693653">
        <w:rPr>
          <w:sz w:val="24"/>
          <w:szCs w:val="24"/>
        </w:rPr>
        <w:t xml:space="preserve">Количество нежилых помещений, не входящих в состав общего имущества   </w:t>
      </w:r>
      <w:r w:rsidR="00A23F06" w:rsidRPr="00693653">
        <w:rPr>
          <w:sz w:val="24"/>
          <w:szCs w:val="24"/>
          <w:u w:val="single"/>
        </w:rPr>
        <w:t>___-_________</w:t>
      </w:r>
    </w:p>
    <w:p w:rsidR="00A23F06" w:rsidRPr="00693653" w:rsidRDefault="00693653" w:rsidP="004279BA">
      <w:pPr>
        <w:ind w:firstLine="709"/>
        <w:jc w:val="both"/>
        <w:rPr>
          <w:sz w:val="24"/>
          <w:szCs w:val="24"/>
        </w:rPr>
      </w:pPr>
      <w:r w:rsidRPr="00693653">
        <w:rPr>
          <w:sz w:val="24"/>
          <w:szCs w:val="24"/>
        </w:rPr>
        <w:t>16.</w:t>
      </w:r>
      <w:r w:rsidR="00A23F06" w:rsidRPr="00693653">
        <w:rPr>
          <w:sz w:val="24"/>
          <w:szCs w:val="24"/>
        </w:rPr>
        <w:t xml:space="preserve">Реквизиты правового акта о признании всех жилых помещений в многоквартирном доме </w:t>
      </w:r>
      <w:proofErr w:type="gramStart"/>
      <w:r w:rsidR="00A23F06" w:rsidRPr="00693653">
        <w:rPr>
          <w:sz w:val="24"/>
          <w:szCs w:val="24"/>
        </w:rPr>
        <w:t>непригодными</w:t>
      </w:r>
      <w:proofErr w:type="gramEnd"/>
      <w:r w:rsidR="00A23F06" w:rsidRPr="00693653">
        <w:rPr>
          <w:sz w:val="24"/>
          <w:szCs w:val="24"/>
        </w:rPr>
        <w:t xml:space="preserve"> для проживания _______________</w:t>
      </w:r>
      <w:r w:rsidR="00A23F06" w:rsidRPr="00693653">
        <w:rPr>
          <w:sz w:val="24"/>
          <w:szCs w:val="24"/>
          <w:u w:val="single"/>
        </w:rPr>
        <w:t>-</w:t>
      </w:r>
      <w:r w:rsidR="00A23F06" w:rsidRPr="00693653">
        <w:rPr>
          <w:sz w:val="24"/>
          <w:szCs w:val="24"/>
        </w:rPr>
        <w:t>___________________________________</w:t>
      </w:r>
    </w:p>
    <w:p w:rsidR="00A23F06" w:rsidRPr="00693653" w:rsidRDefault="00693653" w:rsidP="004279BA">
      <w:pPr>
        <w:ind w:firstLine="709"/>
        <w:jc w:val="both"/>
        <w:rPr>
          <w:sz w:val="24"/>
          <w:szCs w:val="24"/>
        </w:rPr>
      </w:pPr>
      <w:r w:rsidRPr="00693653">
        <w:rPr>
          <w:sz w:val="24"/>
          <w:szCs w:val="24"/>
        </w:rPr>
        <w:lastRenderedPageBreak/>
        <w:t>17.</w:t>
      </w:r>
      <w:r w:rsidR="00A23F06" w:rsidRPr="0069365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A23F06" w:rsidRPr="00693653">
        <w:rPr>
          <w:sz w:val="24"/>
          <w:szCs w:val="24"/>
          <w:u w:val="single"/>
        </w:rPr>
        <w:t>-</w:t>
      </w:r>
      <w:r w:rsidR="00A23F06" w:rsidRPr="00693653">
        <w:rPr>
          <w:sz w:val="24"/>
          <w:szCs w:val="24"/>
        </w:rPr>
        <w:t xml:space="preserve">______________________________________ </w:t>
      </w:r>
    </w:p>
    <w:p w:rsidR="00A23F06" w:rsidRPr="00693653" w:rsidRDefault="00693653" w:rsidP="004279BA">
      <w:pPr>
        <w:ind w:firstLine="709"/>
        <w:jc w:val="both"/>
        <w:rPr>
          <w:sz w:val="24"/>
          <w:szCs w:val="24"/>
        </w:rPr>
      </w:pPr>
      <w:r w:rsidRPr="00693653">
        <w:rPr>
          <w:sz w:val="24"/>
          <w:szCs w:val="24"/>
        </w:rPr>
        <w:t>18.</w:t>
      </w:r>
      <w:r w:rsidR="00A23F06" w:rsidRPr="00693653">
        <w:rPr>
          <w:sz w:val="24"/>
          <w:szCs w:val="24"/>
        </w:rPr>
        <w:t xml:space="preserve">Строительный объем: </w:t>
      </w:r>
      <w:r w:rsidR="00A23F06" w:rsidRPr="00693653">
        <w:rPr>
          <w:sz w:val="24"/>
          <w:szCs w:val="24"/>
          <w:u w:val="single"/>
        </w:rPr>
        <w:t>______</w:t>
      </w:r>
      <w:r w:rsidRPr="00693653">
        <w:rPr>
          <w:sz w:val="24"/>
          <w:szCs w:val="24"/>
          <w:u w:val="single"/>
        </w:rPr>
        <w:t>239,8</w:t>
      </w:r>
      <w:r w:rsidR="00A23F06" w:rsidRPr="00693653">
        <w:rPr>
          <w:sz w:val="24"/>
          <w:szCs w:val="24"/>
          <w:u w:val="single"/>
        </w:rPr>
        <w:t>__</w:t>
      </w:r>
      <w:r w:rsidRPr="00693653">
        <w:rPr>
          <w:sz w:val="24"/>
          <w:szCs w:val="24"/>
          <w:u w:val="single"/>
        </w:rPr>
        <w:t>куб</w:t>
      </w:r>
      <w:proofErr w:type="gramStart"/>
      <w:r w:rsidRPr="00693653">
        <w:rPr>
          <w:sz w:val="24"/>
          <w:szCs w:val="24"/>
          <w:u w:val="single"/>
        </w:rPr>
        <w:t>.м</w:t>
      </w:r>
      <w:proofErr w:type="gramEnd"/>
      <w:r w:rsidR="00A23F06" w:rsidRPr="00693653">
        <w:rPr>
          <w:sz w:val="24"/>
          <w:szCs w:val="24"/>
          <w:u w:val="single"/>
        </w:rPr>
        <w:t>___</w:t>
      </w:r>
      <w:r w:rsidR="00A23F06" w:rsidRPr="00693653">
        <w:rPr>
          <w:sz w:val="24"/>
          <w:szCs w:val="24"/>
        </w:rPr>
        <w:t xml:space="preserve"> </w:t>
      </w:r>
    </w:p>
    <w:p w:rsidR="00A23F06" w:rsidRPr="00693653" w:rsidRDefault="00693653" w:rsidP="004279BA">
      <w:pPr>
        <w:ind w:firstLine="709"/>
        <w:jc w:val="both"/>
        <w:rPr>
          <w:sz w:val="24"/>
          <w:szCs w:val="24"/>
        </w:rPr>
      </w:pPr>
      <w:r w:rsidRPr="00693653">
        <w:rPr>
          <w:sz w:val="24"/>
          <w:szCs w:val="24"/>
        </w:rPr>
        <w:t>19.</w:t>
      </w:r>
      <w:r w:rsidR="00A23F06" w:rsidRPr="00693653">
        <w:rPr>
          <w:sz w:val="24"/>
          <w:szCs w:val="24"/>
        </w:rPr>
        <w:t>Площадь:</w:t>
      </w:r>
    </w:p>
    <w:p w:rsidR="00A23F06" w:rsidRPr="00693653" w:rsidRDefault="00A23F06" w:rsidP="004279BA">
      <w:pPr>
        <w:ind w:firstLine="709"/>
        <w:jc w:val="both"/>
        <w:rPr>
          <w:sz w:val="24"/>
          <w:szCs w:val="24"/>
        </w:rPr>
      </w:pPr>
      <w:r w:rsidRPr="00693653">
        <w:rPr>
          <w:sz w:val="24"/>
          <w:szCs w:val="24"/>
        </w:rPr>
        <w:t>а)  многоквартирного дома с лоджиями, балконами, шкафами, коридорами и лестничными клетками  _</w:t>
      </w:r>
      <w:r w:rsidR="000E1696">
        <w:rPr>
          <w:i/>
          <w:sz w:val="24"/>
          <w:szCs w:val="24"/>
          <w:u w:val="single"/>
        </w:rPr>
        <w:t>193,8</w:t>
      </w:r>
      <w:r w:rsidRPr="00693653">
        <w:rPr>
          <w:sz w:val="24"/>
          <w:szCs w:val="24"/>
        </w:rPr>
        <w:t>_______________________</w:t>
      </w:r>
    </w:p>
    <w:p w:rsidR="00A23F06" w:rsidRPr="00693653" w:rsidRDefault="00A23F06" w:rsidP="004279BA">
      <w:pPr>
        <w:ind w:firstLine="709"/>
        <w:jc w:val="both"/>
        <w:rPr>
          <w:sz w:val="24"/>
          <w:szCs w:val="24"/>
        </w:rPr>
      </w:pPr>
      <w:r w:rsidRPr="00693653">
        <w:rPr>
          <w:sz w:val="24"/>
          <w:szCs w:val="24"/>
        </w:rPr>
        <w:t xml:space="preserve">б)  жилых помещений (общая площадь квартир)  </w:t>
      </w:r>
      <w:r w:rsidRPr="00693653">
        <w:rPr>
          <w:sz w:val="24"/>
          <w:szCs w:val="24"/>
          <w:u w:val="single"/>
        </w:rPr>
        <w:t>___</w:t>
      </w:r>
      <w:r w:rsidR="00693653" w:rsidRPr="00693653">
        <w:rPr>
          <w:i/>
          <w:sz w:val="24"/>
          <w:szCs w:val="24"/>
          <w:u w:val="single"/>
        </w:rPr>
        <w:t>181,6</w:t>
      </w:r>
      <w:r w:rsidRPr="00693653">
        <w:rPr>
          <w:i/>
          <w:sz w:val="24"/>
          <w:szCs w:val="24"/>
          <w:u w:val="single"/>
        </w:rPr>
        <w:t xml:space="preserve"> кв. м.</w:t>
      </w:r>
      <w:r w:rsidRPr="00693653">
        <w:rPr>
          <w:sz w:val="24"/>
          <w:szCs w:val="24"/>
          <w:u w:val="single"/>
        </w:rPr>
        <w:t>________</w:t>
      </w:r>
      <w:r w:rsidRPr="00693653">
        <w:rPr>
          <w:sz w:val="24"/>
          <w:szCs w:val="24"/>
        </w:rPr>
        <w:t xml:space="preserve">  </w:t>
      </w:r>
    </w:p>
    <w:p w:rsidR="00A23F06" w:rsidRPr="00693653" w:rsidRDefault="00A23F06" w:rsidP="004279BA">
      <w:pPr>
        <w:ind w:firstLine="709"/>
        <w:jc w:val="both"/>
        <w:rPr>
          <w:sz w:val="24"/>
          <w:szCs w:val="24"/>
        </w:rPr>
      </w:pPr>
      <w:r w:rsidRPr="00693653">
        <w:rPr>
          <w:sz w:val="24"/>
          <w:szCs w:val="24"/>
        </w:rPr>
        <w:t>в) нежилых помещений (общая площадь нежилых помещений, не входящих в состав общего имущества в многоквартирном доме) ___</w:t>
      </w:r>
      <w:r w:rsidRPr="00693653">
        <w:rPr>
          <w:i/>
          <w:sz w:val="24"/>
          <w:szCs w:val="24"/>
          <w:u w:val="single"/>
        </w:rPr>
        <w:t>-</w:t>
      </w:r>
      <w:r w:rsidRPr="00693653">
        <w:rPr>
          <w:sz w:val="24"/>
          <w:szCs w:val="24"/>
        </w:rPr>
        <w:t>___ кв. м</w:t>
      </w:r>
    </w:p>
    <w:p w:rsidR="00A23F06" w:rsidRPr="00693653" w:rsidRDefault="00A23F06" w:rsidP="004279BA">
      <w:pPr>
        <w:ind w:firstLine="709"/>
        <w:jc w:val="both"/>
        <w:rPr>
          <w:sz w:val="24"/>
          <w:szCs w:val="24"/>
        </w:rPr>
      </w:pPr>
      <w:r w:rsidRPr="00693653">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693653">
        <w:rPr>
          <w:i/>
          <w:sz w:val="24"/>
          <w:szCs w:val="24"/>
          <w:u w:val="single"/>
        </w:rPr>
        <w:t>-</w:t>
      </w:r>
      <w:r w:rsidRPr="00693653">
        <w:rPr>
          <w:sz w:val="24"/>
          <w:szCs w:val="24"/>
        </w:rPr>
        <w:t>__ кв. м</w:t>
      </w:r>
    </w:p>
    <w:p w:rsidR="00A23F06" w:rsidRPr="00693653" w:rsidRDefault="00693653" w:rsidP="004279BA">
      <w:pPr>
        <w:ind w:firstLine="709"/>
        <w:jc w:val="both"/>
        <w:rPr>
          <w:sz w:val="24"/>
          <w:szCs w:val="24"/>
        </w:rPr>
      </w:pPr>
      <w:r w:rsidRPr="00693653">
        <w:rPr>
          <w:sz w:val="24"/>
          <w:szCs w:val="24"/>
        </w:rPr>
        <w:t>20.</w:t>
      </w:r>
      <w:r w:rsidR="00A23F06" w:rsidRPr="00693653">
        <w:rPr>
          <w:sz w:val="24"/>
          <w:szCs w:val="24"/>
        </w:rPr>
        <w:t xml:space="preserve">Количество лестниц  </w:t>
      </w:r>
      <w:r w:rsidR="00A23F06" w:rsidRPr="00693653">
        <w:rPr>
          <w:sz w:val="24"/>
          <w:szCs w:val="24"/>
          <w:u w:val="single"/>
        </w:rPr>
        <w:t>________</w:t>
      </w:r>
      <w:r w:rsidRPr="00693653">
        <w:rPr>
          <w:i/>
          <w:sz w:val="24"/>
          <w:szCs w:val="24"/>
          <w:u w:val="single"/>
        </w:rPr>
        <w:t>-</w:t>
      </w:r>
      <w:r w:rsidR="00A23F06" w:rsidRPr="00693653">
        <w:rPr>
          <w:sz w:val="24"/>
          <w:szCs w:val="24"/>
          <w:u w:val="single"/>
        </w:rPr>
        <w:t>___________</w:t>
      </w:r>
    </w:p>
    <w:p w:rsidR="00A23F06" w:rsidRPr="00693653" w:rsidRDefault="00693653" w:rsidP="004279BA">
      <w:pPr>
        <w:ind w:firstLine="709"/>
        <w:jc w:val="both"/>
        <w:rPr>
          <w:sz w:val="24"/>
          <w:szCs w:val="24"/>
        </w:rPr>
      </w:pPr>
      <w:r w:rsidRPr="00693653">
        <w:rPr>
          <w:sz w:val="24"/>
          <w:szCs w:val="24"/>
        </w:rPr>
        <w:t>21.</w:t>
      </w:r>
      <w:r w:rsidR="00A23F06" w:rsidRPr="00693653">
        <w:rPr>
          <w:sz w:val="24"/>
          <w:szCs w:val="24"/>
        </w:rPr>
        <w:t>Уборочная площадь лестниц (включая межквартирные лестничные площадки)</w:t>
      </w:r>
      <w:r w:rsidR="00A23F06" w:rsidRPr="00693653">
        <w:rPr>
          <w:sz w:val="24"/>
          <w:szCs w:val="24"/>
          <w:u w:val="single"/>
        </w:rPr>
        <w:t>_</w:t>
      </w:r>
      <w:r w:rsidR="00A23F06" w:rsidRPr="00693653">
        <w:rPr>
          <w:i/>
          <w:sz w:val="24"/>
          <w:szCs w:val="24"/>
          <w:u w:val="single"/>
        </w:rPr>
        <w:t xml:space="preserve"> </w:t>
      </w:r>
      <w:r w:rsidRPr="00693653">
        <w:rPr>
          <w:i/>
          <w:sz w:val="24"/>
          <w:szCs w:val="24"/>
          <w:u w:val="single"/>
        </w:rPr>
        <w:t>-</w:t>
      </w:r>
      <w:r w:rsidR="00A23F06" w:rsidRPr="00693653">
        <w:rPr>
          <w:sz w:val="24"/>
          <w:szCs w:val="24"/>
          <w:u w:val="single"/>
        </w:rPr>
        <w:t>__</w:t>
      </w:r>
      <w:r w:rsidR="00A23F06" w:rsidRPr="00693653">
        <w:rPr>
          <w:sz w:val="24"/>
          <w:szCs w:val="24"/>
        </w:rPr>
        <w:t xml:space="preserve"> </w:t>
      </w:r>
    </w:p>
    <w:p w:rsidR="00A23F06" w:rsidRPr="00693653" w:rsidRDefault="00693653" w:rsidP="004279BA">
      <w:pPr>
        <w:ind w:firstLine="709"/>
        <w:jc w:val="both"/>
        <w:rPr>
          <w:sz w:val="24"/>
          <w:szCs w:val="24"/>
        </w:rPr>
      </w:pPr>
      <w:r w:rsidRPr="00693653">
        <w:rPr>
          <w:sz w:val="24"/>
          <w:szCs w:val="24"/>
        </w:rPr>
        <w:t>22.</w:t>
      </w:r>
      <w:r w:rsidR="00A23F06" w:rsidRPr="00693653">
        <w:rPr>
          <w:sz w:val="24"/>
          <w:szCs w:val="24"/>
        </w:rPr>
        <w:t>Уборочная площадь общих коридоров ________________</w:t>
      </w:r>
      <w:r w:rsidRPr="00693653">
        <w:rPr>
          <w:sz w:val="24"/>
          <w:szCs w:val="24"/>
          <w:u w:val="single"/>
        </w:rPr>
        <w:t>12,2</w:t>
      </w:r>
      <w:r w:rsidRPr="00693653">
        <w:rPr>
          <w:sz w:val="24"/>
          <w:szCs w:val="24"/>
        </w:rPr>
        <w:t xml:space="preserve"> </w:t>
      </w:r>
      <w:r w:rsidR="00A23F06" w:rsidRPr="00693653">
        <w:rPr>
          <w:sz w:val="24"/>
          <w:szCs w:val="24"/>
        </w:rPr>
        <w:t xml:space="preserve">кв. м </w:t>
      </w:r>
    </w:p>
    <w:p w:rsidR="00A23F06" w:rsidRPr="00693653" w:rsidRDefault="00693653" w:rsidP="004279BA">
      <w:pPr>
        <w:ind w:firstLine="709"/>
        <w:jc w:val="both"/>
        <w:rPr>
          <w:sz w:val="24"/>
          <w:szCs w:val="24"/>
        </w:rPr>
      </w:pPr>
      <w:r w:rsidRPr="00693653">
        <w:rPr>
          <w:sz w:val="24"/>
          <w:szCs w:val="24"/>
        </w:rPr>
        <w:t>23.</w:t>
      </w:r>
      <w:r w:rsidR="00A23F06" w:rsidRPr="00693653">
        <w:rPr>
          <w:sz w:val="24"/>
          <w:szCs w:val="24"/>
        </w:rPr>
        <w:t>Уборочная площадь других помещений общего пользования (включая технические этажи, чердаки, технические подвалы) ______________</w:t>
      </w:r>
      <w:r w:rsidR="00A23F06" w:rsidRPr="00693653">
        <w:rPr>
          <w:i/>
          <w:sz w:val="24"/>
          <w:szCs w:val="24"/>
          <w:u w:val="single"/>
        </w:rPr>
        <w:t>-</w:t>
      </w:r>
      <w:r w:rsidR="00A23F06" w:rsidRPr="00693653">
        <w:rPr>
          <w:sz w:val="24"/>
          <w:szCs w:val="24"/>
        </w:rPr>
        <w:t xml:space="preserve">_________________кв. м </w:t>
      </w:r>
    </w:p>
    <w:p w:rsidR="00A23F06" w:rsidRPr="00693653" w:rsidRDefault="00693653" w:rsidP="004279BA">
      <w:pPr>
        <w:ind w:firstLine="709"/>
        <w:jc w:val="both"/>
        <w:rPr>
          <w:sz w:val="24"/>
          <w:szCs w:val="24"/>
        </w:rPr>
      </w:pPr>
      <w:r w:rsidRPr="00693653">
        <w:rPr>
          <w:sz w:val="24"/>
          <w:szCs w:val="24"/>
        </w:rPr>
        <w:t>24.</w:t>
      </w:r>
      <w:r w:rsidR="00A23F06" w:rsidRPr="00693653">
        <w:rPr>
          <w:sz w:val="24"/>
          <w:szCs w:val="24"/>
        </w:rPr>
        <w:t>Площадь земельного участка, входящего в состав общего имущества многоквартирного дома</w:t>
      </w:r>
      <w:r w:rsidR="00A23F06" w:rsidRPr="00693653">
        <w:rPr>
          <w:sz w:val="24"/>
          <w:szCs w:val="24"/>
          <w:u w:val="single"/>
        </w:rPr>
        <w:t>____</w:t>
      </w:r>
      <w:r w:rsidR="00A23F06" w:rsidRPr="00693653">
        <w:rPr>
          <w:i/>
          <w:sz w:val="24"/>
          <w:szCs w:val="24"/>
          <w:u w:val="single"/>
        </w:rPr>
        <w:t>-</w:t>
      </w:r>
      <w:r w:rsidR="00A23F06" w:rsidRPr="00693653">
        <w:rPr>
          <w:sz w:val="24"/>
          <w:szCs w:val="24"/>
          <w:u w:val="single"/>
        </w:rPr>
        <w:t>_____________</w:t>
      </w:r>
    </w:p>
    <w:p w:rsidR="00A23F06" w:rsidRPr="00693653" w:rsidRDefault="00A23F06" w:rsidP="004279BA">
      <w:pPr>
        <w:ind w:firstLine="709"/>
        <w:jc w:val="both"/>
        <w:rPr>
          <w:sz w:val="24"/>
          <w:szCs w:val="24"/>
        </w:rPr>
      </w:pPr>
      <w:r w:rsidRPr="00693653">
        <w:rPr>
          <w:sz w:val="24"/>
          <w:szCs w:val="24"/>
        </w:rPr>
        <w:t>25. Кадастровый номер земельного участка (при его наличии)______</w:t>
      </w:r>
      <w:r w:rsidRPr="00693653">
        <w:rPr>
          <w:i/>
          <w:sz w:val="24"/>
          <w:szCs w:val="24"/>
          <w:u w:val="single"/>
        </w:rPr>
        <w:t>-</w:t>
      </w:r>
      <w:r w:rsidRPr="00693653">
        <w:rPr>
          <w:sz w:val="24"/>
          <w:szCs w:val="24"/>
        </w:rPr>
        <w:t>______________</w:t>
      </w:r>
    </w:p>
    <w:p w:rsidR="00A23F06" w:rsidRPr="00857B82" w:rsidRDefault="00A23F06" w:rsidP="004279BA">
      <w:pPr>
        <w:jc w:val="both"/>
        <w:rPr>
          <w:sz w:val="24"/>
          <w:szCs w:val="24"/>
          <w:highlight w:val="yellow"/>
        </w:rPr>
      </w:pPr>
    </w:p>
    <w:p w:rsidR="00A23F06" w:rsidRPr="00857B82" w:rsidRDefault="00A23F06" w:rsidP="00A23F06">
      <w:pPr>
        <w:jc w:val="center"/>
        <w:rPr>
          <w:b/>
          <w:sz w:val="24"/>
          <w:szCs w:val="24"/>
        </w:rPr>
      </w:pPr>
      <w:r w:rsidRPr="00857B82">
        <w:rPr>
          <w:b/>
          <w:sz w:val="24"/>
          <w:szCs w:val="24"/>
          <w:lang w:val="en-US"/>
        </w:rPr>
        <w:t>II</w:t>
      </w:r>
      <w:r w:rsidRPr="00857B82">
        <w:rPr>
          <w:b/>
          <w:sz w:val="24"/>
          <w:szCs w:val="24"/>
        </w:rPr>
        <w:t>. Техническое состояние многоквартирного дома № __</w:t>
      </w:r>
      <w:r w:rsidR="00732E8C" w:rsidRPr="00857B82">
        <w:rPr>
          <w:b/>
          <w:i/>
          <w:sz w:val="24"/>
          <w:szCs w:val="24"/>
          <w:u w:val="single"/>
        </w:rPr>
        <w:t>5</w:t>
      </w:r>
      <w:r w:rsidRPr="00857B82">
        <w:rPr>
          <w:b/>
          <w:sz w:val="24"/>
          <w:szCs w:val="24"/>
        </w:rPr>
        <w:t>__</w:t>
      </w:r>
    </w:p>
    <w:p w:rsidR="00A23F06" w:rsidRPr="00857B82" w:rsidRDefault="00A23F06" w:rsidP="00A23F06">
      <w:pPr>
        <w:rPr>
          <w:b/>
          <w:sz w:val="24"/>
          <w:szCs w:val="24"/>
        </w:rPr>
      </w:pPr>
    </w:p>
    <w:p w:rsidR="00A23F06" w:rsidRPr="00857B82" w:rsidRDefault="00A23F06" w:rsidP="00A23F06">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A23F06" w:rsidRPr="00857B82" w:rsidTr="00760253">
        <w:tc>
          <w:tcPr>
            <w:tcW w:w="3227" w:type="dxa"/>
          </w:tcPr>
          <w:p w:rsidR="00A23F06" w:rsidRPr="00857B82" w:rsidRDefault="00A23F06" w:rsidP="00760253">
            <w:pPr>
              <w:jc w:val="center"/>
              <w:rPr>
                <w:b/>
                <w:sz w:val="18"/>
              </w:rPr>
            </w:pPr>
            <w:r w:rsidRPr="00857B82">
              <w:rPr>
                <w:b/>
                <w:sz w:val="18"/>
              </w:rPr>
              <w:t>Наименование конструктивных элементов</w:t>
            </w:r>
          </w:p>
        </w:tc>
        <w:tc>
          <w:tcPr>
            <w:tcW w:w="3827" w:type="dxa"/>
          </w:tcPr>
          <w:p w:rsidR="00A23F06" w:rsidRPr="00857B82" w:rsidRDefault="00A23F06" w:rsidP="00760253">
            <w:pPr>
              <w:jc w:val="center"/>
              <w:rPr>
                <w:b/>
                <w:sz w:val="18"/>
              </w:rPr>
            </w:pPr>
            <w:r w:rsidRPr="00857B82">
              <w:rPr>
                <w:b/>
                <w:sz w:val="18"/>
              </w:rPr>
              <w:t>Описание элементов (материал, конструкция или система, отделка и прочее)</w:t>
            </w:r>
          </w:p>
        </w:tc>
        <w:tc>
          <w:tcPr>
            <w:tcW w:w="2798" w:type="dxa"/>
          </w:tcPr>
          <w:p w:rsidR="00A23F06" w:rsidRPr="00857B82" w:rsidRDefault="00A23F06" w:rsidP="00760253">
            <w:pPr>
              <w:jc w:val="center"/>
              <w:rPr>
                <w:b/>
                <w:sz w:val="18"/>
              </w:rPr>
            </w:pPr>
            <w:r w:rsidRPr="00857B82">
              <w:rPr>
                <w:b/>
                <w:sz w:val="18"/>
              </w:rPr>
              <w:t>Техническое состояние элементов общего имущества многоквартирного дома.</w:t>
            </w:r>
          </w:p>
        </w:tc>
      </w:tr>
      <w:tr w:rsidR="00A23F06" w:rsidRPr="00857B82" w:rsidTr="00760253">
        <w:tc>
          <w:tcPr>
            <w:tcW w:w="3227" w:type="dxa"/>
          </w:tcPr>
          <w:p w:rsidR="00A23F06" w:rsidRPr="00857B82" w:rsidRDefault="00857B82" w:rsidP="00857B82">
            <w:pPr>
              <w:rPr>
                <w:sz w:val="19"/>
              </w:rPr>
            </w:pPr>
            <w:r>
              <w:rPr>
                <w:sz w:val="19"/>
              </w:rPr>
              <w:t>1.</w:t>
            </w:r>
            <w:r w:rsidR="00A23F06" w:rsidRPr="00857B82">
              <w:rPr>
                <w:sz w:val="19"/>
              </w:rPr>
              <w:t>Фундамент</w:t>
            </w:r>
          </w:p>
        </w:tc>
        <w:tc>
          <w:tcPr>
            <w:tcW w:w="3827" w:type="dxa"/>
          </w:tcPr>
          <w:p w:rsidR="00A23F06" w:rsidRPr="00857B82" w:rsidRDefault="00732E8C" w:rsidP="00760253">
            <w:pPr>
              <w:jc w:val="center"/>
              <w:rPr>
                <w:sz w:val="19"/>
              </w:rPr>
            </w:pPr>
            <w:r w:rsidRPr="00857B82">
              <w:rPr>
                <w:sz w:val="19"/>
              </w:rPr>
              <w:t>железобетонный</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857B82">
            <w:pPr>
              <w:rPr>
                <w:sz w:val="19"/>
              </w:rPr>
            </w:pPr>
            <w:r>
              <w:rPr>
                <w:sz w:val="19"/>
              </w:rPr>
              <w:t>2.</w:t>
            </w:r>
            <w:r w:rsidR="00A23F06" w:rsidRPr="00857B82">
              <w:rPr>
                <w:sz w:val="19"/>
              </w:rPr>
              <w:t>Наружные и внутренние капитальные стены</w:t>
            </w:r>
          </w:p>
        </w:tc>
        <w:tc>
          <w:tcPr>
            <w:tcW w:w="3827" w:type="dxa"/>
          </w:tcPr>
          <w:p w:rsidR="00A23F06" w:rsidRPr="00857B82" w:rsidRDefault="00A23F06" w:rsidP="00760253">
            <w:pPr>
              <w:jc w:val="center"/>
              <w:rPr>
                <w:sz w:val="19"/>
              </w:rPr>
            </w:pPr>
            <w:r w:rsidRPr="00857B82">
              <w:rPr>
                <w:sz w:val="19"/>
              </w:rPr>
              <w:t xml:space="preserve">Кирпичные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857B82">
            <w:pPr>
              <w:rPr>
                <w:sz w:val="19"/>
              </w:rPr>
            </w:pPr>
            <w:r>
              <w:rPr>
                <w:sz w:val="19"/>
              </w:rPr>
              <w:t>3.</w:t>
            </w:r>
            <w:r w:rsidR="00A23F06" w:rsidRPr="00857B82">
              <w:rPr>
                <w:sz w:val="19"/>
              </w:rPr>
              <w:t xml:space="preserve">Перегородки </w:t>
            </w:r>
          </w:p>
        </w:tc>
        <w:tc>
          <w:tcPr>
            <w:tcW w:w="3827" w:type="dxa"/>
          </w:tcPr>
          <w:p w:rsidR="00A23F06" w:rsidRPr="00857B82" w:rsidRDefault="00732E8C" w:rsidP="00760253">
            <w:pPr>
              <w:jc w:val="center"/>
              <w:rPr>
                <w:sz w:val="19"/>
              </w:rPr>
            </w:pPr>
            <w:r w:rsidRPr="00857B82">
              <w:rPr>
                <w:sz w:val="19"/>
              </w:rPr>
              <w:t>железобетонные</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760253">
            <w:pPr>
              <w:rPr>
                <w:sz w:val="19"/>
              </w:rPr>
            </w:pPr>
            <w:r>
              <w:rPr>
                <w:sz w:val="19"/>
              </w:rPr>
              <w:t>4.</w:t>
            </w:r>
            <w:r w:rsidR="00A23F06" w:rsidRPr="00857B82">
              <w:rPr>
                <w:sz w:val="19"/>
              </w:rPr>
              <w:t xml:space="preserve">Перекрытия            </w:t>
            </w:r>
          </w:p>
        </w:tc>
        <w:tc>
          <w:tcPr>
            <w:tcW w:w="3827" w:type="dxa"/>
          </w:tcPr>
          <w:p w:rsidR="00A23F06" w:rsidRPr="00857B82" w:rsidRDefault="00732E8C" w:rsidP="00760253">
            <w:pPr>
              <w:jc w:val="center"/>
              <w:rPr>
                <w:sz w:val="19"/>
              </w:rPr>
            </w:pPr>
            <w:r w:rsidRPr="00857B82">
              <w:rPr>
                <w:sz w:val="19"/>
              </w:rPr>
              <w:t>железобетонные</w:t>
            </w:r>
          </w:p>
        </w:tc>
        <w:tc>
          <w:tcPr>
            <w:tcW w:w="2798" w:type="dxa"/>
          </w:tcPr>
          <w:p w:rsidR="00A23F06" w:rsidRPr="00857B82" w:rsidRDefault="00732E8C"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чердачные</w:t>
            </w:r>
          </w:p>
        </w:tc>
        <w:tc>
          <w:tcPr>
            <w:tcW w:w="3827" w:type="dxa"/>
          </w:tcPr>
          <w:p w:rsidR="00A23F06" w:rsidRPr="00857B82" w:rsidRDefault="00A23F06" w:rsidP="00760253">
            <w:pPr>
              <w:jc w:val="center"/>
              <w:rPr>
                <w:sz w:val="19"/>
              </w:rPr>
            </w:pPr>
            <w:r w:rsidRPr="00857B82">
              <w:rPr>
                <w:sz w:val="19"/>
              </w:rPr>
              <w:t>дерево</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междуэтажные</w:t>
            </w:r>
          </w:p>
        </w:tc>
        <w:tc>
          <w:tcPr>
            <w:tcW w:w="3827" w:type="dxa"/>
          </w:tcPr>
          <w:p w:rsidR="00A23F06" w:rsidRPr="00857B82" w:rsidRDefault="00802281"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подвальные</w:t>
            </w:r>
          </w:p>
        </w:tc>
        <w:tc>
          <w:tcPr>
            <w:tcW w:w="3827" w:type="dxa"/>
          </w:tcPr>
          <w:p w:rsidR="00A23F06" w:rsidRPr="00857B82" w:rsidRDefault="00A23F06" w:rsidP="00760253">
            <w:pPr>
              <w:rPr>
                <w:sz w:val="19"/>
              </w:rPr>
            </w:pPr>
            <w:r w:rsidRPr="00857B82">
              <w:rPr>
                <w:sz w:val="19"/>
              </w:rPr>
              <w:t xml:space="preserve">Половая доска на лагах (на столбчатом фундаменте.)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lang w:val="en-US"/>
              </w:rPr>
            </w:pPr>
          </w:p>
        </w:tc>
      </w:tr>
      <w:tr w:rsidR="00A23F06" w:rsidRPr="00857B82" w:rsidTr="00760253">
        <w:tc>
          <w:tcPr>
            <w:tcW w:w="3227" w:type="dxa"/>
          </w:tcPr>
          <w:p w:rsidR="00A23F06" w:rsidRPr="00857B82" w:rsidRDefault="00A23F06" w:rsidP="00760253">
            <w:pPr>
              <w:rPr>
                <w:sz w:val="19"/>
              </w:rPr>
            </w:pPr>
            <w:r w:rsidRPr="00857B82">
              <w:rPr>
                <w:sz w:val="19"/>
              </w:rPr>
              <w:t xml:space="preserve">5.Крыша </w:t>
            </w:r>
          </w:p>
        </w:tc>
        <w:tc>
          <w:tcPr>
            <w:tcW w:w="3827" w:type="dxa"/>
          </w:tcPr>
          <w:p w:rsidR="00A23F06" w:rsidRPr="00857B82" w:rsidRDefault="00A23F06" w:rsidP="00760253">
            <w:pPr>
              <w:jc w:val="center"/>
              <w:rPr>
                <w:sz w:val="19"/>
              </w:rPr>
            </w:pPr>
            <w:proofErr w:type="gramStart"/>
            <w:r w:rsidRPr="00857B82">
              <w:rPr>
                <w:sz w:val="19"/>
              </w:rPr>
              <w:t>Двускатная</w:t>
            </w:r>
            <w:proofErr w:type="gramEnd"/>
            <w:r w:rsidR="00802281" w:rsidRPr="00857B82">
              <w:rPr>
                <w:sz w:val="19"/>
              </w:rPr>
              <w:t xml:space="preserve"> (шифер)</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rPr>
                <w:sz w:val="19"/>
              </w:rPr>
            </w:pPr>
            <w:r w:rsidRPr="00857B82">
              <w:rPr>
                <w:sz w:val="19"/>
              </w:rPr>
              <w:t xml:space="preserve">6.Полы </w:t>
            </w:r>
          </w:p>
        </w:tc>
        <w:tc>
          <w:tcPr>
            <w:tcW w:w="3827" w:type="dxa"/>
          </w:tcPr>
          <w:p w:rsidR="00A23F06" w:rsidRPr="00857B82" w:rsidRDefault="00A23F06" w:rsidP="00760253">
            <w:pPr>
              <w:jc w:val="center"/>
              <w:rPr>
                <w:sz w:val="19"/>
              </w:rPr>
            </w:pPr>
            <w:r w:rsidRPr="00857B82">
              <w:rPr>
                <w:sz w:val="19"/>
              </w:rPr>
              <w:t>дерево</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rPr>
                <w:sz w:val="19"/>
              </w:rPr>
            </w:pPr>
            <w:r w:rsidRPr="00857B82">
              <w:rPr>
                <w:sz w:val="19"/>
              </w:rPr>
              <w:t xml:space="preserve">7.    Проемы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lang w:val="en-US"/>
              </w:rPr>
            </w:pPr>
          </w:p>
        </w:tc>
      </w:tr>
      <w:tr w:rsidR="00A23F06" w:rsidRPr="00857B82" w:rsidTr="00760253">
        <w:tc>
          <w:tcPr>
            <w:tcW w:w="3227" w:type="dxa"/>
          </w:tcPr>
          <w:p w:rsidR="00A23F06" w:rsidRPr="00857B82" w:rsidRDefault="00A23F06" w:rsidP="00760253">
            <w:pPr>
              <w:jc w:val="center"/>
              <w:rPr>
                <w:sz w:val="19"/>
              </w:rPr>
            </w:pPr>
            <w:r w:rsidRPr="00857B82">
              <w:rPr>
                <w:sz w:val="19"/>
              </w:rPr>
              <w:t>окна</w:t>
            </w:r>
          </w:p>
        </w:tc>
        <w:tc>
          <w:tcPr>
            <w:tcW w:w="3827" w:type="dxa"/>
          </w:tcPr>
          <w:p w:rsidR="00A23F06" w:rsidRPr="00857B82" w:rsidRDefault="00802281" w:rsidP="00802281">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двери</w:t>
            </w:r>
          </w:p>
        </w:tc>
        <w:tc>
          <w:tcPr>
            <w:tcW w:w="3827" w:type="dxa"/>
          </w:tcPr>
          <w:p w:rsidR="00A23F06" w:rsidRPr="00857B82" w:rsidRDefault="00802281" w:rsidP="00760253">
            <w:pPr>
              <w:jc w:val="center"/>
              <w:rPr>
                <w:sz w:val="19"/>
              </w:rPr>
            </w:pPr>
            <w:r w:rsidRPr="00857B82">
              <w:rPr>
                <w:sz w:val="19"/>
              </w:rPr>
              <w:t xml:space="preserve">Деревянные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rPr>
                <w:sz w:val="19"/>
                <w:lang w:val="en-US"/>
              </w:rPr>
            </w:pPr>
          </w:p>
        </w:tc>
      </w:tr>
      <w:tr w:rsidR="00A23F06" w:rsidRPr="00857B82" w:rsidTr="00760253">
        <w:tc>
          <w:tcPr>
            <w:tcW w:w="3227" w:type="dxa"/>
          </w:tcPr>
          <w:p w:rsidR="00A23F06" w:rsidRPr="00857B82" w:rsidRDefault="00A23F06" w:rsidP="00760253">
            <w:pPr>
              <w:rPr>
                <w:sz w:val="19"/>
              </w:rPr>
            </w:pPr>
            <w:r w:rsidRPr="00857B82">
              <w:rPr>
                <w:sz w:val="19"/>
              </w:rPr>
              <w:t xml:space="preserve">8.    Отделка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внутренняя</w:t>
            </w:r>
          </w:p>
        </w:tc>
        <w:tc>
          <w:tcPr>
            <w:tcW w:w="3827" w:type="dxa"/>
          </w:tcPr>
          <w:p w:rsidR="00A23F06" w:rsidRPr="00857B82" w:rsidRDefault="00802281" w:rsidP="00760253">
            <w:pPr>
              <w:jc w:val="center"/>
              <w:rPr>
                <w:sz w:val="19"/>
              </w:rPr>
            </w:pPr>
            <w:r w:rsidRPr="00857B82">
              <w:rPr>
                <w:sz w:val="19"/>
              </w:rPr>
              <w:t>штукатурка</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наружная</w:t>
            </w:r>
          </w:p>
        </w:tc>
        <w:tc>
          <w:tcPr>
            <w:tcW w:w="3827" w:type="dxa"/>
          </w:tcPr>
          <w:p w:rsidR="00A23F06" w:rsidRPr="00857B82" w:rsidRDefault="00802281" w:rsidP="00760253">
            <w:pPr>
              <w:jc w:val="center"/>
              <w:rPr>
                <w:sz w:val="19"/>
              </w:rPr>
            </w:pPr>
            <w:r w:rsidRPr="00857B82">
              <w:rPr>
                <w:sz w:val="19"/>
              </w:rPr>
              <w:t>кирпич</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both"/>
              <w:rPr>
                <w:sz w:val="19"/>
              </w:rPr>
            </w:pPr>
            <w:r w:rsidRPr="00857B82">
              <w:rPr>
                <w:sz w:val="19"/>
              </w:rPr>
              <w:t xml:space="preserve">9.Механическое, электрическое, санитарно-техническое и иное оборудование. </w:t>
            </w:r>
          </w:p>
        </w:tc>
        <w:tc>
          <w:tcPr>
            <w:tcW w:w="3827" w:type="dxa"/>
          </w:tcPr>
          <w:p w:rsidR="00A23F06" w:rsidRPr="00857B82" w:rsidRDefault="00A23F06" w:rsidP="00760253">
            <w:pPr>
              <w:jc w:val="center"/>
              <w:rPr>
                <w:sz w:val="19"/>
              </w:rPr>
            </w:pPr>
            <w:r w:rsidRPr="00857B82">
              <w:rPr>
                <w:sz w:val="19"/>
              </w:rPr>
              <w:t xml:space="preserve"> </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ванны напольные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электроплиты</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телефонные сети и оборудование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сети проводного радиовещания</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сигнализация</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мусоропровод</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лифт</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вентиляция</w:t>
            </w:r>
          </w:p>
        </w:tc>
        <w:tc>
          <w:tcPr>
            <w:tcW w:w="3827" w:type="dxa"/>
          </w:tcPr>
          <w:p w:rsidR="00A23F06" w:rsidRPr="00857B82" w:rsidRDefault="00A23F06" w:rsidP="00760253">
            <w:pPr>
              <w:jc w:val="center"/>
              <w:rPr>
                <w:sz w:val="19"/>
              </w:rPr>
            </w:pPr>
            <w:r w:rsidRPr="00857B82">
              <w:rPr>
                <w:sz w:val="19"/>
              </w:rPr>
              <w:t>Естественная вытяжная</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rPr>
                <w:sz w:val="19"/>
              </w:rPr>
            </w:pPr>
            <w:r w:rsidRPr="00857B82">
              <w:rPr>
                <w:sz w:val="19"/>
              </w:rPr>
              <w:t xml:space="preserve">10.Внутридомовые инженерные </w:t>
            </w:r>
            <w:r w:rsidRPr="00857B82">
              <w:rPr>
                <w:sz w:val="19"/>
              </w:rPr>
              <w:lastRenderedPageBreak/>
              <w:t xml:space="preserve">коммуникации и оборудование для предоставления коммунальных услуг.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lastRenderedPageBreak/>
              <w:t>электроснабжение</w:t>
            </w:r>
          </w:p>
        </w:tc>
        <w:tc>
          <w:tcPr>
            <w:tcW w:w="3827" w:type="dxa"/>
          </w:tcPr>
          <w:p w:rsidR="00A23F06" w:rsidRPr="00857B82" w:rsidRDefault="00802281" w:rsidP="00760253">
            <w:pPr>
              <w:jc w:val="center"/>
              <w:rPr>
                <w:sz w:val="19"/>
              </w:rPr>
            </w:pPr>
            <w:r w:rsidRPr="00857B82">
              <w:rPr>
                <w:sz w:val="19"/>
              </w:rPr>
              <w:t>Магистраль с распределительным щитком</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холодное водоснабжение</w:t>
            </w:r>
          </w:p>
        </w:tc>
        <w:tc>
          <w:tcPr>
            <w:tcW w:w="3827" w:type="dxa"/>
          </w:tcPr>
          <w:p w:rsidR="00A23F06" w:rsidRPr="00857B82" w:rsidRDefault="00795240" w:rsidP="00760253">
            <w:pPr>
              <w:jc w:val="center"/>
              <w:rPr>
                <w:sz w:val="19"/>
              </w:rPr>
            </w:pPr>
            <w:r w:rsidRPr="00857B82">
              <w:rPr>
                <w:sz w:val="19"/>
              </w:rPr>
              <w:t>Централизованное Метал</w:t>
            </w:r>
            <w:proofErr w:type="gramStart"/>
            <w:r w:rsidRPr="00857B82">
              <w:rPr>
                <w:sz w:val="19"/>
              </w:rPr>
              <w:t>.</w:t>
            </w:r>
            <w:proofErr w:type="gramEnd"/>
            <w:r w:rsidRPr="00857B82">
              <w:rPr>
                <w:sz w:val="19"/>
              </w:rPr>
              <w:t xml:space="preserve">  </w:t>
            </w:r>
            <w:proofErr w:type="gramStart"/>
            <w:r w:rsidRPr="00857B82">
              <w:rPr>
                <w:sz w:val="19"/>
              </w:rPr>
              <w:t>т</w:t>
            </w:r>
            <w:proofErr w:type="gramEnd"/>
            <w:r w:rsidRPr="00857B82">
              <w:rPr>
                <w:sz w:val="19"/>
              </w:rPr>
              <w:t xml:space="preserve">рубы </w:t>
            </w:r>
            <w:proofErr w:type="spellStart"/>
            <w:r w:rsidRPr="00857B82">
              <w:rPr>
                <w:sz w:val="19"/>
              </w:rPr>
              <w:t>диам</w:t>
            </w:r>
            <w:proofErr w:type="spellEnd"/>
            <w:r w:rsidRPr="00857B82">
              <w:rPr>
                <w:sz w:val="19"/>
              </w:rPr>
              <w:t>.  25 мм. протяженностью 100 м.</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горячее водоснабжение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водоотведение</w:t>
            </w:r>
          </w:p>
        </w:tc>
        <w:tc>
          <w:tcPr>
            <w:tcW w:w="3827" w:type="dxa"/>
          </w:tcPr>
          <w:p w:rsidR="00A23F06" w:rsidRPr="00857B82" w:rsidRDefault="00857B82" w:rsidP="00760253">
            <w:pPr>
              <w:jc w:val="center"/>
              <w:rPr>
                <w:sz w:val="19"/>
              </w:rPr>
            </w:pPr>
            <w:r w:rsidRPr="00857B82">
              <w:rPr>
                <w:sz w:val="19"/>
              </w:rPr>
              <w:t>централизованное</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газоснабжение</w:t>
            </w:r>
          </w:p>
        </w:tc>
        <w:tc>
          <w:tcPr>
            <w:tcW w:w="3827" w:type="dxa"/>
          </w:tcPr>
          <w:p w:rsidR="00A23F06" w:rsidRPr="00857B82" w:rsidRDefault="00A23F06" w:rsidP="00760253">
            <w:pPr>
              <w:jc w:val="center"/>
              <w:rPr>
                <w:sz w:val="19"/>
              </w:rPr>
            </w:pPr>
            <w:proofErr w:type="gramStart"/>
            <w:r w:rsidRPr="00857B82">
              <w:rPr>
                <w:sz w:val="19"/>
              </w:rPr>
              <w:t>Привозное</w:t>
            </w:r>
            <w:proofErr w:type="gramEnd"/>
            <w:r w:rsidRPr="00857B82">
              <w:rPr>
                <w:sz w:val="19"/>
              </w:rPr>
              <w:t xml:space="preserve"> в баллонах</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отопление (от внешних котельных)</w:t>
            </w:r>
          </w:p>
        </w:tc>
        <w:tc>
          <w:tcPr>
            <w:tcW w:w="3827" w:type="dxa"/>
          </w:tcPr>
          <w:p w:rsidR="00A23F06" w:rsidRPr="00857B82" w:rsidRDefault="00795240" w:rsidP="00760253">
            <w:pPr>
              <w:jc w:val="center"/>
              <w:rPr>
                <w:sz w:val="19"/>
              </w:rPr>
            </w:pPr>
            <w:r w:rsidRPr="00857B82">
              <w:rPr>
                <w:sz w:val="19"/>
              </w:rPr>
              <w:t>централизованное</w:t>
            </w:r>
          </w:p>
        </w:tc>
        <w:tc>
          <w:tcPr>
            <w:tcW w:w="2798" w:type="dxa"/>
          </w:tcPr>
          <w:p w:rsidR="00A23F06" w:rsidRPr="00857B82" w:rsidRDefault="00795240"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отопление (от домовой котельной)</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печи</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калориферы</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АГВ</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A43E70" w:rsidTr="00760253">
        <w:tc>
          <w:tcPr>
            <w:tcW w:w="3227" w:type="dxa"/>
          </w:tcPr>
          <w:p w:rsidR="00A23F06" w:rsidRPr="00857B82" w:rsidRDefault="00857B82" w:rsidP="00857B82">
            <w:pPr>
              <w:rPr>
                <w:sz w:val="19"/>
              </w:rPr>
            </w:pPr>
            <w:r>
              <w:rPr>
                <w:sz w:val="19"/>
              </w:rPr>
              <w:t>11.</w:t>
            </w:r>
            <w:r w:rsidR="00A23F06" w:rsidRPr="00857B82">
              <w:rPr>
                <w:sz w:val="19"/>
              </w:rPr>
              <w:t xml:space="preserve">Крыльца </w:t>
            </w:r>
          </w:p>
        </w:tc>
        <w:tc>
          <w:tcPr>
            <w:tcW w:w="3827" w:type="dxa"/>
          </w:tcPr>
          <w:p w:rsidR="00A23F06" w:rsidRPr="00857B82" w:rsidRDefault="00795240" w:rsidP="00760253">
            <w:pPr>
              <w:jc w:val="center"/>
              <w:rPr>
                <w:sz w:val="19"/>
              </w:rPr>
            </w:pPr>
            <w:r w:rsidRPr="00857B82">
              <w:rPr>
                <w:sz w:val="19"/>
              </w:rPr>
              <w:t>-</w:t>
            </w:r>
          </w:p>
        </w:tc>
        <w:tc>
          <w:tcPr>
            <w:tcW w:w="2798" w:type="dxa"/>
          </w:tcPr>
          <w:p w:rsidR="00A23F06" w:rsidRPr="00A43E70" w:rsidRDefault="00A23F06" w:rsidP="00760253">
            <w:pPr>
              <w:jc w:val="center"/>
              <w:rPr>
                <w:sz w:val="19"/>
              </w:rPr>
            </w:pPr>
          </w:p>
        </w:tc>
      </w:tr>
    </w:tbl>
    <w:p w:rsidR="00A23F06" w:rsidRPr="00A43E70" w:rsidRDefault="00A23F06" w:rsidP="00A23F06">
      <w:pPr>
        <w:pStyle w:val="3"/>
        <w:rPr>
          <w:sz w:val="20"/>
          <w:szCs w:val="20"/>
        </w:rPr>
      </w:pPr>
    </w:p>
    <w:p w:rsidR="006C7DCF" w:rsidRDefault="006C7DCF" w:rsidP="006C7DCF">
      <w:pPr>
        <w:pStyle w:val="3"/>
        <w:spacing w:before="0" w:beforeAutospacing="0" w:after="0" w:afterAutospacing="0"/>
        <w:rPr>
          <w:sz w:val="28"/>
          <w:szCs w:val="28"/>
        </w:rPr>
      </w:pPr>
      <w:r>
        <w:rPr>
          <w:sz w:val="28"/>
          <w:szCs w:val="28"/>
        </w:rPr>
        <w:t>Заместитель н</w:t>
      </w:r>
      <w:r w:rsidRPr="00A43E70">
        <w:rPr>
          <w:sz w:val="28"/>
          <w:szCs w:val="28"/>
        </w:rPr>
        <w:t>ачальник</w:t>
      </w:r>
      <w:r>
        <w:rPr>
          <w:sz w:val="28"/>
          <w:szCs w:val="28"/>
        </w:rPr>
        <w:t>а</w:t>
      </w:r>
      <w:r w:rsidRPr="00A43E70">
        <w:rPr>
          <w:sz w:val="28"/>
          <w:szCs w:val="28"/>
        </w:rPr>
        <w:t xml:space="preserve"> отдела по вопросам </w:t>
      </w:r>
    </w:p>
    <w:p w:rsidR="006C7DCF" w:rsidRDefault="006C7DCF" w:rsidP="006C7DCF">
      <w:pPr>
        <w:pStyle w:val="3"/>
        <w:spacing w:before="0" w:beforeAutospacing="0" w:after="0" w:afterAutospacing="0"/>
        <w:rPr>
          <w:sz w:val="28"/>
          <w:szCs w:val="28"/>
        </w:rPr>
      </w:pPr>
      <w:r>
        <w:rPr>
          <w:sz w:val="28"/>
          <w:szCs w:val="28"/>
        </w:rPr>
        <w:t xml:space="preserve">жизнеобеспечения </w:t>
      </w:r>
      <w:r w:rsidRPr="00A43E70">
        <w:rPr>
          <w:sz w:val="28"/>
          <w:szCs w:val="28"/>
        </w:rPr>
        <w:t xml:space="preserve">и строительства </w:t>
      </w:r>
    </w:p>
    <w:p w:rsidR="00A23F06" w:rsidRPr="006C7DCF" w:rsidRDefault="006C7DCF" w:rsidP="006C7DCF">
      <w:pPr>
        <w:pStyle w:val="3"/>
        <w:spacing w:before="0" w:beforeAutospacing="0" w:after="0" w:afterAutospacing="0"/>
        <w:rPr>
          <w:sz w:val="28"/>
          <w:szCs w:val="28"/>
        </w:rPr>
      </w:pPr>
      <w:r w:rsidRPr="00A43E70">
        <w:rPr>
          <w:sz w:val="28"/>
          <w:szCs w:val="28"/>
        </w:rPr>
        <w:t>Администрации рай</w:t>
      </w:r>
      <w:r>
        <w:rPr>
          <w:sz w:val="28"/>
          <w:szCs w:val="28"/>
        </w:rPr>
        <w:t xml:space="preserve">она         </w:t>
      </w:r>
      <w:r w:rsidR="00546970">
        <w:rPr>
          <w:sz w:val="28"/>
          <w:szCs w:val="28"/>
        </w:rPr>
        <w:t xml:space="preserve">                   </w:t>
      </w:r>
      <w:r>
        <w:t xml:space="preserve">                                          А.А. Конакова</w:t>
      </w:r>
    </w:p>
    <w:p w:rsidR="00A23F06" w:rsidRPr="00A23F06" w:rsidRDefault="00A23F06" w:rsidP="00277941">
      <w:pPr>
        <w:ind w:left="4900"/>
        <w:jc w:val="right"/>
      </w:pPr>
    </w:p>
    <w:p w:rsidR="0031721D" w:rsidRPr="0031721D" w:rsidRDefault="0031721D" w:rsidP="00277941">
      <w:pPr>
        <w:ind w:left="4900"/>
        <w:jc w:val="right"/>
      </w:pPr>
    </w:p>
    <w:p w:rsidR="0031721D" w:rsidRPr="0031721D" w:rsidRDefault="0031721D" w:rsidP="00277941">
      <w:pPr>
        <w:ind w:left="4900"/>
        <w:jc w:val="right"/>
      </w:pPr>
    </w:p>
    <w:p w:rsidR="0031721D" w:rsidRPr="0031721D" w:rsidRDefault="0031721D"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277941" w:rsidRPr="00A43E70" w:rsidRDefault="00277941" w:rsidP="00277941">
      <w:pPr>
        <w:ind w:left="4900"/>
        <w:jc w:val="right"/>
      </w:pPr>
      <w:r w:rsidRPr="00A43E70">
        <w:lastRenderedPageBreak/>
        <w:t>Приложение №2</w:t>
      </w:r>
    </w:p>
    <w:p w:rsidR="00277941" w:rsidRPr="00A43E70" w:rsidRDefault="00277941" w:rsidP="00277941">
      <w:pPr>
        <w:ind w:left="4900"/>
        <w:jc w:val="right"/>
      </w:pPr>
      <w:r w:rsidRPr="00A43E70">
        <w:t>к конкурсной документации</w:t>
      </w:r>
    </w:p>
    <w:p w:rsidR="00277941" w:rsidRPr="00A43E70" w:rsidRDefault="00277941" w:rsidP="00277941">
      <w:pPr>
        <w:ind w:left="4800"/>
        <w:jc w:val="right"/>
      </w:pPr>
    </w:p>
    <w:p w:rsidR="00277941" w:rsidRPr="00A43E70" w:rsidRDefault="00277941" w:rsidP="00277941">
      <w:pPr>
        <w:ind w:left="4800"/>
        <w:jc w:val="right"/>
        <w:rPr>
          <w:sz w:val="24"/>
          <w:szCs w:val="24"/>
        </w:rPr>
      </w:pPr>
    </w:p>
    <w:p w:rsidR="00373FED" w:rsidRPr="00A43E70" w:rsidRDefault="00373FED" w:rsidP="00277941">
      <w:pPr>
        <w:ind w:left="4800"/>
        <w:jc w:val="right"/>
        <w:rPr>
          <w:sz w:val="24"/>
          <w:szCs w:val="24"/>
        </w:rPr>
      </w:pPr>
    </w:p>
    <w:p w:rsidR="00373FED" w:rsidRPr="00A43E70" w:rsidRDefault="00373FED" w:rsidP="00277941">
      <w:pPr>
        <w:ind w:left="4800"/>
        <w:jc w:val="right"/>
        <w:rPr>
          <w:sz w:val="24"/>
          <w:szCs w:val="24"/>
        </w:rPr>
      </w:pPr>
    </w:p>
    <w:p w:rsidR="00277941" w:rsidRPr="00A43E70" w:rsidRDefault="00277941" w:rsidP="001E739C">
      <w:pPr>
        <w:autoSpaceDE w:val="0"/>
        <w:jc w:val="both"/>
      </w:pPr>
    </w:p>
    <w:p w:rsidR="00172EE0" w:rsidRPr="00A43E70" w:rsidRDefault="00172EE0" w:rsidP="00172EE0">
      <w:pPr>
        <w:ind w:right="40"/>
        <w:jc w:val="center"/>
        <w:rPr>
          <w:b/>
          <w:sz w:val="24"/>
          <w:szCs w:val="24"/>
        </w:rPr>
      </w:pPr>
      <w:r w:rsidRPr="00A43E70">
        <w:rPr>
          <w:b/>
          <w:sz w:val="24"/>
          <w:szCs w:val="24"/>
        </w:rPr>
        <w:t>ГРАФИК</w:t>
      </w:r>
    </w:p>
    <w:p w:rsidR="00172EE0" w:rsidRPr="00A43E70" w:rsidRDefault="00172EE0" w:rsidP="00172EE0">
      <w:pPr>
        <w:ind w:right="40"/>
        <w:jc w:val="center"/>
        <w:rPr>
          <w:bCs/>
          <w:sz w:val="24"/>
          <w:szCs w:val="24"/>
        </w:rPr>
      </w:pPr>
      <w:r w:rsidRPr="00A43E70">
        <w:rPr>
          <w:bCs/>
          <w:sz w:val="24"/>
          <w:szCs w:val="24"/>
        </w:rPr>
        <w:t xml:space="preserve">проведения осмотров многоквартирного дома, </w:t>
      </w:r>
    </w:p>
    <w:p w:rsidR="00172EE0" w:rsidRPr="00A43E70" w:rsidRDefault="00172EE0" w:rsidP="00172EE0">
      <w:pPr>
        <w:ind w:right="40"/>
        <w:jc w:val="center"/>
        <w:rPr>
          <w:bCs/>
          <w:sz w:val="24"/>
          <w:szCs w:val="24"/>
        </w:rPr>
      </w:pPr>
      <w:r w:rsidRPr="00A43E70">
        <w:rPr>
          <w:bCs/>
          <w:sz w:val="24"/>
          <w:szCs w:val="24"/>
        </w:rPr>
        <w:t>являющегося объектом конкурса</w:t>
      </w:r>
    </w:p>
    <w:p w:rsidR="00172EE0" w:rsidRPr="00A43E70" w:rsidRDefault="00172EE0" w:rsidP="00172EE0">
      <w:pPr>
        <w:ind w:right="40"/>
        <w:jc w:val="center"/>
        <w:rPr>
          <w:b/>
          <w:sz w:val="24"/>
          <w:szCs w:val="24"/>
        </w:rPr>
      </w:pPr>
    </w:p>
    <w:tbl>
      <w:tblPr>
        <w:tblW w:w="10490" w:type="dxa"/>
        <w:tblInd w:w="-459" w:type="dxa"/>
        <w:tblLayout w:type="fixed"/>
        <w:tblLook w:val="0000" w:firstRow="0" w:lastRow="0" w:firstColumn="0" w:lastColumn="0" w:noHBand="0" w:noVBand="0"/>
      </w:tblPr>
      <w:tblGrid>
        <w:gridCol w:w="851"/>
        <w:gridCol w:w="3969"/>
        <w:gridCol w:w="2410"/>
        <w:gridCol w:w="3260"/>
      </w:tblGrid>
      <w:tr w:rsidR="00172EE0" w:rsidRPr="00E05864" w:rsidTr="00172EE0">
        <w:tc>
          <w:tcPr>
            <w:tcW w:w="851" w:type="dxa"/>
            <w:tcBorders>
              <w:top w:val="single" w:sz="4" w:space="0" w:color="000000"/>
              <w:left w:val="single" w:sz="4" w:space="0" w:color="000000"/>
              <w:bottom w:val="single" w:sz="4" w:space="0" w:color="000000"/>
            </w:tcBorders>
            <w:shd w:val="clear" w:color="auto" w:fill="auto"/>
          </w:tcPr>
          <w:p w:rsidR="00172EE0" w:rsidRPr="00E05864" w:rsidRDefault="00172EE0" w:rsidP="00C07B8A">
            <w:pPr>
              <w:snapToGrid w:val="0"/>
              <w:ind w:right="40"/>
              <w:jc w:val="center"/>
              <w:rPr>
                <w:b/>
                <w:sz w:val="24"/>
                <w:szCs w:val="24"/>
              </w:rPr>
            </w:pPr>
            <w:r w:rsidRPr="00E05864">
              <w:rPr>
                <w:b/>
                <w:sz w:val="24"/>
                <w:szCs w:val="24"/>
              </w:rPr>
              <w:t xml:space="preserve">№ </w:t>
            </w:r>
            <w:r w:rsidR="00C07B8A" w:rsidRPr="00E05864">
              <w:rPr>
                <w:b/>
                <w:sz w:val="24"/>
                <w:szCs w:val="24"/>
              </w:rPr>
              <w:t>Лота</w:t>
            </w:r>
          </w:p>
        </w:tc>
        <w:tc>
          <w:tcPr>
            <w:tcW w:w="3969" w:type="dxa"/>
            <w:tcBorders>
              <w:top w:val="single" w:sz="4" w:space="0" w:color="000000"/>
              <w:left w:val="single" w:sz="4" w:space="0" w:color="000000"/>
              <w:bottom w:val="single" w:sz="4" w:space="0" w:color="000000"/>
            </w:tcBorders>
            <w:shd w:val="clear" w:color="auto" w:fill="auto"/>
          </w:tcPr>
          <w:p w:rsidR="00172EE0" w:rsidRPr="00E05864" w:rsidRDefault="00172EE0" w:rsidP="00172EE0">
            <w:pPr>
              <w:snapToGrid w:val="0"/>
              <w:ind w:right="40"/>
              <w:jc w:val="center"/>
              <w:rPr>
                <w:b/>
                <w:sz w:val="24"/>
                <w:szCs w:val="24"/>
              </w:rPr>
            </w:pPr>
            <w:r w:rsidRPr="00E05864">
              <w:rPr>
                <w:b/>
                <w:sz w:val="24"/>
                <w:szCs w:val="24"/>
              </w:rPr>
              <w:t xml:space="preserve">Адрес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2EE0" w:rsidRPr="00E05864" w:rsidRDefault="00172EE0" w:rsidP="00172EE0">
            <w:pPr>
              <w:snapToGrid w:val="0"/>
              <w:ind w:right="40"/>
              <w:jc w:val="center"/>
              <w:rPr>
                <w:b/>
                <w:sz w:val="24"/>
                <w:szCs w:val="24"/>
              </w:rPr>
            </w:pPr>
            <w:r w:rsidRPr="00E05864">
              <w:rPr>
                <w:b/>
                <w:sz w:val="24"/>
                <w:szCs w:val="24"/>
              </w:rPr>
              <w:t>Дата проведения  осмотра</w:t>
            </w:r>
          </w:p>
        </w:tc>
        <w:tc>
          <w:tcPr>
            <w:tcW w:w="3260" w:type="dxa"/>
            <w:tcBorders>
              <w:top w:val="single" w:sz="4" w:space="0" w:color="000000"/>
              <w:left w:val="single" w:sz="4" w:space="0" w:color="000000"/>
              <w:bottom w:val="single" w:sz="4" w:space="0" w:color="000000"/>
              <w:right w:val="single" w:sz="4" w:space="0" w:color="000000"/>
            </w:tcBorders>
          </w:tcPr>
          <w:p w:rsidR="00172EE0" w:rsidRPr="00E05864" w:rsidRDefault="00172EE0" w:rsidP="00172EE0">
            <w:pPr>
              <w:snapToGrid w:val="0"/>
              <w:ind w:right="40"/>
              <w:jc w:val="center"/>
              <w:rPr>
                <w:b/>
                <w:sz w:val="24"/>
                <w:szCs w:val="24"/>
              </w:rPr>
            </w:pPr>
            <w:r w:rsidRPr="00E05864">
              <w:rPr>
                <w:b/>
                <w:sz w:val="24"/>
                <w:szCs w:val="24"/>
              </w:rPr>
              <w:t>Ответственный за организацию и проведение осмотра (ФИО, должность, телефон)</w:t>
            </w:r>
          </w:p>
        </w:tc>
      </w:tr>
      <w:tr w:rsidR="006E33AA" w:rsidRPr="00E05864" w:rsidTr="00F44F8D">
        <w:trPr>
          <w:trHeight w:val="1179"/>
        </w:trPr>
        <w:tc>
          <w:tcPr>
            <w:tcW w:w="851" w:type="dxa"/>
            <w:tcBorders>
              <w:top w:val="single" w:sz="4" w:space="0" w:color="000000"/>
              <w:left w:val="single" w:sz="4" w:space="0" w:color="000000"/>
              <w:bottom w:val="single" w:sz="4" w:space="0" w:color="000000"/>
            </w:tcBorders>
            <w:shd w:val="clear" w:color="auto" w:fill="auto"/>
          </w:tcPr>
          <w:p w:rsidR="006E33AA" w:rsidRPr="00E05864" w:rsidRDefault="006E33AA" w:rsidP="00172EE0">
            <w:pPr>
              <w:snapToGrid w:val="0"/>
              <w:ind w:right="40"/>
              <w:jc w:val="center"/>
              <w:rPr>
                <w:bCs/>
                <w:sz w:val="24"/>
                <w:szCs w:val="24"/>
              </w:rPr>
            </w:pPr>
            <w:r w:rsidRPr="00E05864">
              <w:rPr>
                <w:bCs/>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6E33AA" w:rsidRPr="00E05864" w:rsidRDefault="00857B82" w:rsidP="006E5EA4">
            <w:pPr>
              <w:suppressLineNumbers/>
              <w:suppressAutoHyphens/>
              <w:snapToGrid w:val="0"/>
              <w:rPr>
                <w:sz w:val="22"/>
                <w:szCs w:val="22"/>
                <w:lang w:eastAsia="ar-SA"/>
              </w:rPr>
            </w:pPr>
            <w:r w:rsidRPr="00E05864">
              <w:rPr>
                <w:sz w:val="22"/>
                <w:szCs w:val="22"/>
                <w:lang w:eastAsia="ar-SA"/>
              </w:rPr>
              <w:t>У</w:t>
            </w:r>
            <w:r w:rsidR="006E33AA" w:rsidRPr="00E05864">
              <w:rPr>
                <w:sz w:val="22"/>
                <w:szCs w:val="22"/>
                <w:lang w:eastAsia="ar-SA"/>
              </w:rPr>
              <w:t xml:space="preserve">л. </w:t>
            </w:r>
            <w:r w:rsidR="005E6EC5" w:rsidRPr="00E05864">
              <w:rPr>
                <w:sz w:val="22"/>
                <w:szCs w:val="22"/>
                <w:lang w:eastAsia="ar-SA"/>
              </w:rPr>
              <w:t>Центральная, д. 1</w:t>
            </w:r>
            <w:r w:rsidR="006E33AA" w:rsidRPr="00E05864">
              <w:rPr>
                <w:sz w:val="22"/>
                <w:szCs w:val="22"/>
                <w:lang w:eastAsia="ar-SA"/>
              </w:rPr>
              <w:t>,</w:t>
            </w:r>
          </w:p>
          <w:p w:rsidR="006E33AA" w:rsidRPr="00E05864" w:rsidRDefault="006E33AA" w:rsidP="008759F7">
            <w:pPr>
              <w:suppressLineNumbers/>
              <w:suppressAutoHyphens/>
              <w:snapToGrid w:val="0"/>
              <w:rPr>
                <w:sz w:val="22"/>
                <w:szCs w:val="22"/>
                <w:lang w:eastAsia="ar-SA"/>
              </w:rPr>
            </w:pPr>
            <w:r w:rsidRPr="00E05864">
              <w:rPr>
                <w:sz w:val="22"/>
                <w:szCs w:val="22"/>
                <w:lang w:eastAsia="ar-SA"/>
              </w:rPr>
              <w:t xml:space="preserve"> </w:t>
            </w:r>
            <w:r w:rsidR="008759F7" w:rsidRPr="00E05864">
              <w:rPr>
                <w:sz w:val="22"/>
                <w:szCs w:val="22"/>
                <w:lang w:eastAsia="ar-SA"/>
              </w:rPr>
              <w:t>д. Кр</w:t>
            </w:r>
            <w:r w:rsidR="00857B82" w:rsidRPr="00E05864">
              <w:rPr>
                <w:sz w:val="22"/>
                <w:szCs w:val="22"/>
                <w:lang w:eastAsia="ar-SA"/>
              </w:rPr>
              <w:t>асный</w:t>
            </w:r>
            <w:r w:rsidR="008759F7" w:rsidRPr="00E05864">
              <w:rPr>
                <w:sz w:val="22"/>
                <w:szCs w:val="22"/>
                <w:lang w:eastAsia="ar-SA"/>
              </w:rPr>
              <w:t xml:space="preserve"> Бор, Холмский район,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2295" w:rsidRDefault="00EB4613" w:rsidP="00172EE0">
            <w:pPr>
              <w:snapToGrid w:val="0"/>
              <w:ind w:right="40"/>
              <w:jc w:val="center"/>
              <w:rPr>
                <w:bCs/>
                <w:sz w:val="24"/>
                <w:szCs w:val="24"/>
              </w:rPr>
            </w:pPr>
            <w:r>
              <w:rPr>
                <w:bCs/>
                <w:sz w:val="24"/>
                <w:szCs w:val="24"/>
              </w:rPr>
              <w:t>19</w:t>
            </w:r>
            <w:r w:rsidR="00894D87">
              <w:rPr>
                <w:bCs/>
                <w:sz w:val="24"/>
                <w:szCs w:val="24"/>
              </w:rPr>
              <w:t>.</w:t>
            </w:r>
            <w:r>
              <w:rPr>
                <w:bCs/>
                <w:sz w:val="24"/>
                <w:szCs w:val="24"/>
              </w:rPr>
              <w:t>04</w:t>
            </w:r>
            <w:r w:rsidR="00894D87">
              <w:rPr>
                <w:bCs/>
                <w:sz w:val="24"/>
                <w:szCs w:val="24"/>
              </w:rPr>
              <w:t>.202</w:t>
            </w:r>
            <w:r>
              <w:rPr>
                <w:bCs/>
                <w:sz w:val="24"/>
                <w:szCs w:val="24"/>
              </w:rPr>
              <w:t>2</w:t>
            </w:r>
          </w:p>
          <w:p w:rsidR="00894D87" w:rsidRDefault="0073779F" w:rsidP="00172EE0">
            <w:pPr>
              <w:snapToGrid w:val="0"/>
              <w:ind w:right="40"/>
              <w:jc w:val="center"/>
              <w:rPr>
                <w:bCs/>
                <w:sz w:val="24"/>
                <w:szCs w:val="24"/>
              </w:rPr>
            </w:pPr>
            <w:r>
              <w:rPr>
                <w:bCs/>
                <w:sz w:val="24"/>
                <w:szCs w:val="24"/>
              </w:rPr>
              <w:t>2</w:t>
            </w:r>
            <w:r w:rsidR="008F24EB">
              <w:rPr>
                <w:bCs/>
                <w:sz w:val="24"/>
                <w:szCs w:val="24"/>
              </w:rPr>
              <w:t>6.04</w:t>
            </w:r>
            <w:r w:rsidR="00894D87">
              <w:rPr>
                <w:bCs/>
                <w:sz w:val="24"/>
                <w:szCs w:val="24"/>
              </w:rPr>
              <w:t>.202</w:t>
            </w:r>
            <w:r w:rsidR="008F24EB">
              <w:rPr>
                <w:bCs/>
                <w:sz w:val="24"/>
                <w:szCs w:val="24"/>
              </w:rPr>
              <w:t>2</w:t>
            </w:r>
          </w:p>
          <w:p w:rsidR="00894D87" w:rsidRDefault="0073779F" w:rsidP="00172EE0">
            <w:pPr>
              <w:snapToGrid w:val="0"/>
              <w:ind w:right="40"/>
              <w:jc w:val="center"/>
              <w:rPr>
                <w:bCs/>
                <w:sz w:val="24"/>
                <w:szCs w:val="24"/>
              </w:rPr>
            </w:pPr>
            <w:r>
              <w:rPr>
                <w:bCs/>
                <w:sz w:val="24"/>
                <w:szCs w:val="24"/>
              </w:rPr>
              <w:t>0</w:t>
            </w:r>
            <w:r w:rsidR="008F24EB">
              <w:rPr>
                <w:bCs/>
                <w:sz w:val="24"/>
                <w:szCs w:val="24"/>
              </w:rPr>
              <w:t>3</w:t>
            </w:r>
            <w:r w:rsidR="00894D87">
              <w:rPr>
                <w:bCs/>
                <w:sz w:val="24"/>
                <w:szCs w:val="24"/>
              </w:rPr>
              <w:t>.</w:t>
            </w:r>
            <w:r w:rsidR="008F24EB">
              <w:rPr>
                <w:bCs/>
                <w:sz w:val="24"/>
                <w:szCs w:val="24"/>
              </w:rPr>
              <w:t>05</w:t>
            </w:r>
            <w:r w:rsidR="00894D87">
              <w:rPr>
                <w:bCs/>
                <w:sz w:val="24"/>
                <w:szCs w:val="24"/>
              </w:rPr>
              <w:t>.202</w:t>
            </w:r>
            <w:r w:rsidR="008F24EB">
              <w:rPr>
                <w:bCs/>
                <w:sz w:val="24"/>
                <w:szCs w:val="24"/>
              </w:rPr>
              <w:t>2</w:t>
            </w:r>
          </w:p>
          <w:p w:rsidR="00894D87" w:rsidRDefault="008F24EB" w:rsidP="00894D87">
            <w:pPr>
              <w:snapToGrid w:val="0"/>
              <w:ind w:right="40"/>
              <w:jc w:val="center"/>
              <w:rPr>
                <w:bCs/>
                <w:sz w:val="24"/>
                <w:szCs w:val="24"/>
              </w:rPr>
            </w:pPr>
            <w:r>
              <w:rPr>
                <w:bCs/>
                <w:sz w:val="24"/>
                <w:szCs w:val="24"/>
              </w:rPr>
              <w:t>10</w:t>
            </w:r>
            <w:r w:rsidR="00894D87">
              <w:rPr>
                <w:bCs/>
                <w:sz w:val="24"/>
                <w:szCs w:val="24"/>
              </w:rPr>
              <w:t>.</w:t>
            </w:r>
            <w:r>
              <w:rPr>
                <w:bCs/>
                <w:sz w:val="24"/>
                <w:szCs w:val="24"/>
              </w:rPr>
              <w:t>05</w:t>
            </w:r>
            <w:r w:rsidR="00894D87">
              <w:rPr>
                <w:bCs/>
                <w:sz w:val="24"/>
                <w:szCs w:val="24"/>
              </w:rPr>
              <w:t>.202</w:t>
            </w:r>
            <w:r>
              <w:rPr>
                <w:bCs/>
                <w:sz w:val="24"/>
                <w:szCs w:val="24"/>
              </w:rPr>
              <w:t>2</w:t>
            </w:r>
          </w:p>
          <w:p w:rsidR="00894D87" w:rsidRPr="00E05864" w:rsidRDefault="008F24EB" w:rsidP="008F24EB">
            <w:pPr>
              <w:snapToGrid w:val="0"/>
              <w:ind w:right="40"/>
              <w:jc w:val="center"/>
              <w:rPr>
                <w:bCs/>
                <w:sz w:val="24"/>
                <w:szCs w:val="24"/>
              </w:rPr>
            </w:pPr>
            <w:r>
              <w:rPr>
                <w:bCs/>
                <w:sz w:val="24"/>
                <w:szCs w:val="24"/>
              </w:rPr>
              <w:t>17.05</w:t>
            </w:r>
            <w:r w:rsidR="00894D87">
              <w:rPr>
                <w:bCs/>
                <w:sz w:val="24"/>
                <w:szCs w:val="24"/>
              </w:rPr>
              <w:t>.202</w:t>
            </w:r>
            <w:r>
              <w:rPr>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8759F7" w:rsidRPr="00E05864" w:rsidRDefault="00F744CB" w:rsidP="00172EE0">
            <w:pPr>
              <w:snapToGrid w:val="0"/>
              <w:ind w:right="40"/>
              <w:jc w:val="center"/>
              <w:rPr>
                <w:bCs/>
                <w:sz w:val="24"/>
                <w:szCs w:val="24"/>
              </w:rPr>
            </w:pPr>
            <w:r>
              <w:rPr>
                <w:bCs/>
                <w:sz w:val="24"/>
                <w:szCs w:val="24"/>
              </w:rPr>
              <w:t xml:space="preserve">Заместитель начальника </w:t>
            </w:r>
            <w:r w:rsidR="00795240" w:rsidRPr="00E05864">
              <w:rPr>
                <w:bCs/>
                <w:sz w:val="24"/>
                <w:szCs w:val="24"/>
              </w:rPr>
              <w:t>отдела по вопросам жизнеобеспечения и строительства</w:t>
            </w:r>
            <w:r w:rsidR="008759F7" w:rsidRPr="00E05864">
              <w:rPr>
                <w:bCs/>
                <w:sz w:val="24"/>
                <w:szCs w:val="24"/>
              </w:rPr>
              <w:t xml:space="preserve">, </w:t>
            </w:r>
          </w:p>
          <w:p w:rsidR="006E33AA" w:rsidRPr="00E05864" w:rsidRDefault="008759F7" w:rsidP="00795240">
            <w:pPr>
              <w:snapToGrid w:val="0"/>
              <w:ind w:right="40"/>
              <w:jc w:val="center"/>
              <w:rPr>
                <w:bCs/>
                <w:sz w:val="24"/>
                <w:szCs w:val="24"/>
              </w:rPr>
            </w:pPr>
            <w:r w:rsidRPr="00E05864">
              <w:rPr>
                <w:bCs/>
                <w:sz w:val="24"/>
                <w:szCs w:val="24"/>
              </w:rPr>
              <w:t>8(81654)59-1</w:t>
            </w:r>
            <w:r w:rsidR="00A16627" w:rsidRPr="00E05864">
              <w:rPr>
                <w:bCs/>
                <w:sz w:val="24"/>
                <w:szCs w:val="24"/>
              </w:rPr>
              <w:t>6</w:t>
            </w:r>
            <w:r w:rsidR="00795240" w:rsidRPr="00E05864">
              <w:rPr>
                <w:bCs/>
                <w:sz w:val="24"/>
                <w:szCs w:val="24"/>
              </w:rPr>
              <w:t>6</w:t>
            </w:r>
          </w:p>
        </w:tc>
      </w:tr>
      <w:tr w:rsidR="00294D17" w:rsidRPr="00E05864"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294D17" w:rsidRPr="00E05864" w:rsidRDefault="00294D17" w:rsidP="00330421">
            <w:pPr>
              <w:snapToGrid w:val="0"/>
              <w:ind w:right="40"/>
              <w:jc w:val="center"/>
              <w:rPr>
                <w:bCs/>
                <w:sz w:val="24"/>
                <w:szCs w:val="24"/>
              </w:rPr>
            </w:pPr>
            <w:r w:rsidRPr="00E05864">
              <w:rPr>
                <w:bCs/>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294D17" w:rsidRPr="00E05864" w:rsidRDefault="00857B82" w:rsidP="008759F7">
            <w:pPr>
              <w:suppressLineNumbers/>
              <w:suppressAutoHyphens/>
              <w:snapToGrid w:val="0"/>
              <w:rPr>
                <w:sz w:val="22"/>
                <w:szCs w:val="22"/>
                <w:lang w:eastAsia="ar-SA"/>
              </w:rPr>
            </w:pPr>
            <w:r w:rsidRPr="00E05864">
              <w:rPr>
                <w:sz w:val="22"/>
                <w:szCs w:val="22"/>
                <w:lang w:eastAsia="ar-SA"/>
              </w:rPr>
              <w:t>У</w:t>
            </w:r>
            <w:r w:rsidR="00294D17" w:rsidRPr="00E05864">
              <w:rPr>
                <w:sz w:val="22"/>
                <w:szCs w:val="22"/>
                <w:lang w:eastAsia="ar-SA"/>
              </w:rPr>
              <w:t>л. Центральная, д. 2,</w:t>
            </w:r>
          </w:p>
          <w:p w:rsidR="00294D17" w:rsidRPr="00E05864" w:rsidRDefault="00857B82" w:rsidP="008759F7">
            <w:pPr>
              <w:suppressLineNumbers/>
              <w:suppressAutoHyphens/>
              <w:snapToGrid w:val="0"/>
              <w:rPr>
                <w:sz w:val="22"/>
                <w:szCs w:val="22"/>
                <w:lang w:eastAsia="ar-SA"/>
              </w:rPr>
            </w:pPr>
            <w:r w:rsidRPr="00E05864">
              <w:rPr>
                <w:sz w:val="22"/>
                <w:szCs w:val="22"/>
                <w:lang w:eastAsia="ar-SA"/>
              </w:rPr>
              <w:t xml:space="preserve"> д. Красный </w:t>
            </w:r>
            <w:r w:rsidR="00294D17" w:rsidRPr="00E05864">
              <w:rPr>
                <w:sz w:val="22"/>
                <w:szCs w:val="22"/>
                <w:lang w:eastAsia="ar-SA"/>
              </w:rPr>
              <w:t>Бор, Холмский район,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F24EB" w:rsidRDefault="008F24EB" w:rsidP="008F24EB">
            <w:pPr>
              <w:snapToGrid w:val="0"/>
              <w:ind w:right="40"/>
              <w:jc w:val="center"/>
              <w:rPr>
                <w:bCs/>
                <w:sz w:val="24"/>
                <w:szCs w:val="24"/>
              </w:rPr>
            </w:pPr>
            <w:r>
              <w:rPr>
                <w:bCs/>
                <w:sz w:val="24"/>
                <w:szCs w:val="24"/>
              </w:rPr>
              <w:t>19.04.2022</w:t>
            </w:r>
          </w:p>
          <w:p w:rsidR="008F24EB" w:rsidRDefault="008F24EB" w:rsidP="008F24EB">
            <w:pPr>
              <w:snapToGrid w:val="0"/>
              <w:ind w:right="40"/>
              <w:jc w:val="center"/>
              <w:rPr>
                <w:bCs/>
                <w:sz w:val="24"/>
                <w:szCs w:val="24"/>
              </w:rPr>
            </w:pPr>
            <w:r>
              <w:rPr>
                <w:bCs/>
                <w:sz w:val="24"/>
                <w:szCs w:val="24"/>
              </w:rPr>
              <w:t>26.04.2022</w:t>
            </w:r>
          </w:p>
          <w:p w:rsidR="008F24EB" w:rsidRDefault="008F24EB" w:rsidP="008F24EB">
            <w:pPr>
              <w:snapToGrid w:val="0"/>
              <w:ind w:right="40"/>
              <w:jc w:val="center"/>
              <w:rPr>
                <w:bCs/>
                <w:sz w:val="24"/>
                <w:szCs w:val="24"/>
              </w:rPr>
            </w:pPr>
            <w:r>
              <w:rPr>
                <w:bCs/>
                <w:sz w:val="24"/>
                <w:szCs w:val="24"/>
              </w:rPr>
              <w:t>03.05.2022</w:t>
            </w:r>
          </w:p>
          <w:p w:rsidR="008F24EB" w:rsidRDefault="008F24EB" w:rsidP="008F24EB">
            <w:pPr>
              <w:snapToGrid w:val="0"/>
              <w:ind w:right="40"/>
              <w:jc w:val="center"/>
              <w:rPr>
                <w:bCs/>
                <w:sz w:val="24"/>
                <w:szCs w:val="24"/>
              </w:rPr>
            </w:pPr>
            <w:r>
              <w:rPr>
                <w:bCs/>
                <w:sz w:val="24"/>
                <w:szCs w:val="24"/>
              </w:rPr>
              <w:t>10.05.2022</w:t>
            </w:r>
          </w:p>
          <w:p w:rsidR="00294D17" w:rsidRPr="00E05864" w:rsidRDefault="008F24EB" w:rsidP="008F24EB">
            <w:pPr>
              <w:snapToGrid w:val="0"/>
              <w:ind w:right="40"/>
              <w:jc w:val="center"/>
              <w:rPr>
                <w:bCs/>
                <w:sz w:val="24"/>
                <w:szCs w:val="24"/>
              </w:rPr>
            </w:pPr>
            <w:r>
              <w:rPr>
                <w:bCs/>
                <w:sz w:val="24"/>
                <w:szCs w:val="24"/>
              </w:rPr>
              <w:t>17.05.2022</w:t>
            </w:r>
          </w:p>
        </w:tc>
        <w:tc>
          <w:tcPr>
            <w:tcW w:w="3260" w:type="dxa"/>
            <w:tcBorders>
              <w:top w:val="single" w:sz="4" w:space="0" w:color="000000"/>
              <w:left w:val="single" w:sz="4" w:space="0" w:color="000000"/>
              <w:bottom w:val="single" w:sz="4" w:space="0" w:color="000000"/>
              <w:right w:val="single" w:sz="4" w:space="0" w:color="000000"/>
            </w:tcBorders>
          </w:tcPr>
          <w:p w:rsidR="00F744CB" w:rsidRPr="00E05864" w:rsidRDefault="00F744CB" w:rsidP="00F744CB">
            <w:pPr>
              <w:snapToGrid w:val="0"/>
              <w:ind w:right="40"/>
              <w:jc w:val="center"/>
              <w:rPr>
                <w:bCs/>
                <w:sz w:val="24"/>
                <w:szCs w:val="24"/>
              </w:rPr>
            </w:pPr>
            <w:r>
              <w:rPr>
                <w:bCs/>
                <w:sz w:val="24"/>
                <w:szCs w:val="24"/>
              </w:rPr>
              <w:t xml:space="preserve">Заместитель начальника </w:t>
            </w:r>
            <w:r w:rsidRPr="00E05864">
              <w:rPr>
                <w:bCs/>
                <w:sz w:val="24"/>
                <w:szCs w:val="24"/>
              </w:rPr>
              <w:t xml:space="preserve">отдела по вопросам жизнеобеспечения и строительства, </w:t>
            </w:r>
          </w:p>
          <w:p w:rsidR="00294D17" w:rsidRPr="00E05864" w:rsidRDefault="00F744CB" w:rsidP="00F744CB">
            <w:pPr>
              <w:snapToGrid w:val="0"/>
              <w:ind w:right="40"/>
              <w:jc w:val="center"/>
              <w:rPr>
                <w:bCs/>
                <w:sz w:val="24"/>
                <w:szCs w:val="24"/>
              </w:rPr>
            </w:pPr>
            <w:r w:rsidRPr="00E05864">
              <w:rPr>
                <w:bCs/>
                <w:sz w:val="24"/>
                <w:szCs w:val="24"/>
              </w:rPr>
              <w:t>8(81654)59-166</w:t>
            </w:r>
          </w:p>
        </w:tc>
      </w:tr>
      <w:tr w:rsidR="00A23F06" w:rsidRPr="00E05864"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A23F06" w:rsidRPr="00E05864" w:rsidRDefault="002D141D" w:rsidP="00330421">
            <w:pPr>
              <w:snapToGrid w:val="0"/>
              <w:ind w:right="40"/>
              <w:jc w:val="center"/>
              <w:rPr>
                <w:bCs/>
                <w:sz w:val="24"/>
                <w:szCs w:val="24"/>
              </w:rPr>
            </w:pPr>
            <w:r>
              <w:rPr>
                <w:bCs/>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A23F06" w:rsidRPr="00E05864" w:rsidRDefault="00857B82" w:rsidP="008759F7">
            <w:pPr>
              <w:suppressLineNumbers/>
              <w:suppressAutoHyphens/>
              <w:snapToGrid w:val="0"/>
              <w:rPr>
                <w:sz w:val="22"/>
                <w:szCs w:val="22"/>
                <w:lang w:eastAsia="ar-SA"/>
              </w:rPr>
            </w:pPr>
            <w:r w:rsidRPr="00E05864">
              <w:rPr>
                <w:sz w:val="22"/>
                <w:szCs w:val="22"/>
                <w:lang w:eastAsia="ar-SA"/>
              </w:rPr>
              <w:t xml:space="preserve">Ул. </w:t>
            </w:r>
            <w:proofErr w:type="gramStart"/>
            <w:r w:rsidRPr="00E05864">
              <w:rPr>
                <w:sz w:val="22"/>
                <w:szCs w:val="22"/>
                <w:lang w:eastAsia="ar-SA"/>
              </w:rPr>
              <w:t>Октябрьская</w:t>
            </w:r>
            <w:proofErr w:type="gramEnd"/>
            <w:r w:rsidRPr="00E05864">
              <w:rPr>
                <w:sz w:val="22"/>
                <w:szCs w:val="22"/>
                <w:lang w:eastAsia="ar-SA"/>
              </w:rPr>
              <w:t>, д.46, г. Холм,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F24EB" w:rsidRDefault="008F24EB" w:rsidP="008F24EB">
            <w:pPr>
              <w:snapToGrid w:val="0"/>
              <w:ind w:right="40"/>
              <w:jc w:val="center"/>
              <w:rPr>
                <w:bCs/>
                <w:sz w:val="24"/>
                <w:szCs w:val="24"/>
              </w:rPr>
            </w:pPr>
            <w:r>
              <w:rPr>
                <w:bCs/>
                <w:sz w:val="24"/>
                <w:szCs w:val="24"/>
              </w:rPr>
              <w:t>19.04.2022</w:t>
            </w:r>
          </w:p>
          <w:p w:rsidR="008F24EB" w:rsidRDefault="008F24EB" w:rsidP="008F24EB">
            <w:pPr>
              <w:snapToGrid w:val="0"/>
              <w:ind w:right="40"/>
              <w:jc w:val="center"/>
              <w:rPr>
                <w:bCs/>
                <w:sz w:val="24"/>
                <w:szCs w:val="24"/>
              </w:rPr>
            </w:pPr>
            <w:r>
              <w:rPr>
                <w:bCs/>
                <w:sz w:val="24"/>
                <w:szCs w:val="24"/>
              </w:rPr>
              <w:t>26.04.2022</w:t>
            </w:r>
          </w:p>
          <w:p w:rsidR="008F24EB" w:rsidRDefault="008F24EB" w:rsidP="008F24EB">
            <w:pPr>
              <w:snapToGrid w:val="0"/>
              <w:ind w:right="40"/>
              <w:jc w:val="center"/>
              <w:rPr>
                <w:bCs/>
                <w:sz w:val="24"/>
                <w:szCs w:val="24"/>
              </w:rPr>
            </w:pPr>
            <w:r>
              <w:rPr>
                <w:bCs/>
                <w:sz w:val="24"/>
                <w:szCs w:val="24"/>
              </w:rPr>
              <w:t>03.05.2022</w:t>
            </w:r>
          </w:p>
          <w:p w:rsidR="008F24EB" w:rsidRDefault="008F24EB" w:rsidP="008F24EB">
            <w:pPr>
              <w:snapToGrid w:val="0"/>
              <w:ind w:right="40"/>
              <w:jc w:val="center"/>
              <w:rPr>
                <w:bCs/>
                <w:sz w:val="24"/>
                <w:szCs w:val="24"/>
              </w:rPr>
            </w:pPr>
            <w:r>
              <w:rPr>
                <w:bCs/>
                <w:sz w:val="24"/>
                <w:szCs w:val="24"/>
              </w:rPr>
              <w:t>10.05.2022</w:t>
            </w:r>
          </w:p>
          <w:p w:rsidR="00A23F06" w:rsidRPr="00E05864" w:rsidRDefault="008F24EB" w:rsidP="008F24EB">
            <w:pPr>
              <w:snapToGrid w:val="0"/>
              <w:ind w:right="40"/>
              <w:jc w:val="center"/>
              <w:rPr>
                <w:bCs/>
                <w:sz w:val="24"/>
                <w:szCs w:val="24"/>
              </w:rPr>
            </w:pPr>
            <w:r>
              <w:rPr>
                <w:bCs/>
                <w:sz w:val="24"/>
                <w:szCs w:val="24"/>
              </w:rPr>
              <w:t>17.05.2022</w:t>
            </w:r>
          </w:p>
        </w:tc>
        <w:tc>
          <w:tcPr>
            <w:tcW w:w="3260" w:type="dxa"/>
            <w:tcBorders>
              <w:top w:val="single" w:sz="4" w:space="0" w:color="000000"/>
              <w:left w:val="single" w:sz="4" w:space="0" w:color="000000"/>
              <w:bottom w:val="single" w:sz="4" w:space="0" w:color="000000"/>
              <w:right w:val="single" w:sz="4" w:space="0" w:color="000000"/>
            </w:tcBorders>
          </w:tcPr>
          <w:p w:rsidR="00F744CB" w:rsidRPr="00E05864" w:rsidRDefault="00F744CB" w:rsidP="00F744CB">
            <w:pPr>
              <w:snapToGrid w:val="0"/>
              <w:ind w:right="40"/>
              <w:jc w:val="center"/>
              <w:rPr>
                <w:bCs/>
                <w:sz w:val="24"/>
                <w:szCs w:val="24"/>
              </w:rPr>
            </w:pPr>
            <w:r>
              <w:rPr>
                <w:bCs/>
                <w:sz w:val="24"/>
                <w:szCs w:val="24"/>
              </w:rPr>
              <w:t xml:space="preserve">Заместитель начальника </w:t>
            </w:r>
            <w:r w:rsidRPr="00E05864">
              <w:rPr>
                <w:bCs/>
                <w:sz w:val="24"/>
                <w:szCs w:val="24"/>
              </w:rPr>
              <w:t xml:space="preserve">отдела по вопросам жизнеобеспечения и строительства, </w:t>
            </w:r>
          </w:p>
          <w:p w:rsidR="00A23F06" w:rsidRPr="00E05864" w:rsidRDefault="00F744CB" w:rsidP="00F744CB">
            <w:pPr>
              <w:snapToGrid w:val="0"/>
              <w:ind w:right="40"/>
              <w:jc w:val="center"/>
              <w:rPr>
                <w:bCs/>
                <w:sz w:val="24"/>
                <w:szCs w:val="24"/>
              </w:rPr>
            </w:pPr>
            <w:r w:rsidRPr="00E05864">
              <w:rPr>
                <w:bCs/>
                <w:sz w:val="24"/>
                <w:szCs w:val="24"/>
              </w:rPr>
              <w:t>8(81654)59-166</w:t>
            </w:r>
          </w:p>
        </w:tc>
      </w:tr>
      <w:tr w:rsidR="00A23F06" w:rsidRPr="00A43E70"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A23F06" w:rsidRPr="00E05864" w:rsidRDefault="002D141D" w:rsidP="00330421">
            <w:pPr>
              <w:snapToGrid w:val="0"/>
              <w:ind w:right="40"/>
              <w:jc w:val="center"/>
              <w:rPr>
                <w:bCs/>
                <w:sz w:val="24"/>
                <w:szCs w:val="24"/>
              </w:rPr>
            </w:pPr>
            <w:r>
              <w:rPr>
                <w:bCs/>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A23F06" w:rsidRPr="00E05864" w:rsidRDefault="00857B82" w:rsidP="00857B82">
            <w:pPr>
              <w:suppressLineNumbers/>
              <w:suppressAutoHyphens/>
              <w:snapToGrid w:val="0"/>
              <w:rPr>
                <w:sz w:val="22"/>
                <w:szCs w:val="22"/>
                <w:lang w:eastAsia="ar-SA"/>
              </w:rPr>
            </w:pPr>
            <w:r w:rsidRPr="00E05864">
              <w:rPr>
                <w:sz w:val="22"/>
                <w:szCs w:val="22"/>
                <w:lang w:eastAsia="ar-SA"/>
              </w:rPr>
              <w:t>Ул. Панфиловцев, д.65, г. Холм,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F24EB" w:rsidRDefault="008F24EB" w:rsidP="008F24EB">
            <w:pPr>
              <w:snapToGrid w:val="0"/>
              <w:ind w:right="40"/>
              <w:jc w:val="center"/>
              <w:rPr>
                <w:bCs/>
                <w:sz w:val="24"/>
                <w:szCs w:val="24"/>
              </w:rPr>
            </w:pPr>
            <w:r>
              <w:rPr>
                <w:bCs/>
                <w:sz w:val="24"/>
                <w:szCs w:val="24"/>
              </w:rPr>
              <w:t>19.04.2022</w:t>
            </w:r>
          </w:p>
          <w:p w:rsidR="008F24EB" w:rsidRDefault="008F24EB" w:rsidP="008F24EB">
            <w:pPr>
              <w:snapToGrid w:val="0"/>
              <w:ind w:right="40"/>
              <w:jc w:val="center"/>
              <w:rPr>
                <w:bCs/>
                <w:sz w:val="24"/>
                <w:szCs w:val="24"/>
              </w:rPr>
            </w:pPr>
            <w:r>
              <w:rPr>
                <w:bCs/>
                <w:sz w:val="24"/>
                <w:szCs w:val="24"/>
              </w:rPr>
              <w:t>26.04.2022</w:t>
            </w:r>
          </w:p>
          <w:p w:rsidR="008F24EB" w:rsidRDefault="008F24EB" w:rsidP="008F24EB">
            <w:pPr>
              <w:snapToGrid w:val="0"/>
              <w:ind w:right="40"/>
              <w:jc w:val="center"/>
              <w:rPr>
                <w:bCs/>
                <w:sz w:val="24"/>
                <w:szCs w:val="24"/>
              </w:rPr>
            </w:pPr>
            <w:r>
              <w:rPr>
                <w:bCs/>
                <w:sz w:val="24"/>
                <w:szCs w:val="24"/>
              </w:rPr>
              <w:t>03.05.2022</w:t>
            </w:r>
          </w:p>
          <w:p w:rsidR="008F24EB" w:rsidRDefault="008F24EB" w:rsidP="008F24EB">
            <w:pPr>
              <w:snapToGrid w:val="0"/>
              <w:ind w:right="40"/>
              <w:jc w:val="center"/>
              <w:rPr>
                <w:bCs/>
                <w:sz w:val="24"/>
                <w:szCs w:val="24"/>
              </w:rPr>
            </w:pPr>
            <w:r>
              <w:rPr>
                <w:bCs/>
                <w:sz w:val="24"/>
                <w:szCs w:val="24"/>
              </w:rPr>
              <w:t>10.05.2022</w:t>
            </w:r>
          </w:p>
          <w:p w:rsidR="00A23F06" w:rsidRPr="00E05864" w:rsidRDefault="008F24EB" w:rsidP="008F24EB">
            <w:pPr>
              <w:snapToGrid w:val="0"/>
              <w:ind w:right="40"/>
              <w:jc w:val="center"/>
              <w:rPr>
                <w:bCs/>
                <w:sz w:val="24"/>
                <w:szCs w:val="24"/>
              </w:rPr>
            </w:pPr>
            <w:r>
              <w:rPr>
                <w:bCs/>
                <w:sz w:val="24"/>
                <w:szCs w:val="24"/>
              </w:rPr>
              <w:t>17.05.2022</w:t>
            </w:r>
          </w:p>
        </w:tc>
        <w:tc>
          <w:tcPr>
            <w:tcW w:w="3260" w:type="dxa"/>
            <w:tcBorders>
              <w:top w:val="single" w:sz="4" w:space="0" w:color="000000"/>
              <w:left w:val="single" w:sz="4" w:space="0" w:color="000000"/>
              <w:bottom w:val="single" w:sz="4" w:space="0" w:color="000000"/>
              <w:right w:val="single" w:sz="4" w:space="0" w:color="000000"/>
            </w:tcBorders>
          </w:tcPr>
          <w:p w:rsidR="00F744CB" w:rsidRPr="00E05864" w:rsidRDefault="00F744CB" w:rsidP="00F744CB">
            <w:pPr>
              <w:snapToGrid w:val="0"/>
              <w:ind w:right="40"/>
              <w:jc w:val="center"/>
              <w:rPr>
                <w:bCs/>
                <w:sz w:val="24"/>
                <w:szCs w:val="24"/>
              </w:rPr>
            </w:pPr>
            <w:r>
              <w:rPr>
                <w:bCs/>
                <w:sz w:val="24"/>
                <w:szCs w:val="24"/>
              </w:rPr>
              <w:t xml:space="preserve">Заместитель начальника </w:t>
            </w:r>
            <w:r w:rsidRPr="00E05864">
              <w:rPr>
                <w:bCs/>
                <w:sz w:val="24"/>
                <w:szCs w:val="24"/>
              </w:rPr>
              <w:t xml:space="preserve">отдела по вопросам жизнеобеспечения и строительства, </w:t>
            </w:r>
          </w:p>
          <w:p w:rsidR="00A23F06" w:rsidRPr="00A43E70" w:rsidRDefault="00F744CB" w:rsidP="00F744CB">
            <w:pPr>
              <w:snapToGrid w:val="0"/>
              <w:ind w:right="40"/>
              <w:jc w:val="center"/>
              <w:rPr>
                <w:bCs/>
                <w:sz w:val="24"/>
                <w:szCs w:val="24"/>
              </w:rPr>
            </w:pPr>
            <w:r w:rsidRPr="00E05864">
              <w:rPr>
                <w:bCs/>
                <w:sz w:val="24"/>
                <w:szCs w:val="24"/>
              </w:rPr>
              <w:t>8(81654)59-166</w:t>
            </w:r>
          </w:p>
        </w:tc>
      </w:tr>
    </w:tbl>
    <w:p w:rsidR="00277941" w:rsidRPr="00A43E70" w:rsidRDefault="00277941" w:rsidP="001E739C">
      <w:pPr>
        <w:autoSpaceDE w:val="0"/>
        <w:jc w:val="both"/>
      </w:pPr>
    </w:p>
    <w:p w:rsidR="00277941" w:rsidRPr="00A43E70" w:rsidRDefault="00277941"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Default="008759F7"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Default="008F24EB" w:rsidP="001E739C">
      <w:pPr>
        <w:autoSpaceDE w:val="0"/>
        <w:jc w:val="both"/>
      </w:pPr>
    </w:p>
    <w:p w:rsidR="008F24EB" w:rsidRPr="00A43E70" w:rsidRDefault="008F24EB" w:rsidP="001E739C">
      <w:pPr>
        <w:autoSpaceDE w:val="0"/>
        <w:jc w:val="both"/>
      </w:pPr>
    </w:p>
    <w:p w:rsidR="00277941" w:rsidRPr="00A43E70" w:rsidRDefault="00277941" w:rsidP="00277941">
      <w:pPr>
        <w:ind w:left="4900"/>
        <w:jc w:val="right"/>
      </w:pPr>
      <w:r w:rsidRPr="00A43E70">
        <w:lastRenderedPageBreak/>
        <w:t>Приложение № 3</w:t>
      </w:r>
    </w:p>
    <w:p w:rsidR="00277941" w:rsidRPr="00A43E70" w:rsidRDefault="00277941" w:rsidP="00277941">
      <w:pPr>
        <w:ind w:left="4900"/>
        <w:jc w:val="right"/>
      </w:pPr>
      <w:r w:rsidRPr="00A43E70">
        <w:t>к конкурсной документации</w:t>
      </w:r>
    </w:p>
    <w:p w:rsidR="00277941" w:rsidRPr="00A43E70" w:rsidRDefault="00277941" w:rsidP="00277941">
      <w:pPr>
        <w:ind w:left="4800"/>
        <w:jc w:val="right"/>
      </w:pPr>
    </w:p>
    <w:p w:rsidR="008759F7" w:rsidRPr="00A43E70" w:rsidRDefault="008759F7" w:rsidP="008759F7">
      <w:pPr>
        <w:ind w:left="5760" w:firstLine="720"/>
        <w:jc w:val="center"/>
        <w:rPr>
          <w:b/>
          <w:sz w:val="24"/>
          <w:szCs w:val="24"/>
        </w:rPr>
      </w:pPr>
      <w:r w:rsidRPr="00A43E70">
        <w:rPr>
          <w:b/>
          <w:sz w:val="24"/>
          <w:szCs w:val="24"/>
        </w:rPr>
        <w:t>«Утверждаю»</w:t>
      </w:r>
    </w:p>
    <w:p w:rsidR="008759F7" w:rsidRPr="00A43E70" w:rsidRDefault="008759F7" w:rsidP="008759F7">
      <w:pPr>
        <w:ind w:left="5760" w:firstLine="720"/>
        <w:jc w:val="center"/>
        <w:rPr>
          <w:b/>
          <w:sz w:val="24"/>
          <w:szCs w:val="24"/>
        </w:rPr>
      </w:pPr>
      <w:r w:rsidRPr="00A43E70">
        <w:rPr>
          <w:b/>
          <w:sz w:val="24"/>
          <w:szCs w:val="24"/>
        </w:rPr>
        <w:t xml:space="preserve">                                                                         </w:t>
      </w:r>
    </w:p>
    <w:p w:rsidR="00546970" w:rsidRDefault="00546970" w:rsidP="00546970">
      <w:pPr>
        <w:jc w:val="right"/>
        <w:rPr>
          <w:b/>
          <w:sz w:val="24"/>
          <w:szCs w:val="24"/>
        </w:rPr>
      </w:pPr>
      <w:r>
        <w:rPr>
          <w:b/>
          <w:sz w:val="24"/>
          <w:szCs w:val="24"/>
        </w:rPr>
        <w:t>Заместитель Главы администрации</w:t>
      </w:r>
    </w:p>
    <w:p w:rsidR="00546970" w:rsidRDefault="00546970" w:rsidP="00546970">
      <w:pPr>
        <w:jc w:val="right"/>
        <w:rPr>
          <w:b/>
          <w:sz w:val="24"/>
          <w:szCs w:val="24"/>
        </w:rPr>
      </w:pPr>
      <w:r>
        <w:rPr>
          <w:b/>
          <w:sz w:val="24"/>
          <w:szCs w:val="24"/>
        </w:rPr>
        <w:t xml:space="preserve"> муниципального района, </w:t>
      </w:r>
    </w:p>
    <w:p w:rsidR="00546970" w:rsidRDefault="00546970" w:rsidP="00546970">
      <w:pPr>
        <w:jc w:val="right"/>
        <w:rPr>
          <w:b/>
          <w:sz w:val="24"/>
          <w:szCs w:val="24"/>
        </w:rPr>
      </w:pPr>
      <w:r>
        <w:rPr>
          <w:b/>
          <w:sz w:val="24"/>
          <w:szCs w:val="24"/>
        </w:rPr>
        <w:t xml:space="preserve">начальник отдела по вопросам </w:t>
      </w:r>
    </w:p>
    <w:p w:rsidR="00546970" w:rsidRDefault="00546970" w:rsidP="00546970">
      <w:pPr>
        <w:jc w:val="right"/>
        <w:rPr>
          <w:b/>
          <w:sz w:val="24"/>
          <w:szCs w:val="24"/>
        </w:rPr>
      </w:pPr>
      <w:r>
        <w:rPr>
          <w:b/>
          <w:sz w:val="24"/>
          <w:szCs w:val="24"/>
        </w:rPr>
        <w:t xml:space="preserve">жизнеобеспечения </w:t>
      </w:r>
    </w:p>
    <w:p w:rsidR="00546970" w:rsidRDefault="00546970" w:rsidP="00546970">
      <w:pPr>
        <w:jc w:val="right"/>
        <w:rPr>
          <w:b/>
          <w:sz w:val="24"/>
          <w:szCs w:val="24"/>
        </w:rPr>
      </w:pPr>
      <w:r>
        <w:rPr>
          <w:b/>
          <w:sz w:val="24"/>
          <w:szCs w:val="24"/>
        </w:rPr>
        <w:t>и строительства</w:t>
      </w:r>
    </w:p>
    <w:p w:rsidR="00546970" w:rsidRDefault="00546970" w:rsidP="00546970">
      <w:pPr>
        <w:jc w:val="right"/>
        <w:rPr>
          <w:b/>
          <w:sz w:val="24"/>
          <w:szCs w:val="24"/>
        </w:rPr>
      </w:pPr>
    </w:p>
    <w:p w:rsidR="00546970" w:rsidRDefault="00546970" w:rsidP="00546970">
      <w:pPr>
        <w:jc w:val="right"/>
        <w:rPr>
          <w:b/>
          <w:sz w:val="24"/>
          <w:szCs w:val="24"/>
        </w:rPr>
      </w:pPr>
      <w:r>
        <w:rPr>
          <w:b/>
          <w:sz w:val="24"/>
          <w:szCs w:val="24"/>
        </w:rPr>
        <w:t xml:space="preserve">__________________ А.Ю. Лебедева  </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B070A8" w:rsidP="00A16627">
      <w:pPr>
        <w:ind w:firstLine="708"/>
        <w:jc w:val="right"/>
        <w:rPr>
          <w:sz w:val="24"/>
          <w:szCs w:val="24"/>
        </w:rPr>
      </w:pPr>
      <w:r>
        <w:rPr>
          <w:sz w:val="24"/>
          <w:szCs w:val="24"/>
        </w:rPr>
        <w:t xml:space="preserve">г. Холм, пл. Победы, д.4 </w:t>
      </w:r>
      <w:proofErr w:type="spellStart"/>
      <w:r>
        <w:rPr>
          <w:sz w:val="24"/>
          <w:szCs w:val="24"/>
        </w:rPr>
        <w:t>каб</w:t>
      </w:r>
      <w:proofErr w:type="spellEnd"/>
      <w:r>
        <w:rPr>
          <w:sz w:val="24"/>
          <w:szCs w:val="24"/>
        </w:rPr>
        <w:t>. 1</w:t>
      </w:r>
      <w:r w:rsidR="00A16627" w:rsidRPr="00A43E70">
        <w:rPr>
          <w:sz w:val="24"/>
          <w:szCs w:val="24"/>
        </w:rPr>
        <w:t>,</w:t>
      </w:r>
    </w:p>
    <w:p w:rsidR="00A16627" w:rsidRPr="00A43E70" w:rsidRDefault="00B070A8" w:rsidP="00A16627">
      <w:pPr>
        <w:ind w:firstLine="708"/>
        <w:jc w:val="right"/>
        <w:rPr>
          <w:sz w:val="24"/>
          <w:szCs w:val="24"/>
        </w:rPr>
      </w:pPr>
      <w:r>
        <w:rPr>
          <w:sz w:val="24"/>
          <w:szCs w:val="24"/>
        </w:rPr>
        <w:t xml:space="preserve"> тел: 88165459180</w:t>
      </w:r>
      <w:r w:rsidR="00A16627" w:rsidRPr="00A43E70">
        <w:rPr>
          <w:sz w:val="24"/>
          <w:szCs w:val="24"/>
        </w:rPr>
        <w:t>.</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744CB">
        <w:rPr>
          <w:b w:val="0"/>
          <w:color w:val="000000"/>
          <w:sz w:val="24"/>
          <w:szCs w:val="24"/>
        </w:rPr>
        <w:t>2</w:t>
      </w:r>
      <w:r w:rsidR="008F24EB">
        <w:rPr>
          <w:b w:val="0"/>
          <w:color w:val="000000"/>
          <w:sz w:val="24"/>
          <w:szCs w:val="24"/>
        </w:rPr>
        <w:t>2</w:t>
      </w:r>
      <w:r w:rsidRPr="00A43E70">
        <w:rPr>
          <w:b w:val="0"/>
          <w:color w:val="000000"/>
          <w:sz w:val="24"/>
          <w:szCs w:val="24"/>
        </w:rPr>
        <w:t xml:space="preserve"> г.</w:t>
      </w:r>
    </w:p>
    <w:p w:rsidR="00277941" w:rsidRPr="00A43E70" w:rsidRDefault="00277941" w:rsidP="008759F7">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D360D1" w:rsidRPr="00A43E70" w:rsidTr="00E12320">
        <w:trPr>
          <w:trHeight w:val="1005"/>
        </w:trPr>
        <w:tc>
          <w:tcPr>
            <w:tcW w:w="724" w:type="dxa"/>
            <w:tcBorders>
              <w:top w:val="nil"/>
              <w:left w:val="nil"/>
              <w:bottom w:val="nil"/>
              <w:right w:val="nil"/>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2D141D" w:rsidRPr="002D141D" w:rsidRDefault="002D141D" w:rsidP="002D141D">
            <w:pPr>
              <w:jc w:val="center"/>
              <w:rPr>
                <w:b/>
                <w:bCs/>
                <w:sz w:val="24"/>
                <w:szCs w:val="24"/>
              </w:rPr>
            </w:pPr>
            <w:r>
              <w:rPr>
                <w:b/>
                <w:bCs/>
                <w:sz w:val="24"/>
                <w:szCs w:val="24"/>
              </w:rPr>
              <w:t xml:space="preserve">Перечень </w:t>
            </w:r>
            <w:r w:rsidRPr="002D141D">
              <w:rPr>
                <w:b/>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p w:rsidR="002D141D" w:rsidRPr="002D141D" w:rsidRDefault="002D141D" w:rsidP="002D141D">
            <w:pPr>
              <w:jc w:val="center"/>
              <w:rPr>
                <w:b/>
                <w:bCs/>
                <w:sz w:val="24"/>
                <w:szCs w:val="24"/>
              </w:rPr>
            </w:pPr>
          </w:p>
          <w:p w:rsidR="00D360D1" w:rsidRPr="00A43E70" w:rsidRDefault="00D360D1" w:rsidP="006E5EA4">
            <w:pPr>
              <w:jc w:val="center"/>
              <w:rPr>
                <w:b/>
                <w:bCs/>
                <w:sz w:val="24"/>
                <w:szCs w:val="24"/>
              </w:rPr>
            </w:pPr>
          </w:p>
        </w:tc>
        <w:tc>
          <w:tcPr>
            <w:tcW w:w="1528" w:type="dxa"/>
            <w:tcBorders>
              <w:top w:val="nil"/>
              <w:left w:val="nil"/>
              <w:bottom w:val="nil"/>
              <w:right w:val="nil"/>
            </w:tcBorders>
            <w:shd w:val="clear" w:color="auto" w:fill="auto"/>
            <w:noWrap/>
            <w:vAlign w:val="bottom"/>
            <w:hideMark/>
          </w:tcPr>
          <w:p w:rsidR="00D360D1" w:rsidRPr="00A43E70" w:rsidRDefault="00D360D1" w:rsidP="006E5EA4">
            <w:pPr>
              <w:rPr>
                <w:sz w:val="24"/>
                <w:szCs w:val="24"/>
              </w:rPr>
            </w:pPr>
          </w:p>
        </w:tc>
      </w:tr>
      <w:tr w:rsidR="00D360D1" w:rsidRPr="00A43E70" w:rsidTr="00E12320">
        <w:trPr>
          <w:trHeight w:val="510"/>
        </w:trPr>
        <w:tc>
          <w:tcPr>
            <w:tcW w:w="724" w:type="dxa"/>
            <w:tcBorders>
              <w:top w:val="nil"/>
              <w:left w:val="nil"/>
              <w:bottom w:val="nil"/>
              <w:right w:val="nil"/>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D360D1" w:rsidRPr="00A43E70" w:rsidRDefault="00D360D1" w:rsidP="008759F7">
            <w:pPr>
              <w:jc w:val="center"/>
              <w:rPr>
                <w:sz w:val="24"/>
                <w:szCs w:val="24"/>
              </w:rPr>
            </w:pPr>
            <w:proofErr w:type="gramStart"/>
            <w:r w:rsidRPr="00A43E70">
              <w:rPr>
                <w:sz w:val="24"/>
                <w:szCs w:val="24"/>
              </w:rPr>
              <w:t>(</w:t>
            </w:r>
            <w:r w:rsidR="002F0866" w:rsidRPr="00A43E70">
              <w:rPr>
                <w:sz w:val="24"/>
                <w:szCs w:val="24"/>
              </w:rPr>
              <w:t xml:space="preserve">Лот № 1 </w:t>
            </w:r>
            <w:r w:rsidR="008759F7" w:rsidRPr="00A43E70">
              <w:rPr>
                <w:sz w:val="24"/>
                <w:szCs w:val="24"/>
              </w:rPr>
              <w:t>–</w:t>
            </w:r>
            <w:r w:rsidR="002F0866" w:rsidRPr="00A43E70">
              <w:rPr>
                <w:sz w:val="24"/>
                <w:szCs w:val="24"/>
              </w:rPr>
              <w:t xml:space="preserve"> </w:t>
            </w:r>
            <w:r w:rsidR="008759F7" w:rsidRPr="00A43E70">
              <w:rPr>
                <w:sz w:val="24"/>
                <w:szCs w:val="24"/>
              </w:rPr>
              <w:t xml:space="preserve">ул. Центральная, д. 1, д. </w:t>
            </w:r>
            <w:proofErr w:type="spellStart"/>
            <w:r w:rsidR="008759F7" w:rsidRPr="00A43E70">
              <w:rPr>
                <w:sz w:val="24"/>
                <w:szCs w:val="24"/>
              </w:rPr>
              <w:t>Кр</w:t>
            </w:r>
            <w:proofErr w:type="spellEnd"/>
            <w:r w:rsidR="008759F7" w:rsidRPr="00A43E70">
              <w:rPr>
                <w:sz w:val="24"/>
                <w:szCs w:val="24"/>
              </w:rPr>
              <w:t>. Бор, Холмский район, Новгородская область</w:t>
            </w:r>
            <w:r w:rsidRPr="00A43E70">
              <w:rPr>
                <w:sz w:val="24"/>
                <w:szCs w:val="24"/>
              </w:rPr>
              <w:t>)</w:t>
            </w:r>
            <w:proofErr w:type="gramEnd"/>
          </w:p>
        </w:tc>
        <w:tc>
          <w:tcPr>
            <w:tcW w:w="1528" w:type="dxa"/>
            <w:tcBorders>
              <w:top w:val="nil"/>
              <w:left w:val="nil"/>
              <w:bottom w:val="nil"/>
              <w:right w:val="nil"/>
            </w:tcBorders>
            <w:shd w:val="clear" w:color="auto" w:fill="auto"/>
            <w:noWrap/>
            <w:vAlign w:val="bottom"/>
            <w:hideMark/>
          </w:tcPr>
          <w:p w:rsidR="00D360D1" w:rsidRPr="00A43E70" w:rsidRDefault="00D360D1" w:rsidP="006E5EA4">
            <w:pPr>
              <w:rPr>
                <w:sz w:val="24"/>
                <w:szCs w:val="24"/>
              </w:rPr>
            </w:pPr>
          </w:p>
        </w:tc>
      </w:tr>
      <w:tr w:rsidR="00D360D1"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360D1" w:rsidRPr="00A43E70" w:rsidRDefault="00D360D1" w:rsidP="006E5EA4">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8759F7"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b/>
                <w:bCs/>
                <w:sz w:val="24"/>
                <w:szCs w:val="24"/>
              </w:rPr>
            </w:pPr>
            <w:r w:rsidRPr="00A43E70">
              <w:rPr>
                <w:sz w:val="24"/>
                <w:szCs w:val="24"/>
              </w:rPr>
              <w:t>1</w:t>
            </w:r>
            <w:r w:rsidR="00E12320" w:rsidRPr="00A43E70">
              <w:rPr>
                <w:sz w:val="24"/>
                <w:szCs w:val="24"/>
              </w:rPr>
              <w:t>.</w:t>
            </w:r>
          </w:p>
        </w:tc>
        <w:tc>
          <w:tcPr>
            <w:tcW w:w="4678"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8759F7" w:rsidRPr="00A43E70" w:rsidRDefault="008759F7" w:rsidP="008759F7">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8759F7" w:rsidRPr="000E1696" w:rsidRDefault="000E1696" w:rsidP="008759F7">
            <w:pPr>
              <w:pStyle w:val="aff"/>
              <w:rPr>
                <w:rFonts w:ascii="Times New Roman" w:hAnsi="Times New Roman" w:cs="Times New Roman"/>
                <w:sz w:val="24"/>
                <w:szCs w:val="24"/>
              </w:rPr>
            </w:pPr>
            <w:r w:rsidRPr="000E1696">
              <w:rPr>
                <w:rFonts w:ascii="Times New Roman" w:hAnsi="Times New Roman" w:cs="Times New Roman"/>
                <w:sz w:val="24"/>
                <w:szCs w:val="24"/>
              </w:rPr>
              <w:t>102839,88</w:t>
            </w:r>
          </w:p>
        </w:tc>
        <w:tc>
          <w:tcPr>
            <w:tcW w:w="1528" w:type="dxa"/>
            <w:tcBorders>
              <w:top w:val="single" w:sz="4" w:space="0" w:color="auto"/>
              <w:left w:val="nil"/>
              <w:bottom w:val="single" w:sz="4" w:space="0" w:color="auto"/>
              <w:right w:val="single" w:sz="4" w:space="0" w:color="auto"/>
            </w:tcBorders>
            <w:shd w:val="clear" w:color="auto" w:fill="auto"/>
            <w:hideMark/>
          </w:tcPr>
          <w:p w:rsidR="008759F7" w:rsidRPr="000E1696" w:rsidRDefault="008759F7" w:rsidP="008759F7">
            <w:pPr>
              <w:pStyle w:val="aff"/>
              <w:rPr>
                <w:rFonts w:ascii="Times New Roman" w:hAnsi="Times New Roman" w:cs="Times New Roman"/>
                <w:sz w:val="24"/>
                <w:szCs w:val="24"/>
              </w:rPr>
            </w:pPr>
            <w:r w:rsidRPr="000E1696">
              <w:rPr>
                <w:rFonts w:ascii="Times New Roman" w:hAnsi="Times New Roman" w:cs="Times New Roman"/>
                <w:sz w:val="24"/>
                <w:szCs w:val="24"/>
              </w:rPr>
              <w:t>14,3</w:t>
            </w:r>
            <w:r w:rsidR="00E12320" w:rsidRPr="000E1696">
              <w:rPr>
                <w:rFonts w:ascii="Times New Roman" w:hAnsi="Times New Roman" w:cs="Times New Roman"/>
                <w:sz w:val="24"/>
                <w:szCs w:val="24"/>
              </w:rPr>
              <w:t>0</w:t>
            </w:r>
          </w:p>
        </w:tc>
      </w:tr>
      <w:tr w:rsidR="008759F7"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2</w:t>
            </w:r>
            <w:r w:rsidR="00E12320" w:rsidRPr="00A43E70">
              <w:rPr>
                <w:sz w:val="24"/>
                <w:szCs w:val="24"/>
              </w:rPr>
              <w:t>.</w:t>
            </w:r>
          </w:p>
        </w:tc>
        <w:tc>
          <w:tcPr>
            <w:tcW w:w="4678"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8759F7" w:rsidRPr="00A43E70" w:rsidRDefault="008759F7" w:rsidP="008759F7">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759F7" w:rsidRPr="00A43E70" w:rsidRDefault="008759F7" w:rsidP="006E5EA4">
            <w:pPr>
              <w:rPr>
                <w:b/>
                <w:bCs/>
                <w:sz w:val="24"/>
                <w:szCs w:val="24"/>
              </w:rPr>
            </w:pP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3</w:t>
            </w:r>
            <w:r w:rsidR="00E12320" w:rsidRPr="00A43E70">
              <w:rPr>
                <w:sz w:val="24"/>
                <w:szCs w:val="24"/>
              </w:rPr>
              <w:t>.</w:t>
            </w:r>
            <w:r w:rsidRPr="00A43E70">
              <w:rPr>
                <w:sz w:val="24"/>
                <w:szCs w:val="24"/>
              </w:rPr>
              <w:t xml:space="preserve"> </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8759F7" w:rsidRPr="00A43E70" w:rsidRDefault="008759F7" w:rsidP="008759F7">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w:t>
            </w:r>
            <w:r w:rsidRPr="00A43E70">
              <w:rPr>
                <w:sz w:val="24"/>
                <w:szCs w:val="24"/>
              </w:rPr>
              <w:lastRenderedPageBreak/>
              <w:t xml:space="preserve">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lastRenderedPageBreak/>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r w:rsidRPr="00A43E70">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r w:rsidRPr="00A43E70">
              <w:rPr>
                <w:sz w:val="24"/>
                <w:szCs w:val="24"/>
              </w:rPr>
              <w:t> </w:t>
            </w: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8759F7" w:rsidP="008759F7">
            <w:pPr>
              <w:jc w:val="center"/>
              <w:rPr>
                <w:sz w:val="24"/>
                <w:szCs w:val="24"/>
              </w:rPr>
            </w:pPr>
            <w:r w:rsidRPr="00A43E70">
              <w:rPr>
                <w:sz w:val="24"/>
                <w:szCs w:val="24"/>
              </w:rPr>
              <w:lastRenderedPageBreak/>
              <w:t>4.</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8759F7" w:rsidRPr="00A43E70" w:rsidRDefault="008759F7" w:rsidP="00E12320">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E12320" w:rsidP="006E5EA4">
            <w:pPr>
              <w:jc w:val="center"/>
              <w:rPr>
                <w:sz w:val="24"/>
                <w:szCs w:val="24"/>
              </w:rPr>
            </w:pPr>
            <w:r w:rsidRPr="00A43E70">
              <w:rPr>
                <w:sz w:val="24"/>
                <w:szCs w:val="24"/>
              </w:rPr>
              <w:t>5.</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8759F7" w:rsidRPr="00A43E70" w:rsidRDefault="00E12320" w:rsidP="00E12320">
            <w:pPr>
              <w:ind w:left="-108" w:firstLine="108"/>
              <w:rPr>
                <w:sz w:val="24"/>
                <w:szCs w:val="24"/>
              </w:rPr>
            </w:pPr>
            <w:r w:rsidRPr="00A43E70">
              <w:rPr>
                <w:sz w:val="24"/>
                <w:szCs w:val="24"/>
              </w:rPr>
              <w:t>5.1.</w:t>
            </w:r>
            <w:r w:rsidR="008759F7" w:rsidRPr="00A43E70">
              <w:rPr>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8759F7" w:rsidRPr="00A43E70" w:rsidRDefault="00E12320" w:rsidP="00E12320">
            <w:pPr>
              <w:jc w:val="both"/>
              <w:rPr>
                <w:sz w:val="24"/>
                <w:szCs w:val="24"/>
              </w:rPr>
            </w:pPr>
            <w:r w:rsidRPr="00A43E70">
              <w:rPr>
                <w:sz w:val="24"/>
                <w:szCs w:val="24"/>
              </w:rPr>
              <w:t>6.1.</w:t>
            </w:r>
            <w:r w:rsidR="008759F7" w:rsidRPr="00A43E70">
              <w:rPr>
                <w:sz w:val="24"/>
                <w:szCs w:val="24"/>
              </w:rPr>
              <w:t>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8759F7" w:rsidRPr="00A43E70" w:rsidRDefault="008759F7" w:rsidP="008759F7">
            <w:pPr>
              <w:rPr>
                <w:sz w:val="24"/>
                <w:szCs w:val="24"/>
              </w:rPr>
            </w:pPr>
            <w:r w:rsidRPr="00A43E70">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r w:rsidRPr="00A43E70">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r w:rsidRPr="00A43E70">
              <w:rPr>
                <w:sz w:val="24"/>
                <w:szCs w:val="24"/>
              </w:rPr>
              <w:t> </w:t>
            </w:r>
          </w:p>
        </w:tc>
      </w:tr>
      <w:tr w:rsidR="008759F7"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8759F7" w:rsidRPr="00A43E70" w:rsidRDefault="00E12320" w:rsidP="00E12320">
            <w:pPr>
              <w:jc w:val="both"/>
              <w:rPr>
                <w:sz w:val="24"/>
                <w:szCs w:val="24"/>
              </w:rPr>
            </w:pPr>
            <w:r w:rsidRPr="00A43E70">
              <w:rPr>
                <w:sz w:val="24"/>
                <w:szCs w:val="24"/>
              </w:rPr>
              <w:t>7.1.</w:t>
            </w:r>
            <w:r w:rsidR="008759F7" w:rsidRPr="00A43E70">
              <w:rPr>
                <w:sz w:val="24"/>
                <w:szCs w:val="24"/>
              </w:rPr>
              <w:t>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w:t>
            </w:r>
            <w:r w:rsidR="00E12320" w:rsidRPr="00A43E70">
              <w:rPr>
                <w:rStyle w:val="aff5"/>
                <w:noProof/>
                <w:sz w:val="24"/>
                <w:szCs w:val="24"/>
              </w:rPr>
              <w:t>ти дома к отопительному периоду</w:t>
            </w:r>
          </w:p>
          <w:p w:rsidR="00E12320" w:rsidRPr="00A43E70" w:rsidRDefault="00E12320" w:rsidP="008759F7">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12320" w:rsidRPr="00A43E70" w:rsidRDefault="00E12320" w:rsidP="006E5EA4">
            <w:pPr>
              <w:jc w:val="center"/>
              <w:rPr>
                <w:sz w:val="24"/>
                <w:szCs w:val="24"/>
              </w:rPr>
            </w:pPr>
            <w:r w:rsidRPr="00A43E70">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E12320" w:rsidRPr="00A43E70" w:rsidRDefault="00E12320" w:rsidP="00E12320">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6E5EA4">
            <w:pPr>
              <w:jc w:val="center"/>
              <w:rPr>
                <w:sz w:val="24"/>
                <w:szCs w:val="24"/>
              </w:rPr>
            </w:pPr>
          </w:p>
        </w:tc>
      </w:tr>
      <w:tr w:rsidR="00E12320" w:rsidRPr="00A43E70" w:rsidTr="00E1232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6E5EA4">
            <w:pPr>
              <w:jc w:val="center"/>
              <w:rPr>
                <w:sz w:val="24"/>
                <w:szCs w:val="24"/>
              </w:rPr>
            </w:pPr>
            <w:r w:rsidRPr="00A43E70">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jc w:val="center"/>
              <w:rPr>
                <w:sz w:val="24"/>
                <w:szCs w:val="24"/>
              </w:rPr>
            </w:pPr>
            <w:r w:rsidRPr="000E1696">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E12320" w:rsidRPr="00A43E70" w:rsidRDefault="000E1696" w:rsidP="006E5EA4">
            <w:pPr>
              <w:jc w:val="center"/>
              <w:rPr>
                <w:b/>
                <w:bCs/>
                <w:sz w:val="24"/>
                <w:szCs w:val="24"/>
              </w:rPr>
            </w:pPr>
            <w:r>
              <w:rPr>
                <w:b/>
                <w:bCs/>
                <w:sz w:val="24"/>
                <w:szCs w:val="24"/>
              </w:rPr>
              <w:t>9349,08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6E5EA4">
            <w:pPr>
              <w:jc w:val="center"/>
              <w:rPr>
                <w:b/>
                <w:sz w:val="24"/>
                <w:szCs w:val="24"/>
              </w:rPr>
            </w:pPr>
            <w:r w:rsidRPr="00A43E70">
              <w:rPr>
                <w:b/>
                <w:sz w:val="24"/>
                <w:szCs w:val="24"/>
              </w:rPr>
              <w:t>1,30</w:t>
            </w:r>
          </w:p>
        </w:tc>
      </w:tr>
      <w:tr w:rsidR="00E12320" w:rsidRPr="00A43E70" w:rsidTr="00E1232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12320" w:rsidRPr="00A43E70" w:rsidRDefault="00E12320" w:rsidP="006E5EA4">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6E5EA4">
            <w:pPr>
              <w:rPr>
                <w:sz w:val="24"/>
                <w:szCs w:val="24"/>
              </w:rPr>
            </w:pPr>
            <w:r w:rsidRPr="00A43E70">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jc w:val="center"/>
              <w:rPr>
                <w:b/>
                <w:bCs/>
                <w:sz w:val="24"/>
                <w:szCs w:val="24"/>
              </w:rPr>
            </w:pPr>
            <w:r w:rsidRPr="00A43E70">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0E1696" w:rsidP="006E5EA4">
            <w:pPr>
              <w:jc w:val="center"/>
              <w:rPr>
                <w:b/>
                <w:bCs/>
                <w:sz w:val="24"/>
                <w:szCs w:val="24"/>
              </w:rPr>
            </w:pPr>
            <w:r>
              <w:rPr>
                <w:b/>
                <w:bCs/>
                <w:sz w:val="24"/>
                <w:szCs w:val="24"/>
              </w:rPr>
              <w:t>112188,96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6E5EA4">
            <w:pPr>
              <w:jc w:val="center"/>
              <w:rPr>
                <w:b/>
                <w:sz w:val="24"/>
                <w:szCs w:val="24"/>
              </w:rPr>
            </w:pPr>
            <w:r w:rsidRPr="00A43E70">
              <w:rPr>
                <w:b/>
                <w:sz w:val="24"/>
                <w:szCs w:val="24"/>
              </w:rPr>
              <w:t>15,60</w:t>
            </w:r>
          </w:p>
        </w:tc>
      </w:tr>
    </w:tbl>
    <w:p w:rsidR="00D360D1" w:rsidRPr="00A43E70" w:rsidRDefault="00D360D1" w:rsidP="00D360D1">
      <w:pPr>
        <w:rPr>
          <w:color w:val="000000"/>
          <w:sz w:val="24"/>
          <w:szCs w:val="24"/>
        </w:rPr>
      </w:pPr>
      <w:r w:rsidRPr="00A43E70">
        <w:rPr>
          <w:color w:val="000000"/>
          <w:sz w:val="24"/>
          <w:szCs w:val="24"/>
        </w:rPr>
        <w:t xml:space="preserve">Примечания: </w:t>
      </w:r>
    </w:p>
    <w:p w:rsidR="00D360D1" w:rsidRPr="00A43E70" w:rsidRDefault="00D360D1" w:rsidP="00D360D1">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D360D1" w:rsidRPr="00A43E70" w:rsidRDefault="00D360D1" w:rsidP="00D360D1">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D360D1" w:rsidRPr="00A43E70" w:rsidRDefault="00D360D1" w:rsidP="00D360D1">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D360D1" w:rsidRPr="00A43E70" w:rsidRDefault="00D360D1" w:rsidP="00D360D1">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D360D1" w:rsidRPr="00A43E70" w:rsidRDefault="00D360D1" w:rsidP="00D360D1">
      <w:pPr>
        <w:ind w:firstLine="225"/>
        <w:jc w:val="both"/>
        <w:rPr>
          <w:color w:val="000000"/>
          <w:sz w:val="24"/>
          <w:szCs w:val="24"/>
        </w:rPr>
      </w:pPr>
    </w:p>
    <w:p w:rsidR="00D360D1" w:rsidRPr="00A43E70" w:rsidRDefault="00D360D1" w:rsidP="00D360D1">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0826CA" w:rsidRPr="00A43E70" w:rsidRDefault="000826CA" w:rsidP="00172EE0">
      <w:pPr>
        <w:ind w:firstLine="225"/>
        <w:jc w:val="both"/>
        <w:rPr>
          <w:color w:val="000000"/>
          <w:sz w:val="24"/>
          <w:szCs w:val="24"/>
        </w:rPr>
      </w:pPr>
    </w:p>
    <w:p w:rsidR="000826CA" w:rsidRPr="00A43E70" w:rsidRDefault="000826CA"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A23F06" w:rsidRDefault="00A23F06" w:rsidP="00546970">
      <w:pPr>
        <w:rPr>
          <w:b/>
          <w:sz w:val="24"/>
          <w:szCs w:val="24"/>
        </w:rPr>
      </w:pPr>
    </w:p>
    <w:p w:rsidR="00A23F06" w:rsidRDefault="00A23F06" w:rsidP="00E12320">
      <w:pPr>
        <w:ind w:left="5760" w:firstLine="720"/>
        <w:jc w:val="center"/>
        <w:rPr>
          <w:b/>
          <w:sz w:val="24"/>
          <w:szCs w:val="24"/>
        </w:rPr>
      </w:pPr>
    </w:p>
    <w:p w:rsidR="00E12320" w:rsidRPr="00A43E70" w:rsidRDefault="00E12320" w:rsidP="00E12320">
      <w:pPr>
        <w:ind w:left="5760" w:firstLine="720"/>
        <w:jc w:val="center"/>
        <w:rPr>
          <w:b/>
          <w:sz w:val="24"/>
          <w:szCs w:val="24"/>
        </w:rPr>
      </w:pPr>
      <w:r w:rsidRPr="00A43E70">
        <w:rPr>
          <w:b/>
          <w:sz w:val="24"/>
          <w:szCs w:val="24"/>
        </w:rPr>
        <w:t>«Утверждаю»</w:t>
      </w:r>
    </w:p>
    <w:p w:rsidR="00E12320" w:rsidRPr="00A43E70" w:rsidRDefault="00E12320" w:rsidP="00E12320">
      <w:pPr>
        <w:ind w:left="5760" w:firstLine="720"/>
        <w:jc w:val="center"/>
        <w:rPr>
          <w:b/>
          <w:sz w:val="24"/>
          <w:szCs w:val="24"/>
        </w:rPr>
      </w:pPr>
      <w:r w:rsidRPr="00A43E70">
        <w:rPr>
          <w:b/>
          <w:sz w:val="24"/>
          <w:szCs w:val="24"/>
        </w:rPr>
        <w:t xml:space="preserve">                                                                         </w:t>
      </w:r>
    </w:p>
    <w:p w:rsidR="00546970" w:rsidRDefault="00546970" w:rsidP="00546970">
      <w:pPr>
        <w:jc w:val="right"/>
        <w:rPr>
          <w:b/>
          <w:sz w:val="24"/>
          <w:szCs w:val="24"/>
        </w:rPr>
      </w:pPr>
      <w:r>
        <w:rPr>
          <w:b/>
          <w:sz w:val="24"/>
          <w:szCs w:val="24"/>
        </w:rPr>
        <w:t>Заместитель Главы администрации</w:t>
      </w:r>
    </w:p>
    <w:p w:rsidR="00546970" w:rsidRDefault="00546970" w:rsidP="00546970">
      <w:pPr>
        <w:jc w:val="right"/>
        <w:rPr>
          <w:b/>
          <w:sz w:val="24"/>
          <w:szCs w:val="24"/>
        </w:rPr>
      </w:pPr>
      <w:r>
        <w:rPr>
          <w:b/>
          <w:sz w:val="24"/>
          <w:szCs w:val="24"/>
        </w:rPr>
        <w:t xml:space="preserve"> муниципального района, </w:t>
      </w:r>
    </w:p>
    <w:p w:rsidR="00546970" w:rsidRDefault="00546970" w:rsidP="00546970">
      <w:pPr>
        <w:jc w:val="right"/>
        <w:rPr>
          <w:b/>
          <w:sz w:val="24"/>
          <w:szCs w:val="24"/>
        </w:rPr>
      </w:pPr>
      <w:r>
        <w:rPr>
          <w:b/>
          <w:sz w:val="24"/>
          <w:szCs w:val="24"/>
        </w:rPr>
        <w:t xml:space="preserve">начальник отдела по вопросам </w:t>
      </w:r>
    </w:p>
    <w:p w:rsidR="00546970" w:rsidRDefault="00546970" w:rsidP="00546970">
      <w:pPr>
        <w:jc w:val="right"/>
        <w:rPr>
          <w:b/>
          <w:sz w:val="24"/>
          <w:szCs w:val="24"/>
        </w:rPr>
      </w:pPr>
      <w:r>
        <w:rPr>
          <w:b/>
          <w:sz w:val="24"/>
          <w:szCs w:val="24"/>
        </w:rPr>
        <w:t xml:space="preserve">жизнеобеспечения </w:t>
      </w:r>
    </w:p>
    <w:p w:rsidR="00546970" w:rsidRDefault="00546970" w:rsidP="00546970">
      <w:pPr>
        <w:jc w:val="right"/>
        <w:rPr>
          <w:b/>
          <w:sz w:val="24"/>
          <w:szCs w:val="24"/>
        </w:rPr>
      </w:pPr>
      <w:r>
        <w:rPr>
          <w:b/>
          <w:sz w:val="24"/>
          <w:szCs w:val="24"/>
        </w:rPr>
        <w:t>и строительства</w:t>
      </w:r>
    </w:p>
    <w:p w:rsidR="00546970" w:rsidRDefault="00546970" w:rsidP="00546970">
      <w:pPr>
        <w:jc w:val="right"/>
        <w:rPr>
          <w:b/>
          <w:sz w:val="24"/>
          <w:szCs w:val="24"/>
        </w:rPr>
      </w:pPr>
    </w:p>
    <w:p w:rsidR="00546970" w:rsidRDefault="00546970" w:rsidP="00546970">
      <w:pPr>
        <w:jc w:val="right"/>
        <w:rPr>
          <w:b/>
          <w:sz w:val="24"/>
          <w:szCs w:val="24"/>
        </w:rPr>
      </w:pPr>
      <w:r>
        <w:rPr>
          <w:b/>
          <w:sz w:val="24"/>
          <w:szCs w:val="24"/>
        </w:rPr>
        <w:t xml:space="preserve">__________________ А.Ю. Лебедева  </w:t>
      </w:r>
    </w:p>
    <w:p w:rsidR="00A16627" w:rsidRPr="00A43E70" w:rsidRDefault="00A16627" w:rsidP="00A16627">
      <w:pPr>
        <w:jc w:val="right"/>
        <w:rPr>
          <w:b/>
          <w:sz w:val="24"/>
          <w:szCs w:val="24"/>
        </w:rPr>
      </w:pP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B070A8" w:rsidP="00A16627">
      <w:pPr>
        <w:ind w:firstLine="708"/>
        <w:jc w:val="right"/>
        <w:rPr>
          <w:sz w:val="24"/>
          <w:szCs w:val="24"/>
        </w:rPr>
      </w:pPr>
      <w:r>
        <w:rPr>
          <w:sz w:val="24"/>
          <w:szCs w:val="24"/>
        </w:rPr>
        <w:t xml:space="preserve">г. Холм, пл. Победы, д.4 </w:t>
      </w:r>
      <w:proofErr w:type="spellStart"/>
      <w:r>
        <w:rPr>
          <w:sz w:val="24"/>
          <w:szCs w:val="24"/>
        </w:rPr>
        <w:t>каб</w:t>
      </w:r>
      <w:proofErr w:type="spellEnd"/>
      <w:r>
        <w:rPr>
          <w:sz w:val="24"/>
          <w:szCs w:val="24"/>
        </w:rPr>
        <w:t>. 1</w:t>
      </w:r>
      <w:r w:rsidR="00A16627" w:rsidRPr="00A43E70">
        <w:rPr>
          <w:sz w:val="24"/>
          <w:szCs w:val="24"/>
        </w:rPr>
        <w:t>,</w:t>
      </w:r>
    </w:p>
    <w:p w:rsidR="00A16627" w:rsidRPr="00A43E70" w:rsidRDefault="00B070A8" w:rsidP="00A16627">
      <w:pPr>
        <w:ind w:firstLine="708"/>
        <w:jc w:val="right"/>
        <w:rPr>
          <w:sz w:val="24"/>
          <w:szCs w:val="24"/>
        </w:rPr>
      </w:pPr>
      <w:r>
        <w:rPr>
          <w:sz w:val="24"/>
          <w:szCs w:val="24"/>
        </w:rPr>
        <w:t xml:space="preserve"> тел: 88165459180</w:t>
      </w:r>
      <w:r w:rsidR="00A16627" w:rsidRPr="00A43E70">
        <w:rPr>
          <w:sz w:val="24"/>
          <w:szCs w:val="24"/>
        </w:rPr>
        <w:t>.</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744CB">
        <w:rPr>
          <w:b w:val="0"/>
          <w:color w:val="000000"/>
          <w:sz w:val="24"/>
          <w:szCs w:val="24"/>
        </w:rPr>
        <w:t>2</w:t>
      </w:r>
      <w:r w:rsidR="008F24EB">
        <w:rPr>
          <w:b w:val="0"/>
          <w:color w:val="000000"/>
          <w:sz w:val="24"/>
          <w:szCs w:val="24"/>
        </w:rPr>
        <w:t>2</w:t>
      </w:r>
      <w:r w:rsidRPr="00A43E70">
        <w:rPr>
          <w:b w:val="0"/>
          <w:color w:val="000000"/>
          <w:sz w:val="24"/>
          <w:szCs w:val="24"/>
        </w:rPr>
        <w:t xml:space="preserve"> г.</w:t>
      </w:r>
    </w:p>
    <w:p w:rsidR="00E12320" w:rsidRPr="00A43E70" w:rsidRDefault="00E12320" w:rsidP="00E1232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E12320" w:rsidRPr="00A43E70" w:rsidTr="00E12320">
        <w:trPr>
          <w:trHeight w:val="1005"/>
        </w:trPr>
        <w:tc>
          <w:tcPr>
            <w:tcW w:w="724" w:type="dxa"/>
            <w:tcBorders>
              <w:top w:val="nil"/>
              <w:left w:val="nil"/>
              <w:bottom w:val="nil"/>
              <w:right w:val="nil"/>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2D141D" w:rsidRPr="002D141D" w:rsidRDefault="00E12320" w:rsidP="002D141D">
            <w:pPr>
              <w:jc w:val="center"/>
              <w:rPr>
                <w:b/>
                <w:bCs/>
                <w:sz w:val="24"/>
                <w:szCs w:val="24"/>
              </w:rPr>
            </w:pPr>
            <w:r w:rsidRPr="00A43E70">
              <w:rPr>
                <w:b/>
                <w:bCs/>
                <w:sz w:val="24"/>
                <w:szCs w:val="24"/>
              </w:rPr>
              <w:t xml:space="preserve">Перечень </w:t>
            </w:r>
            <w:r w:rsidR="002D141D" w:rsidRPr="002D141D">
              <w:rPr>
                <w:b/>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p w:rsidR="002D141D" w:rsidRPr="002D141D" w:rsidRDefault="002D141D" w:rsidP="002D141D">
            <w:pPr>
              <w:jc w:val="center"/>
              <w:rPr>
                <w:b/>
                <w:bCs/>
                <w:sz w:val="24"/>
                <w:szCs w:val="24"/>
              </w:rPr>
            </w:pPr>
          </w:p>
          <w:p w:rsidR="00E12320" w:rsidRPr="00A43E70" w:rsidRDefault="00E12320" w:rsidP="00E12320">
            <w:pPr>
              <w:jc w:val="center"/>
              <w:rPr>
                <w:b/>
                <w:bCs/>
                <w:sz w:val="24"/>
                <w:szCs w:val="24"/>
              </w:rPr>
            </w:pPr>
          </w:p>
        </w:tc>
        <w:tc>
          <w:tcPr>
            <w:tcW w:w="1528" w:type="dxa"/>
            <w:tcBorders>
              <w:top w:val="nil"/>
              <w:left w:val="nil"/>
              <w:bottom w:val="nil"/>
              <w:right w:val="nil"/>
            </w:tcBorders>
            <w:shd w:val="clear" w:color="auto" w:fill="auto"/>
            <w:noWrap/>
            <w:vAlign w:val="bottom"/>
            <w:hideMark/>
          </w:tcPr>
          <w:p w:rsidR="00E12320" w:rsidRPr="00A43E70" w:rsidRDefault="00E12320" w:rsidP="00E12320">
            <w:pPr>
              <w:rPr>
                <w:sz w:val="24"/>
                <w:szCs w:val="24"/>
              </w:rPr>
            </w:pPr>
          </w:p>
        </w:tc>
      </w:tr>
      <w:tr w:rsidR="00E12320" w:rsidRPr="00A43E70" w:rsidTr="00E12320">
        <w:trPr>
          <w:trHeight w:val="510"/>
        </w:trPr>
        <w:tc>
          <w:tcPr>
            <w:tcW w:w="724" w:type="dxa"/>
            <w:tcBorders>
              <w:top w:val="nil"/>
              <w:left w:val="nil"/>
              <w:bottom w:val="nil"/>
              <w:right w:val="nil"/>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E12320" w:rsidRPr="00A43E70" w:rsidRDefault="00E12320" w:rsidP="00E12320">
            <w:pPr>
              <w:jc w:val="center"/>
              <w:rPr>
                <w:sz w:val="24"/>
                <w:szCs w:val="24"/>
              </w:rPr>
            </w:pPr>
            <w:proofErr w:type="gramStart"/>
            <w:r w:rsidRPr="00A43E70">
              <w:rPr>
                <w:sz w:val="24"/>
                <w:szCs w:val="24"/>
              </w:rPr>
              <w:t xml:space="preserve">(Лот № 2 – ул. Центральная, д. 2, д. </w:t>
            </w:r>
            <w:proofErr w:type="spellStart"/>
            <w:r w:rsidRPr="00A43E70">
              <w:rPr>
                <w:sz w:val="24"/>
                <w:szCs w:val="24"/>
              </w:rPr>
              <w:t>Кр</w:t>
            </w:r>
            <w:proofErr w:type="spellEnd"/>
            <w:r w:rsidRPr="00A43E70">
              <w:rPr>
                <w:sz w:val="24"/>
                <w:szCs w:val="24"/>
              </w:rPr>
              <w:t>. Бор, Холмский район, Новгородская область)</w:t>
            </w:r>
            <w:proofErr w:type="gramEnd"/>
          </w:p>
        </w:tc>
        <w:tc>
          <w:tcPr>
            <w:tcW w:w="1528" w:type="dxa"/>
            <w:tcBorders>
              <w:top w:val="nil"/>
              <w:left w:val="nil"/>
              <w:bottom w:val="nil"/>
              <w:right w:val="nil"/>
            </w:tcBorders>
            <w:shd w:val="clear" w:color="auto" w:fill="auto"/>
            <w:noWrap/>
            <w:vAlign w:val="bottom"/>
            <w:hideMark/>
          </w:tcPr>
          <w:p w:rsidR="00E12320" w:rsidRPr="00A43E70" w:rsidRDefault="00E12320" w:rsidP="00E12320">
            <w:pPr>
              <w:rPr>
                <w:sz w:val="24"/>
                <w:szCs w:val="24"/>
              </w:rPr>
            </w:pP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12320" w:rsidRPr="00A43E70" w:rsidRDefault="00E12320" w:rsidP="00E12320">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b/>
                <w:bCs/>
                <w:sz w:val="24"/>
                <w:szCs w:val="24"/>
              </w:rPr>
            </w:pPr>
            <w:r w:rsidRPr="00A43E70">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E12320" w:rsidRPr="00A43E70" w:rsidRDefault="00E12320" w:rsidP="00E12320">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E12320" w:rsidRPr="00A43E70" w:rsidRDefault="000E1696" w:rsidP="00E12320">
            <w:pPr>
              <w:pStyle w:val="aff"/>
              <w:rPr>
                <w:rFonts w:ascii="Times New Roman" w:hAnsi="Times New Roman" w:cs="Times New Roman"/>
                <w:sz w:val="24"/>
                <w:szCs w:val="24"/>
              </w:rPr>
            </w:pPr>
            <w:r w:rsidRPr="000E1696">
              <w:rPr>
                <w:rFonts w:ascii="Times New Roman" w:hAnsi="Times New Roman" w:cs="Times New Roman"/>
                <w:sz w:val="24"/>
                <w:szCs w:val="24"/>
              </w:rPr>
              <w:t>102839,88</w:t>
            </w:r>
          </w:p>
        </w:tc>
        <w:tc>
          <w:tcPr>
            <w:tcW w:w="152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14,30</w:t>
            </w: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E12320" w:rsidRPr="00A43E70" w:rsidRDefault="00E12320" w:rsidP="00E12320">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12320" w:rsidRPr="00A43E70" w:rsidRDefault="00E12320" w:rsidP="00E12320">
            <w:pPr>
              <w:rPr>
                <w:b/>
                <w:bCs/>
                <w:sz w:val="24"/>
                <w:szCs w:val="24"/>
              </w:rPr>
            </w:pP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E12320" w:rsidRPr="00A43E70" w:rsidRDefault="00E12320" w:rsidP="00E12320">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w:t>
            </w:r>
            <w:r w:rsidRPr="00A43E70">
              <w:rPr>
                <w:sz w:val="24"/>
                <w:szCs w:val="24"/>
              </w:rPr>
              <w:lastRenderedPageBreak/>
              <w:t xml:space="preserve">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lastRenderedPageBreak/>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 </w:t>
            </w: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lastRenderedPageBreak/>
              <w:t>4.</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E12320" w:rsidRPr="00A43E70" w:rsidRDefault="00E12320" w:rsidP="00E12320">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5.</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E12320" w:rsidRPr="00A43E70" w:rsidRDefault="00E12320" w:rsidP="00E12320">
            <w:pPr>
              <w:ind w:left="-108" w:firstLine="108"/>
              <w:rPr>
                <w:sz w:val="24"/>
                <w:szCs w:val="24"/>
              </w:rPr>
            </w:pPr>
            <w:r w:rsidRPr="00A43E70">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E12320" w:rsidRPr="00A43E70" w:rsidRDefault="00E12320" w:rsidP="00E12320">
            <w:pPr>
              <w:jc w:val="both"/>
              <w:rPr>
                <w:sz w:val="24"/>
                <w:szCs w:val="24"/>
              </w:rPr>
            </w:pPr>
            <w:r w:rsidRPr="00A43E70">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E12320" w:rsidRPr="00A43E70" w:rsidRDefault="00E12320" w:rsidP="00E12320">
            <w:pPr>
              <w:rPr>
                <w:sz w:val="24"/>
                <w:szCs w:val="24"/>
              </w:rPr>
            </w:pPr>
            <w:r w:rsidRPr="00A43E70">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 </w:t>
            </w:r>
          </w:p>
        </w:tc>
      </w:tr>
      <w:tr w:rsidR="00E12320"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E12320" w:rsidRPr="00A43E70" w:rsidRDefault="00E12320" w:rsidP="00E12320">
            <w:pPr>
              <w:jc w:val="both"/>
              <w:rPr>
                <w:sz w:val="24"/>
                <w:szCs w:val="24"/>
              </w:rPr>
            </w:pPr>
            <w:r w:rsidRPr="00A43E70">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E12320" w:rsidRPr="00A43E70" w:rsidRDefault="00E12320" w:rsidP="00E1232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12320" w:rsidRPr="00A43E70" w:rsidRDefault="00E12320" w:rsidP="00E12320">
            <w:pPr>
              <w:jc w:val="center"/>
              <w:rPr>
                <w:sz w:val="24"/>
                <w:szCs w:val="24"/>
              </w:rPr>
            </w:pPr>
            <w:r w:rsidRPr="00A43E70">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E12320" w:rsidRPr="00A43E70" w:rsidRDefault="00E12320" w:rsidP="00E12320">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E12320">
            <w:pPr>
              <w:jc w:val="center"/>
              <w:rPr>
                <w:sz w:val="24"/>
                <w:szCs w:val="24"/>
              </w:rPr>
            </w:pPr>
          </w:p>
        </w:tc>
      </w:tr>
      <w:tr w:rsidR="00E12320" w:rsidRPr="00A43E70" w:rsidTr="00E1232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E12320" w:rsidRPr="00A43E70" w:rsidRDefault="000E1696" w:rsidP="00E12320">
            <w:pPr>
              <w:jc w:val="center"/>
              <w:rPr>
                <w:b/>
                <w:bCs/>
                <w:sz w:val="24"/>
                <w:szCs w:val="24"/>
              </w:rPr>
            </w:pPr>
            <w:r w:rsidRPr="000E1696">
              <w:rPr>
                <w:b/>
                <w:bCs/>
                <w:sz w:val="24"/>
                <w:szCs w:val="24"/>
              </w:rPr>
              <w:t>9349,08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E12320">
            <w:pPr>
              <w:jc w:val="center"/>
              <w:rPr>
                <w:b/>
                <w:sz w:val="24"/>
                <w:szCs w:val="24"/>
              </w:rPr>
            </w:pPr>
            <w:r w:rsidRPr="00A43E70">
              <w:rPr>
                <w:b/>
                <w:sz w:val="24"/>
                <w:szCs w:val="24"/>
              </w:rPr>
              <w:t>1,30</w:t>
            </w:r>
          </w:p>
        </w:tc>
      </w:tr>
      <w:tr w:rsidR="00E12320" w:rsidRPr="00A43E70" w:rsidTr="00E1232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rPr>
                <w:sz w:val="24"/>
                <w:szCs w:val="24"/>
              </w:rPr>
            </w:pPr>
            <w:r w:rsidRPr="00A43E70">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0E1696" w:rsidP="00E12320">
            <w:pPr>
              <w:jc w:val="center"/>
              <w:rPr>
                <w:b/>
                <w:bCs/>
                <w:sz w:val="24"/>
                <w:szCs w:val="24"/>
              </w:rPr>
            </w:pPr>
            <w:r w:rsidRPr="000E1696">
              <w:rPr>
                <w:b/>
                <w:bCs/>
                <w:sz w:val="24"/>
                <w:szCs w:val="24"/>
              </w:rPr>
              <w:t>112188,96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E12320">
            <w:pPr>
              <w:jc w:val="center"/>
              <w:rPr>
                <w:b/>
                <w:sz w:val="24"/>
                <w:szCs w:val="24"/>
              </w:rPr>
            </w:pPr>
            <w:r w:rsidRPr="00A43E70">
              <w:rPr>
                <w:b/>
                <w:sz w:val="24"/>
                <w:szCs w:val="24"/>
              </w:rPr>
              <w:t>15,60</w:t>
            </w:r>
          </w:p>
        </w:tc>
      </w:tr>
    </w:tbl>
    <w:p w:rsidR="00E12320" w:rsidRPr="00A43E70" w:rsidRDefault="00E12320" w:rsidP="00E12320">
      <w:pPr>
        <w:rPr>
          <w:color w:val="000000"/>
          <w:sz w:val="24"/>
          <w:szCs w:val="24"/>
        </w:rPr>
      </w:pPr>
      <w:r w:rsidRPr="00A43E70">
        <w:rPr>
          <w:color w:val="000000"/>
          <w:sz w:val="24"/>
          <w:szCs w:val="24"/>
        </w:rPr>
        <w:t xml:space="preserve">Примечания: </w:t>
      </w:r>
    </w:p>
    <w:p w:rsidR="00E12320" w:rsidRPr="00A43E70" w:rsidRDefault="00E12320" w:rsidP="00E1232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E12320" w:rsidRPr="00A43E70" w:rsidRDefault="00E12320" w:rsidP="00E12320">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E12320" w:rsidRPr="00A43E70" w:rsidRDefault="00E12320" w:rsidP="00E1232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E12320" w:rsidRPr="00A43E70" w:rsidRDefault="00E12320" w:rsidP="00E1232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E12320" w:rsidRPr="00A43E70" w:rsidRDefault="00E12320" w:rsidP="00E12320">
      <w:pPr>
        <w:ind w:firstLine="225"/>
        <w:jc w:val="both"/>
        <w:rPr>
          <w:color w:val="000000"/>
          <w:sz w:val="24"/>
          <w:szCs w:val="24"/>
        </w:rPr>
      </w:pPr>
    </w:p>
    <w:p w:rsidR="00E12320" w:rsidRPr="00A43E70" w:rsidRDefault="00E12320" w:rsidP="00E12320">
      <w:pPr>
        <w:ind w:firstLine="225"/>
        <w:jc w:val="both"/>
        <w:rPr>
          <w:color w:val="000000"/>
          <w:sz w:val="24"/>
          <w:szCs w:val="24"/>
        </w:rPr>
      </w:pPr>
    </w:p>
    <w:p w:rsidR="000826CA" w:rsidRPr="00A43E70" w:rsidRDefault="000826CA" w:rsidP="000826CA">
      <w:pPr>
        <w:autoSpaceDE w:val="0"/>
        <w:jc w:val="both"/>
      </w:pPr>
    </w:p>
    <w:p w:rsidR="004F0E82" w:rsidRPr="00A43E70" w:rsidRDefault="004F0E82"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4F0E82" w:rsidRPr="00A43E70" w:rsidRDefault="004F0E82" w:rsidP="00172EE0">
      <w:pPr>
        <w:ind w:firstLine="225"/>
        <w:jc w:val="both"/>
        <w:rPr>
          <w:color w:val="000000"/>
          <w:sz w:val="24"/>
          <w:szCs w:val="24"/>
        </w:rPr>
      </w:pPr>
    </w:p>
    <w:p w:rsidR="004F0E82" w:rsidRPr="00A43E70" w:rsidRDefault="004F0E82"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F744CB" w:rsidRDefault="00F744CB" w:rsidP="00546970">
      <w:pPr>
        <w:rPr>
          <w:b/>
          <w:sz w:val="24"/>
          <w:szCs w:val="24"/>
        </w:rPr>
      </w:pPr>
    </w:p>
    <w:p w:rsidR="00F121B0" w:rsidRDefault="00F121B0" w:rsidP="00546970">
      <w:pPr>
        <w:rPr>
          <w:b/>
          <w:sz w:val="24"/>
          <w:szCs w:val="24"/>
        </w:rPr>
      </w:pPr>
    </w:p>
    <w:p w:rsidR="00F744CB" w:rsidRDefault="00F744CB" w:rsidP="00F121B0">
      <w:pPr>
        <w:ind w:left="5760" w:firstLine="720"/>
        <w:jc w:val="center"/>
        <w:rPr>
          <w:b/>
          <w:sz w:val="24"/>
          <w:szCs w:val="24"/>
        </w:rPr>
      </w:pPr>
    </w:p>
    <w:p w:rsidR="00F121B0" w:rsidRPr="00A43E70" w:rsidRDefault="00F121B0" w:rsidP="00F121B0">
      <w:pPr>
        <w:ind w:left="5760" w:firstLine="720"/>
        <w:jc w:val="center"/>
        <w:rPr>
          <w:b/>
          <w:sz w:val="24"/>
          <w:szCs w:val="24"/>
        </w:rPr>
      </w:pPr>
      <w:r w:rsidRPr="00A43E70">
        <w:rPr>
          <w:b/>
          <w:sz w:val="24"/>
          <w:szCs w:val="24"/>
        </w:rPr>
        <w:t>«Утверждаю»</w:t>
      </w:r>
    </w:p>
    <w:p w:rsidR="00F121B0" w:rsidRPr="00A43E70" w:rsidRDefault="00F121B0" w:rsidP="00F121B0">
      <w:pPr>
        <w:ind w:left="5760" w:firstLine="720"/>
        <w:jc w:val="center"/>
        <w:rPr>
          <w:b/>
          <w:sz w:val="24"/>
          <w:szCs w:val="24"/>
        </w:rPr>
      </w:pPr>
      <w:r w:rsidRPr="00A43E70">
        <w:rPr>
          <w:b/>
          <w:sz w:val="24"/>
          <w:szCs w:val="24"/>
        </w:rPr>
        <w:t xml:space="preserve">                                                                         </w:t>
      </w:r>
    </w:p>
    <w:p w:rsidR="00546970" w:rsidRDefault="00546970" w:rsidP="00546970">
      <w:pPr>
        <w:jc w:val="right"/>
        <w:rPr>
          <w:b/>
          <w:sz w:val="24"/>
          <w:szCs w:val="24"/>
        </w:rPr>
      </w:pPr>
      <w:r>
        <w:rPr>
          <w:b/>
          <w:sz w:val="24"/>
          <w:szCs w:val="24"/>
        </w:rPr>
        <w:t>Заместитель Главы администрации</w:t>
      </w:r>
    </w:p>
    <w:p w:rsidR="00546970" w:rsidRDefault="00546970" w:rsidP="00546970">
      <w:pPr>
        <w:jc w:val="right"/>
        <w:rPr>
          <w:b/>
          <w:sz w:val="24"/>
          <w:szCs w:val="24"/>
        </w:rPr>
      </w:pPr>
      <w:r>
        <w:rPr>
          <w:b/>
          <w:sz w:val="24"/>
          <w:szCs w:val="24"/>
        </w:rPr>
        <w:t xml:space="preserve"> муниципального района, </w:t>
      </w:r>
    </w:p>
    <w:p w:rsidR="00546970" w:rsidRDefault="00546970" w:rsidP="00546970">
      <w:pPr>
        <w:jc w:val="right"/>
        <w:rPr>
          <w:b/>
          <w:sz w:val="24"/>
          <w:szCs w:val="24"/>
        </w:rPr>
      </w:pPr>
      <w:r>
        <w:rPr>
          <w:b/>
          <w:sz w:val="24"/>
          <w:szCs w:val="24"/>
        </w:rPr>
        <w:t xml:space="preserve">начальник отдела по вопросам </w:t>
      </w:r>
    </w:p>
    <w:p w:rsidR="00546970" w:rsidRDefault="00546970" w:rsidP="00546970">
      <w:pPr>
        <w:jc w:val="right"/>
        <w:rPr>
          <w:b/>
          <w:sz w:val="24"/>
          <w:szCs w:val="24"/>
        </w:rPr>
      </w:pPr>
      <w:r>
        <w:rPr>
          <w:b/>
          <w:sz w:val="24"/>
          <w:szCs w:val="24"/>
        </w:rPr>
        <w:t xml:space="preserve">жизнеобеспечения </w:t>
      </w:r>
    </w:p>
    <w:p w:rsidR="00546970" w:rsidRDefault="00546970" w:rsidP="00546970">
      <w:pPr>
        <w:jc w:val="right"/>
        <w:rPr>
          <w:b/>
          <w:sz w:val="24"/>
          <w:szCs w:val="24"/>
        </w:rPr>
      </w:pPr>
      <w:r>
        <w:rPr>
          <w:b/>
          <w:sz w:val="24"/>
          <w:szCs w:val="24"/>
        </w:rPr>
        <w:t>и строительства</w:t>
      </w:r>
    </w:p>
    <w:p w:rsidR="00546970" w:rsidRDefault="00546970" w:rsidP="00546970">
      <w:pPr>
        <w:jc w:val="right"/>
        <w:rPr>
          <w:b/>
          <w:sz w:val="24"/>
          <w:szCs w:val="24"/>
        </w:rPr>
      </w:pPr>
    </w:p>
    <w:p w:rsidR="00546970" w:rsidRDefault="00546970" w:rsidP="00546970">
      <w:pPr>
        <w:jc w:val="right"/>
        <w:rPr>
          <w:b/>
          <w:sz w:val="24"/>
          <w:szCs w:val="24"/>
        </w:rPr>
      </w:pPr>
      <w:r>
        <w:rPr>
          <w:b/>
          <w:sz w:val="24"/>
          <w:szCs w:val="24"/>
        </w:rPr>
        <w:t xml:space="preserve">__________________ А.Ю. Лебедева  </w:t>
      </w:r>
    </w:p>
    <w:p w:rsidR="00F121B0" w:rsidRPr="00A43E70" w:rsidRDefault="00F121B0" w:rsidP="00F121B0">
      <w:pPr>
        <w:jc w:val="right"/>
        <w:rPr>
          <w:b/>
          <w:sz w:val="24"/>
          <w:szCs w:val="24"/>
        </w:rPr>
      </w:pPr>
    </w:p>
    <w:p w:rsidR="00F121B0" w:rsidRPr="00A43E70" w:rsidRDefault="00F121B0" w:rsidP="00F121B0">
      <w:pPr>
        <w:ind w:firstLine="708"/>
        <w:jc w:val="right"/>
        <w:rPr>
          <w:sz w:val="24"/>
          <w:szCs w:val="24"/>
        </w:rPr>
      </w:pPr>
      <w:r w:rsidRPr="00A43E70">
        <w:rPr>
          <w:sz w:val="24"/>
          <w:szCs w:val="24"/>
        </w:rPr>
        <w:t xml:space="preserve">                                                          175270, Новгородская область, Холмский район, </w:t>
      </w:r>
    </w:p>
    <w:p w:rsidR="00F121B0" w:rsidRPr="00A43E70" w:rsidRDefault="00F121B0" w:rsidP="00F121B0">
      <w:pPr>
        <w:ind w:firstLine="708"/>
        <w:jc w:val="right"/>
        <w:rPr>
          <w:sz w:val="24"/>
          <w:szCs w:val="24"/>
        </w:rPr>
      </w:pPr>
      <w:r w:rsidRPr="00A43E70">
        <w:rPr>
          <w:sz w:val="24"/>
          <w:szCs w:val="24"/>
        </w:rPr>
        <w:t>г. Холм, пл. Победы, д.</w:t>
      </w:r>
      <w:r w:rsidR="00546970">
        <w:rPr>
          <w:sz w:val="24"/>
          <w:szCs w:val="24"/>
        </w:rPr>
        <w:t>4</w:t>
      </w:r>
      <w:r w:rsidRPr="00A43E70">
        <w:rPr>
          <w:sz w:val="24"/>
          <w:szCs w:val="24"/>
        </w:rPr>
        <w:t xml:space="preserve"> </w:t>
      </w:r>
      <w:proofErr w:type="spellStart"/>
      <w:r w:rsidRPr="00A43E70">
        <w:rPr>
          <w:sz w:val="24"/>
          <w:szCs w:val="24"/>
        </w:rPr>
        <w:t>каб</w:t>
      </w:r>
      <w:proofErr w:type="spellEnd"/>
      <w:r w:rsidRPr="00A43E70">
        <w:rPr>
          <w:sz w:val="24"/>
          <w:szCs w:val="24"/>
        </w:rPr>
        <w:t xml:space="preserve">. </w:t>
      </w:r>
      <w:r w:rsidR="00546970">
        <w:rPr>
          <w:sz w:val="24"/>
          <w:szCs w:val="24"/>
        </w:rPr>
        <w:t>1</w:t>
      </w:r>
      <w:r w:rsidRPr="00A43E70">
        <w:rPr>
          <w:sz w:val="24"/>
          <w:szCs w:val="24"/>
        </w:rPr>
        <w:t>,</w:t>
      </w:r>
    </w:p>
    <w:p w:rsidR="00F121B0" w:rsidRPr="00A43E70" w:rsidRDefault="00546970" w:rsidP="00F121B0">
      <w:pPr>
        <w:ind w:firstLine="708"/>
        <w:jc w:val="right"/>
        <w:rPr>
          <w:sz w:val="24"/>
          <w:szCs w:val="24"/>
        </w:rPr>
      </w:pPr>
      <w:r>
        <w:rPr>
          <w:sz w:val="24"/>
          <w:szCs w:val="24"/>
        </w:rPr>
        <w:t xml:space="preserve"> тел: 88165459180</w:t>
      </w:r>
      <w:r w:rsidR="00F121B0" w:rsidRPr="00A43E70">
        <w:rPr>
          <w:sz w:val="24"/>
          <w:szCs w:val="24"/>
        </w:rPr>
        <w:t>.</w:t>
      </w:r>
    </w:p>
    <w:p w:rsidR="00F121B0" w:rsidRPr="00A43E70" w:rsidRDefault="00F121B0" w:rsidP="00F121B0">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744CB">
        <w:rPr>
          <w:b w:val="0"/>
          <w:color w:val="000000"/>
          <w:sz w:val="24"/>
          <w:szCs w:val="24"/>
        </w:rPr>
        <w:t>2</w:t>
      </w:r>
      <w:r w:rsidR="008F24EB">
        <w:rPr>
          <w:b w:val="0"/>
          <w:color w:val="000000"/>
          <w:sz w:val="24"/>
          <w:szCs w:val="24"/>
        </w:rPr>
        <w:t>2</w:t>
      </w:r>
      <w:r w:rsidRPr="00A43E70">
        <w:rPr>
          <w:b w:val="0"/>
          <w:color w:val="000000"/>
          <w:sz w:val="24"/>
          <w:szCs w:val="24"/>
        </w:rPr>
        <w:t xml:space="preserve"> г.</w:t>
      </w:r>
    </w:p>
    <w:p w:rsidR="00F121B0" w:rsidRPr="00A43E70" w:rsidRDefault="00F121B0" w:rsidP="00F121B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F121B0" w:rsidRPr="00F165ED" w:rsidTr="00F121B0">
        <w:trPr>
          <w:trHeight w:val="1005"/>
        </w:trPr>
        <w:tc>
          <w:tcPr>
            <w:tcW w:w="724" w:type="dxa"/>
            <w:tcBorders>
              <w:top w:val="nil"/>
              <w:left w:val="nil"/>
              <w:bottom w:val="nil"/>
              <w:right w:val="nil"/>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F121B0" w:rsidRPr="000E1696" w:rsidRDefault="00F121B0" w:rsidP="00F121B0">
            <w:pPr>
              <w:rPr>
                <w:sz w:val="24"/>
                <w:szCs w:val="24"/>
              </w:rPr>
            </w:pPr>
          </w:p>
        </w:tc>
      </w:tr>
      <w:tr w:rsidR="00F121B0" w:rsidRPr="00F165ED" w:rsidTr="00F121B0">
        <w:trPr>
          <w:trHeight w:val="510"/>
        </w:trPr>
        <w:tc>
          <w:tcPr>
            <w:tcW w:w="724" w:type="dxa"/>
            <w:tcBorders>
              <w:top w:val="nil"/>
              <w:left w:val="nil"/>
              <w:bottom w:val="nil"/>
              <w:right w:val="nil"/>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F121B0" w:rsidRPr="000E1696" w:rsidRDefault="00F121B0" w:rsidP="00F121B0">
            <w:pPr>
              <w:jc w:val="center"/>
              <w:rPr>
                <w:sz w:val="24"/>
                <w:szCs w:val="24"/>
              </w:rPr>
            </w:pPr>
            <w:r w:rsidRPr="000E1696">
              <w:rPr>
                <w:sz w:val="24"/>
                <w:szCs w:val="24"/>
              </w:rPr>
              <w:t>(Лот № 4 – ул. Октябрьская, д. 46, г. Холм, Новгородская область)</w:t>
            </w:r>
          </w:p>
        </w:tc>
        <w:tc>
          <w:tcPr>
            <w:tcW w:w="1528" w:type="dxa"/>
            <w:tcBorders>
              <w:top w:val="nil"/>
              <w:left w:val="nil"/>
              <w:bottom w:val="nil"/>
              <w:right w:val="nil"/>
            </w:tcBorders>
            <w:shd w:val="clear" w:color="auto" w:fill="auto"/>
            <w:noWrap/>
            <w:vAlign w:val="bottom"/>
            <w:hideMark/>
          </w:tcPr>
          <w:p w:rsidR="00F121B0" w:rsidRPr="000E1696" w:rsidRDefault="00F121B0" w:rsidP="00F121B0">
            <w:pPr>
              <w:rPr>
                <w:sz w:val="24"/>
                <w:szCs w:val="24"/>
              </w:rPr>
            </w:pP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xml:space="preserve">№ </w:t>
            </w:r>
            <w:proofErr w:type="gramStart"/>
            <w:r w:rsidRPr="000E1696">
              <w:rPr>
                <w:b/>
                <w:bCs/>
                <w:sz w:val="24"/>
                <w:szCs w:val="24"/>
              </w:rPr>
              <w:t>п</w:t>
            </w:r>
            <w:proofErr w:type="gramEnd"/>
            <w:r w:rsidRPr="000E1696">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0E1696" w:rsidRDefault="00F121B0" w:rsidP="00F121B0">
            <w:pPr>
              <w:rPr>
                <w:b/>
                <w:bCs/>
                <w:sz w:val="24"/>
                <w:szCs w:val="24"/>
              </w:rPr>
            </w:pPr>
            <w:r w:rsidRPr="000E1696">
              <w:rPr>
                <w:b/>
                <w:bCs/>
                <w:sz w:val="24"/>
                <w:szCs w:val="24"/>
              </w:rPr>
              <w:t xml:space="preserve">Стоимость на 1 </w:t>
            </w:r>
            <w:proofErr w:type="spellStart"/>
            <w:r w:rsidRPr="000E1696">
              <w:rPr>
                <w:b/>
                <w:bCs/>
                <w:sz w:val="24"/>
                <w:szCs w:val="24"/>
              </w:rPr>
              <w:t>кв.м</w:t>
            </w:r>
            <w:proofErr w:type="spellEnd"/>
            <w:r w:rsidRPr="000E1696">
              <w:rPr>
                <w:b/>
                <w:bCs/>
                <w:sz w:val="24"/>
                <w:szCs w:val="24"/>
              </w:rPr>
              <w:t>.</w:t>
            </w: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b/>
                <w:bCs/>
                <w:sz w:val="24"/>
                <w:szCs w:val="24"/>
              </w:rPr>
            </w:pPr>
            <w:r w:rsidRPr="000E1696">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для надлежащего содержания стен</w:t>
            </w:r>
          </w:p>
          <w:p w:rsidR="00F121B0" w:rsidRPr="000E1696" w:rsidRDefault="00F121B0" w:rsidP="00F121B0">
            <w:pPr>
              <w:ind w:left="-108" w:firstLine="108"/>
              <w:jc w:val="both"/>
              <w:rPr>
                <w:sz w:val="24"/>
                <w:szCs w:val="24"/>
              </w:rPr>
            </w:pPr>
            <w:r w:rsidRPr="000E1696">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F121B0" w:rsidRPr="000E1696" w:rsidRDefault="00E60189" w:rsidP="00F121B0">
            <w:pPr>
              <w:pStyle w:val="aff"/>
              <w:rPr>
                <w:rFonts w:ascii="Times New Roman" w:hAnsi="Times New Roman" w:cs="Times New Roman"/>
                <w:sz w:val="24"/>
                <w:szCs w:val="24"/>
              </w:rPr>
            </w:pPr>
            <w:r>
              <w:rPr>
                <w:rFonts w:ascii="Times New Roman" w:hAnsi="Times New Roman" w:cs="Times New Roman"/>
                <w:sz w:val="24"/>
                <w:szCs w:val="24"/>
              </w:rPr>
              <w:t>198712,8</w:t>
            </w:r>
          </w:p>
        </w:tc>
        <w:tc>
          <w:tcPr>
            <w:tcW w:w="152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14,30</w:t>
            </w: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с целях надлежащего содержания крыши</w:t>
            </w:r>
          </w:p>
          <w:p w:rsidR="00F121B0" w:rsidRPr="000E1696" w:rsidRDefault="00F121B0" w:rsidP="00F121B0">
            <w:pPr>
              <w:ind w:left="-108" w:firstLine="108"/>
              <w:jc w:val="both"/>
              <w:rPr>
                <w:sz w:val="24"/>
                <w:szCs w:val="24"/>
              </w:rPr>
            </w:pPr>
            <w:r w:rsidRPr="000E1696">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0E1696" w:rsidRDefault="00F121B0" w:rsidP="00F121B0">
            <w:pPr>
              <w:rPr>
                <w:b/>
                <w:bCs/>
                <w:sz w:val="24"/>
                <w:szCs w:val="24"/>
              </w:rPr>
            </w:pP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лестниц</w:t>
            </w:r>
          </w:p>
          <w:p w:rsidR="00F121B0" w:rsidRPr="000E1696" w:rsidRDefault="00F121B0" w:rsidP="00F121B0">
            <w:pPr>
              <w:ind w:left="-108" w:firstLine="108"/>
              <w:jc w:val="both"/>
              <w:rPr>
                <w:sz w:val="24"/>
                <w:szCs w:val="24"/>
              </w:rPr>
            </w:pPr>
            <w:r w:rsidRPr="000E1696">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w:t>
            </w:r>
            <w:r w:rsidRPr="000E1696">
              <w:rPr>
                <w:sz w:val="24"/>
                <w:szCs w:val="24"/>
              </w:rPr>
              <w:lastRenderedPageBreak/>
              <w:t xml:space="preserve">поверхностей антисептическими, </w:t>
            </w:r>
            <w:proofErr w:type="spellStart"/>
            <w:r w:rsidRPr="000E1696">
              <w:rPr>
                <w:sz w:val="24"/>
                <w:szCs w:val="24"/>
              </w:rPr>
              <w:t>антипереновыми</w:t>
            </w:r>
            <w:proofErr w:type="spellEnd"/>
            <w:r w:rsidRPr="000E1696">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lastRenderedPageBreak/>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 </w:t>
            </w: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lastRenderedPageBreak/>
              <w:t>4.</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F121B0" w:rsidRPr="000E1696" w:rsidRDefault="00F121B0" w:rsidP="00F121B0">
            <w:pPr>
              <w:ind w:left="-108"/>
              <w:rPr>
                <w:sz w:val="24"/>
                <w:szCs w:val="24"/>
              </w:rPr>
            </w:pPr>
            <w:r w:rsidRPr="000E1696">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5.</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F121B0" w:rsidRPr="000E1696" w:rsidRDefault="00F121B0" w:rsidP="00F121B0">
            <w:pPr>
              <w:ind w:left="-108" w:firstLine="108"/>
              <w:rPr>
                <w:sz w:val="24"/>
                <w:szCs w:val="24"/>
              </w:rPr>
            </w:pPr>
            <w:r w:rsidRPr="000E1696">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F121B0" w:rsidRPr="000E1696" w:rsidRDefault="00F121B0" w:rsidP="00F121B0">
            <w:pPr>
              <w:jc w:val="both"/>
              <w:rPr>
                <w:sz w:val="24"/>
                <w:szCs w:val="24"/>
              </w:rPr>
            </w:pPr>
            <w:r w:rsidRPr="000E1696">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p w:rsidR="00F121B0" w:rsidRPr="000E1696" w:rsidRDefault="00F121B0" w:rsidP="00F121B0">
            <w:pPr>
              <w:rPr>
                <w:sz w:val="24"/>
                <w:szCs w:val="24"/>
              </w:rPr>
            </w:pPr>
            <w:r w:rsidRPr="000E1696">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 </w:t>
            </w:r>
          </w:p>
        </w:tc>
      </w:tr>
      <w:tr w:rsidR="00F121B0" w:rsidRPr="00F165ED"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по обеспечению требований пожарной безопасности</w:t>
            </w:r>
          </w:p>
          <w:p w:rsidR="00F121B0" w:rsidRPr="000E1696" w:rsidRDefault="00F121B0" w:rsidP="00F121B0">
            <w:pPr>
              <w:jc w:val="both"/>
              <w:rPr>
                <w:sz w:val="24"/>
                <w:szCs w:val="24"/>
              </w:rPr>
            </w:pPr>
            <w:r w:rsidRPr="000E1696">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rPr>
                <w:rStyle w:val="aff5"/>
                <w:noProof/>
                <w:sz w:val="24"/>
                <w:szCs w:val="24"/>
              </w:rPr>
            </w:pPr>
            <w:r w:rsidRPr="000E1696">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F121B0" w:rsidRPr="000E1696" w:rsidRDefault="00F121B0" w:rsidP="00F121B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121B0" w:rsidRPr="000E1696" w:rsidRDefault="00F121B0" w:rsidP="00F121B0">
            <w:pPr>
              <w:jc w:val="center"/>
              <w:rPr>
                <w:sz w:val="24"/>
                <w:szCs w:val="24"/>
              </w:rPr>
            </w:pPr>
            <w:r w:rsidRPr="000E1696">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F121B0" w:rsidRPr="000E1696" w:rsidRDefault="00F121B0" w:rsidP="00F121B0">
            <w:pPr>
              <w:pStyle w:val="aff"/>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F121B0" w:rsidRPr="000E1696" w:rsidRDefault="00F121B0" w:rsidP="00F121B0">
            <w:pPr>
              <w:rPr>
                <w:sz w:val="24"/>
                <w:szCs w:val="24"/>
              </w:rPr>
            </w:pPr>
            <w:r w:rsidRPr="000E1696">
              <w:rPr>
                <w:sz w:val="24"/>
                <w:szCs w:val="24"/>
              </w:rPr>
              <w:t>1.</w:t>
            </w:r>
            <w:r w:rsidRPr="000E1696">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F121B0" w:rsidRPr="000E1696" w:rsidRDefault="00F121B0" w:rsidP="00F121B0">
            <w:pPr>
              <w:jc w:val="center"/>
              <w:rPr>
                <w:sz w:val="24"/>
                <w:szCs w:val="24"/>
              </w:rPr>
            </w:pPr>
          </w:p>
        </w:tc>
      </w:tr>
      <w:tr w:rsidR="00F121B0" w:rsidRPr="00F165ED" w:rsidTr="00F121B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rPr>
                <w:b/>
                <w:i/>
                <w:color w:val="000000"/>
                <w:sz w:val="24"/>
                <w:szCs w:val="24"/>
              </w:rPr>
            </w:pPr>
            <w:r w:rsidRPr="000E1696">
              <w:rPr>
                <w:b/>
                <w:i/>
                <w:color w:val="000000"/>
                <w:sz w:val="24"/>
                <w:szCs w:val="24"/>
                <w:shd w:val="clear" w:color="auto" w:fill="FFFFFF" w:themeFill="background1"/>
              </w:rPr>
              <w:t xml:space="preserve">Управление </w:t>
            </w:r>
            <w:r w:rsidRPr="000E1696">
              <w:rPr>
                <w:b/>
                <w:i/>
                <w:color w:val="000000"/>
                <w:sz w:val="24"/>
                <w:szCs w:val="24"/>
              </w:rPr>
              <w:t xml:space="preserve">(в соответствии с  перечнем  работ и услуг по управлению </w:t>
            </w:r>
            <w:r w:rsidRPr="000E1696">
              <w:rPr>
                <w:b/>
                <w:i/>
                <w:sz w:val="24"/>
                <w:szCs w:val="24"/>
              </w:rPr>
              <w:t>многоквартирным домом</w:t>
            </w:r>
            <w:r w:rsidRPr="000E1696">
              <w:rPr>
                <w:b/>
                <w:i/>
                <w:color w:val="000000"/>
                <w:sz w:val="24"/>
                <w:szCs w:val="24"/>
              </w:rPr>
              <w:t xml:space="preserve">, </w:t>
            </w:r>
            <w:proofErr w:type="gramStart"/>
            <w:r w:rsidRPr="000E1696">
              <w:rPr>
                <w:b/>
                <w:i/>
                <w:color w:val="000000"/>
                <w:sz w:val="24"/>
                <w:szCs w:val="24"/>
              </w:rPr>
              <w:t>согласно приложения</w:t>
            </w:r>
            <w:proofErr w:type="gramEnd"/>
            <w:r w:rsidRPr="000E1696">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F121B0" w:rsidRPr="000E1696" w:rsidRDefault="00E60189" w:rsidP="00F121B0">
            <w:pPr>
              <w:jc w:val="center"/>
              <w:rPr>
                <w:b/>
                <w:bCs/>
                <w:sz w:val="24"/>
                <w:szCs w:val="24"/>
              </w:rPr>
            </w:pPr>
            <w:r>
              <w:rPr>
                <w:b/>
                <w:bCs/>
                <w:sz w:val="24"/>
                <w:szCs w:val="24"/>
              </w:rPr>
              <w:t>18064,8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0E1696" w:rsidRDefault="00F121B0" w:rsidP="00F121B0">
            <w:pPr>
              <w:jc w:val="center"/>
              <w:rPr>
                <w:b/>
                <w:sz w:val="24"/>
                <w:szCs w:val="24"/>
              </w:rPr>
            </w:pPr>
            <w:r w:rsidRPr="000E1696">
              <w:rPr>
                <w:b/>
                <w:sz w:val="24"/>
                <w:szCs w:val="24"/>
              </w:rPr>
              <w:t>1,30</w:t>
            </w:r>
          </w:p>
        </w:tc>
      </w:tr>
      <w:tr w:rsidR="00F121B0" w:rsidRPr="00A43E70" w:rsidTr="00F121B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121B0" w:rsidRPr="00F165ED" w:rsidRDefault="00F121B0" w:rsidP="00F121B0">
            <w:pPr>
              <w:jc w:val="center"/>
              <w:rPr>
                <w:sz w:val="24"/>
                <w:szCs w:val="24"/>
                <w:highlight w:val="yellow"/>
              </w:rPr>
            </w:pPr>
          </w:p>
        </w:tc>
        <w:tc>
          <w:tcPr>
            <w:tcW w:w="467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rPr>
                <w:sz w:val="24"/>
                <w:szCs w:val="24"/>
              </w:rPr>
            </w:pPr>
            <w:r w:rsidRPr="000E1696">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E60189" w:rsidP="00F121B0">
            <w:pPr>
              <w:jc w:val="center"/>
              <w:rPr>
                <w:b/>
                <w:bCs/>
                <w:sz w:val="24"/>
                <w:szCs w:val="24"/>
              </w:rPr>
            </w:pPr>
            <w:r>
              <w:rPr>
                <w:b/>
                <w:bCs/>
                <w:sz w:val="24"/>
                <w:szCs w:val="24"/>
              </w:rPr>
              <w:t>216777,6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0E1696" w:rsidRDefault="00F121B0" w:rsidP="00F121B0">
            <w:pPr>
              <w:jc w:val="center"/>
              <w:rPr>
                <w:b/>
                <w:sz w:val="24"/>
                <w:szCs w:val="24"/>
              </w:rPr>
            </w:pPr>
            <w:r w:rsidRPr="000E1696">
              <w:rPr>
                <w:b/>
                <w:sz w:val="24"/>
                <w:szCs w:val="24"/>
              </w:rPr>
              <w:t>15,60</w:t>
            </w:r>
          </w:p>
        </w:tc>
      </w:tr>
    </w:tbl>
    <w:p w:rsidR="00F121B0" w:rsidRPr="00A43E70" w:rsidRDefault="00F121B0" w:rsidP="00F121B0">
      <w:pPr>
        <w:rPr>
          <w:color w:val="000000"/>
          <w:sz w:val="24"/>
          <w:szCs w:val="24"/>
        </w:rPr>
      </w:pPr>
      <w:r w:rsidRPr="00A43E70">
        <w:rPr>
          <w:color w:val="000000"/>
          <w:sz w:val="24"/>
          <w:szCs w:val="24"/>
        </w:rPr>
        <w:t xml:space="preserve">Примечания: </w:t>
      </w:r>
    </w:p>
    <w:p w:rsidR="00F121B0" w:rsidRPr="00A43E70" w:rsidRDefault="00F121B0" w:rsidP="00F121B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F121B0" w:rsidRPr="00A43E70" w:rsidRDefault="00F121B0" w:rsidP="00F121B0">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F121B0" w:rsidRPr="00A43E70" w:rsidRDefault="00F121B0" w:rsidP="00F121B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F121B0" w:rsidRPr="00A43E70" w:rsidRDefault="00F121B0" w:rsidP="00F121B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Pr="00A43E70" w:rsidRDefault="00F121B0" w:rsidP="00546970">
      <w:pPr>
        <w:jc w:val="both"/>
        <w:rPr>
          <w:color w:val="000000"/>
          <w:sz w:val="24"/>
          <w:szCs w:val="24"/>
        </w:rPr>
      </w:pPr>
    </w:p>
    <w:p w:rsidR="00F121B0" w:rsidRDefault="00F121B0" w:rsidP="00F121B0">
      <w:pPr>
        <w:ind w:left="5760" w:firstLine="720"/>
        <w:jc w:val="center"/>
        <w:rPr>
          <w:b/>
          <w:sz w:val="24"/>
          <w:szCs w:val="24"/>
        </w:rPr>
      </w:pPr>
    </w:p>
    <w:p w:rsidR="00F121B0" w:rsidRPr="00E60189" w:rsidRDefault="00F121B0" w:rsidP="00F121B0">
      <w:pPr>
        <w:ind w:left="5760" w:firstLine="720"/>
        <w:jc w:val="center"/>
        <w:rPr>
          <w:b/>
          <w:sz w:val="24"/>
          <w:szCs w:val="24"/>
        </w:rPr>
      </w:pPr>
      <w:r w:rsidRPr="00E60189">
        <w:rPr>
          <w:b/>
          <w:sz w:val="24"/>
          <w:szCs w:val="24"/>
        </w:rPr>
        <w:t>«Утверждаю»</w:t>
      </w:r>
    </w:p>
    <w:p w:rsidR="00F121B0" w:rsidRPr="00E60189" w:rsidRDefault="00F121B0" w:rsidP="00F121B0">
      <w:pPr>
        <w:ind w:left="5760" w:firstLine="720"/>
        <w:jc w:val="center"/>
        <w:rPr>
          <w:b/>
          <w:sz w:val="24"/>
          <w:szCs w:val="24"/>
        </w:rPr>
      </w:pPr>
      <w:r w:rsidRPr="00E60189">
        <w:rPr>
          <w:b/>
          <w:sz w:val="24"/>
          <w:szCs w:val="24"/>
        </w:rPr>
        <w:t xml:space="preserve">                                                                         </w:t>
      </w:r>
    </w:p>
    <w:p w:rsidR="00546970" w:rsidRDefault="00546970" w:rsidP="00546970">
      <w:pPr>
        <w:jc w:val="right"/>
        <w:rPr>
          <w:b/>
          <w:sz w:val="24"/>
          <w:szCs w:val="24"/>
        </w:rPr>
      </w:pPr>
      <w:r>
        <w:rPr>
          <w:b/>
          <w:sz w:val="24"/>
          <w:szCs w:val="24"/>
        </w:rPr>
        <w:t>Заместитель Главы администрации</w:t>
      </w:r>
    </w:p>
    <w:p w:rsidR="00546970" w:rsidRDefault="00546970" w:rsidP="00546970">
      <w:pPr>
        <w:jc w:val="right"/>
        <w:rPr>
          <w:b/>
          <w:sz w:val="24"/>
          <w:szCs w:val="24"/>
        </w:rPr>
      </w:pPr>
      <w:r>
        <w:rPr>
          <w:b/>
          <w:sz w:val="24"/>
          <w:szCs w:val="24"/>
        </w:rPr>
        <w:t xml:space="preserve"> муниципального района, </w:t>
      </w:r>
    </w:p>
    <w:p w:rsidR="00546970" w:rsidRDefault="00546970" w:rsidP="00546970">
      <w:pPr>
        <w:jc w:val="right"/>
        <w:rPr>
          <w:b/>
          <w:sz w:val="24"/>
          <w:szCs w:val="24"/>
        </w:rPr>
      </w:pPr>
      <w:r>
        <w:rPr>
          <w:b/>
          <w:sz w:val="24"/>
          <w:szCs w:val="24"/>
        </w:rPr>
        <w:t xml:space="preserve">начальник отдела по вопросам </w:t>
      </w:r>
    </w:p>
    <w:p w:rsidR="00546970" w:rsidRDefault="00546970" w:rsidP="00546970">
      <w:pPr>
        <w:jc w:val="right"/>
        <w:rPr>
          <w:b/>
          <w:sz w:val="24"/>
          <w:szCs w:val="24"/>
        </w:rPr>
      </w:pPr>
      <w:r>
        <w:rPr>
          <w:b/>
          <w:sz w:val="24"/>
          <w:szCs w:val="24"/>
        </w:rPr>
        <w:t xml:space="preserve">жизнеобеспечения </w:t>
      </w:r>
    </w:p>
    <w:p w:rsidR="00546970" w:rsidRDefault="00546970" w:rsidP="00546970">
      <w:pPr>
        <w:jc w:val="right"/>
        <w:rPr>
          <w:b/>
          <w:sz w:val="24"/>
          <w:szCs w:val="24"/>
        </w:rPr>
      </w:pPr>
      <w:r>
        <w:rPr>
          <w:b/>
          <w:sz w:val="24"/>
          <w:szCs w:val="24"/>
        </w:rPr>
        <w:t>и строительства</w:t>
      </w:r>
    </w:p>
    <w:p w:rsidR="00546970" w:rsidRDefault="00546970" w:rsidP="00546970">
      <w:pPr>
        <w:jc w:val="right"/>
        <w:rPr>
          <w:b/>
          <w:sz w:val="24"/>
          <w:szCs w:val="24"/>
        </w:rPr>
      </w:pPr>
    </w:p>
    <w:p w:rsidR="00546970" w:rsidRDefault="00546970" w:rsidP="00546970">
      <w:pPr>
        <w:jc w:val="right"/>
        <w:rPr>
          <w:b/>
          <w:sz w:val="24"/>
          <w:szCs w:val="24"/>
        </w:rPr>
      </w:pPr>
      <w:r>
        <w:rPr>
          <w:b/>
          <w:sz w:val="24"/>
          <w:szCs w:val="24"/>
        </w:rPr>
        <w:t xml:space="preserve">__________________ А.Ю. Лебедева  </w:t>
      </w:r>
    </w:p>
    <w:p w:rsidR="00F121B0" w:rsidRPr="00E60189" w:rsidRDefault="00F121B0" w:rsidP="00F121B0">
      <w:pPr>
        <w:jc w:val="right"/>
        <w:rPr>
          <w:b/>
          <w:sz w:val="24"/>
          <w:szCs w:val="24"/>
        </w:rPr>
      </w:pPr>
    </w:p>
    <w:p w:rsidR="00F121B0" w:rsidRPr="00E60189" w:rsidRDefault="00F121B0" w:rsidP="00F121B0">
      <w:pPr>
        <w:ind w:firstLine="708"/>
        <w:jc w:val="right"/>
        <w:rPr>
          <w:sz w:val="24"/>
          <w:szCs w:val="24"/>
        </w:rPr>
      </w:pPr>
      <w:r w:rsidRPr="00E60189">
        <w:rPr>
          <w:sz w:val="24"/>
          <w:szCs w:val="24"/>
        </w:rPr>
        <w:t xml:space="preserve">                                                          175270, Новгородская область, Холмский район, </w:t>
      </w:r>
    </w:p>
    <w:p w:rsidR="00F121B0" w:rsidRPr="00E60189" w:rsidRDefault="00546970" w:rsidP="00F121B0">
      <w:pPr>
        <w:ind w:firstLine="708"/>
        <w:jc w:val="right"/>
        <w:rPr>
          <w:sz w:val="24"/>
          <w:szCs w:val="24"/>
        </w:rPr>
      </w:pPr>
      <w:r>
        <w:rPr>
          <w:sz w:val="24"/>
          <w:szCs w:val="24"/>
        </w:rPr>
        <w:t>г. Холм, пл. Победы, д.4</w:t>
      </w:r>
      <w:r w:rsidR="00F121B0" w:rsidRPr="00E60189">
        <w:rPr>
          <w:sz w:val="24"/>
          <w:szCs w:val="24"/>
        </w:rPr>
        <w:t xml:space="preserve"> </w:t>
      </w:r>
      <w:proofErr w:type="spellStart"/>
      <w:r w:rsidR="00F121B0" w:rsidRPr="00E60189">
        <w:rPr>
          <w:sz w:val="24"/>
          <w:szCs w:val="24"/>
        </w:rPr>
        <w:t>каб</w:t>
      </w:r>
      <w:proofErr w:type="spellEnd"/>
      <w:r w:rsidR="00F121B0" w:rsidRPr="00E60189">
        <w:rPr>
          <w:sz w:val="24"/>
          <w:szCs w:val="24"/>
        </w:rPr>
        <w:t>. 1,</w:t>
      </w:r>
    </w:p>
    <w:p w:rsidR="00F121B0" w:rsidRPr="00E60189" w:rsidRDefault="00F121B0" w:rsidP="00F121B0">
      <w:pPr>
        <w:ind w:firstLine="708"/>
        <w:jc w:val="right"/>
        <w:rPr>
          <w:sz w:val="24"/>
          <w:szCs w:val="24"/>
        </w:rPr>
      </w:pPr>
      <w:r w:rsidRPr="00E60189">
        <w:rPr>
          <w:sz w:val="24"/>
          <w:szCs w:val="24"/>
        </w:rPr>
        <w:t xml:space="preserve"> тел: 88165459</w:t>
      </w:r>
      <w:r w:rsidR="00546970">
        <w:rPr>
          <w:sz w:val="24"/>
          <w:szCs w:val="24"/>
        </w:rPr>
        <w:t>180</w:t>
      </w:r>
      <w:r w:rsidRPr="00E60189">
        <w:rPr>
          <w:sz w:val="24"/>
          <w:szCs w:val="24"/>
        </w:rPr>
        <w:t>.</w:t>
      </w:r>
    </w:p>
    <w:p w:rsidR="00F121B0" w:rsidRPr="00E60189" w:rsidRDefault="00F121B0" w:rsidP="00F121B0">
      <w:pPr>
        <w:pStyle w:val="10"/>
        <w:rPr>
          <w:b w:val="0"/>
          <w:color w:val="000000"/>
          <w:sz w:val="24"/>
          <w:szCs w:val="24"/>
        </w:rPr>
      </w:pPr>
      <w:r w:rsidRPr="00E60189">
        <w:rPr>
          <w:sz w:val="24"/>
          <w:szCs w:val="24"/>
        </w:rPr>
        <w:t xml:space="preserve">                                                                                              </w:t>
      </w:r>
      <w:r w:rsidR="00F744CB">
        <w:rPr>
          <w:b w:val="0"/>
          <w:color w:val="000000"/>
          <w:sz w:val="24"/>
          <w:szCs w:val="24"/>
        </w:rPr>
        <w:t>«___» __________________ 202</w:t>
      </w:r>
      <w:r w:rsidR="008F24EB">
        <w:rPr>
          <w:b w:val="0"/>
          <w:color w:val="000000"/>
          <w:sz w:val="24"/>
          <w:szCs w:val="24"/>
        </w:rPr>
        <w:t>2</w:t>
      </w:r>
      <w:r w:rsidRPr="00E60189">
        <w:rPr>
          <w:b w:val="0"/>
          <w:color w:val="000000"/>
          <w:sz w:val="24"/>
          <w:szCs w:val="24"/>
        </w:rPr>
        <w:t xml:space="preserve"> г.</w:t>
      </w:r>
    </w:p>
    <w:p w:rsidR="00F121B0" w:rsidRPr="00E60189" w:rsidRDefault="00F121B0" w:rsidP="00F121B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F121B0" w:rsidRPr="00E60189" w:rsidTr="00F121B0">
        <w:trPr>
          <w:trHeight w:val="1005"/>
        </w:trPr>
        <w:tc>
          <w:tcPr>
            <w:tcW w:w="724" w:type="dxa"/>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7938" w:type="dxa"/>
            <w:gridSpan w:val="3"/>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F121B0" w:rsidRPr="00E60189" w:rsidRDefault="00F121B0" w:rsidP="00F121B0">
            <w:pPr>
              <w:rPr>
                <w:sz w:val="24"/>
                <w:szCs w:val="24"/>
              </w:rPr>
            </w:pPr>
          </w:p>
        </w:tc>
      </w:tr>
      <w:tr w:rsidR="00F121B0" w:rsidRPr="00E60189" w:rsidTr="00F121B0">
        <w:trPr>
          <w:trHeight w:val="510"/>
        </w:trPr>
        <w:tc>
          <w:tcPr>
            <w:tcW w:w="724" w:type="dxa"/>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F121B0" w:rsidRPr="00E60189" w:rsidRDefault="00F121B0" w:rsidP="00F121B0">
            <w:pPr>
              <w:jc w:val="center"/>
              <w:rPr>
                <w:sz w:val="24"/>
                <w:szCs w:val="24"/>
              </w:rPr>
            </w:pPr>
            <w:r w:rsidRPr="00E60189">
              <w:rPr>
                <w:sz w:val="24"/>
                <w:szCs w:val="24"/>
              </w:rPr>
              <w:t>(Лот № 5 – ул. Панфиловцев, д. 65, г. Холм, Новгородская область)</w:t>
            </w:r>
          </w:p>
        </w:tc>
        <w:tc>
          <w:tcPr>
            <w:tcW w:w="1528" w:type="dxa"/>
            <w:tcBorders>
              <w:top w:val="nil"/>
              <w:left w:val="nil"/>
              <w:bottom w:val="nil"/>
              <w:right w:val="nil"/>
            </w:tcBorders>
            <w:shd w:val="clear" w:color="auto" w:fill="auto"/>
            <w:noWrap/>
            <w:vAlign w:val="bottom"/>
            <w:hideMark/>
          </w:tcPr>
          <w:p w:rsidR="00F121B0" w:rsidRPr="00E60189" w:rsidRDefault="00F121B0" w:rsidP="00F121B0">
            <w:pPr>
              <w:rPr>
                <w:sz w:val="24"/>
                <w:szCs w:val="24"/>
              </w:rPr>
            </w:pP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xml:space="preserve">№ </w:t>
            </w:r>
            <w:proofErr w:type="gramStart"/>
            <w:r w:rsidRPr="00E60189">
              <w:rPr>
                <w:b/>
                <w:bCs/>
                <w:sz w:val="24"/>
                <w:szCs w:val="24"/>
              </w:rPr>
              <w:t>п</w:t>
            </w:r>
            <w:proofErr w:type="gramEnd"/>
            <w:r w:rsidRPr="00E60189">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E60189" w:rsidRDefault="00F121B0" w:rsidP="00F121B0">
            <w:pPr>
              <w:rPr>
                <w:b/>
                <w:bCs/>
                <w:sz w:val="24"/>
                <w:szCs w:val="24"/>
              </w:rPr>
            </w:pPr>
            <w:r w:rsidRPr="00E60189">
              <w:rPr>
                <w:b/>
                <w:bCs/>
                <w:sz w:val="24"/>
                <w:szCs w:val="24"/>
              </w:rPr>
              <w:t xml:space="preserve">Стоимость на 1 </w:t>
            </w:r>
            <w:proofErr w:type="spellStart"/>
            <w:r w:rsidRPr="00E60189">
              <w:rPr>
                <w:b/>
                <w:bCs/>
                <w:sz w:val="24"/>
                <w:szCs w:val="24"/>
              </w:rPr>
              <w:t>кв.м</w:t>
            </w:r>
            <w:proofErr w:type="spellEnd"/>
            <w:r w:rsidRPr="00E60189">
              <w:rPr>
                <w:b/>
                <w:bCs/>
                <w:sz w:val="24"/>
                <w:szCs w:val="24"/>
              </w:rPr>
              <w:t>.</w:t>
            </w: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b/>
                <w:bCs/>
                <w:sz w:val="24"/>
                <w:szCs w:val="24"/>
              </w:rPr>
            </w:pPr>
            <w:r w:rsidRPr="00E60189">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для надлежащего содержания стен</w:t>
            </w:r>
          </w:p>
          <w:p w:rsidR="00F121B0" w:rsidRPr="00E60189" w:rsidRDefault="00F121B0" w:rsidP="00F121B0">
            <w:pPr>
              <w:ind w:left="-108" w:firstLine="108"/>
              <w:jc w:val="both"/>
              <w:rPr>
                <w:sz w:val="24"/>
                <w:szCs w:val="24"/>
              </w:rPr>
            </w:pPr>
            <w:r w:rsidRPr="00E60189">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F121B0" w:rsidRPr="00E60189" w:rsidRDefault="00E60189" w:rsidP="00F121B0">
            <w:pPr>
              <w:pStyle w:val="aff"/>
              <w:rPr>
                <w:rFonts w:ascii="Times New Roman" w:hAnsi="Times New Roman" w:cs="Times New Roman"/>
                <w:sz w:val="24"/>
                <w:szCs w:val="24"/>
              </w:rPr>
            </w:pPr>
            <w:r>
              <w:rPr>
                <w:rFonts w:ascii="Times New Roman" w:hAnsi="Times New Roman" w:cs="Times New Roman"/>
                <w:sz w:val="24"/>
                <w:szCs w:val="24"/>
              </w:rPr>
              <w:t>55791,14</w:t>
            </w:r>
          </w:p>
        </w:tc>
        <w:tc>
          <w:tcPr>
            <w:tcW w:w="1528" w:type="dxa"/>
            <w:tcBorders>
              <w:top w:val="single" w:sz="4" w:space="0" w:color="auto"/>
              <w:left w:val="nil"/>
              <w:bottom w:val="single" w:sz="4" w:space="0" w:color="auto"/>
              <w:right w:val="single" w:sz="4" w:space="0" w:color="auto"/>
            </w:tcBorders>
            <w:shd w:val="clear" w:color="auto" w:fill="auto"/>
            <w:hideMark/>
          </w:tcPr>
          <w:p w:rsidR="00F121B0" w:rsidRPr="00E60189" w:rsidRDefault="00E60189" w:rsidP="00F121B0">
            <w:pPr>
              <w:pStyle w:val="aff"/>
              <w:rPr>
                <w:rFonts w:ascii="Times New Roman" w:hAnsi="Times New Roman" w:cs="Times New Roman"/>
                <w:sz w:val="24"/>
                <w:szCs w:val="24"/>
              </w:rPr>
            </w:pPr>
            <w:r>
              <w:rPr>
                <w:rFonts w:ascii="Times New Roman" w:hAnsi="Times New Roman" w:cs="Times New Roman"/>
                <w:sz w:val="24"/>
                <w:szCs w:val="24"/>
              </w:rPr>
              <w:t>23,99</w:t>
            </w: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с целях надлежащего содержания крыши</w:t>
            </w:r>
          </w:p>
          <w:p w:rsidR="00F121B0" w:rsidRPr="00E60189" w:rsidRDefault="00F121B0" w:rsidP="00F121B0">
            <w:pPr>
              <w:ind w:left="-108" w:firstLine="108"/>
              <w:jc w:val="both"/>
              <w:rPr>
                <w:sz w:val="24"/>
                <w:szCs w:val="24"/>
              </w:rPr>
            </w:pPr>
            <w:r w:rsidRPr="00E60189">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E60189" w:rsidRDefault="00F121B0" w:rsidP="00F121B0">
            <w:pPr>
              <w:rPr>
                <w:b/>
                <w:bCs/>
                <w:sz w:val="24"/>
                <w:szCs w:val="24"/>
              </w:rPr>
            </w:pP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лестниц</w:t>
            </w:r>
          </w:p>
          <w:p w:rsidR="00F121B0" w:rsidRPr="00E60189" w:rsidRDefault="00F121B0" w:rsidP="00F121B0">
            <w:pPr>
              <w:ind w:left="-108" w:firstLine="108"/>
              <w:jc w:val="both"/>
              <w:rPr>
                <w:sz w:val="24"/>
                <w:szCs w:val="24"/>
              </w:rPr>
            </w:pPr>
            <w:r w:rsidRPr="00E60189">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E60189">
              <w:rPr>
                <w:sz w:val="24"/>
                <w:szCs w:val="24"/>
              </w:rPr>
              <w:lastRenderedPageBreak/>
              <w:t>антипереновыми</w:t>
            </w:r>
            <w:proofErr w:type="spellEnd"/>
            <w:r w:rsidRPr="00E60189">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lastRenderedPageBreak/>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 </w:t>
            </w: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lastRenderedPageBreak/>
              <w:t>4.</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F121B0" w:rsidRPr="00E60189" w:rsidRDefault="00F121B0" w:rsidP="00F121B0">
            <w:pPr>
              <w:ind w:left="-108"/>
              <w:rPr>
                <w:sz w:val="24"/>
                <w:szCs w:val="24"/>
              </w:rPr>
            </w:pPr>
            <w:r w:rsidRPr="00E60189">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5.</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F121B0" w:rsidRPr="00E60189" w:rsidRDefault="00F121B0" w:rsidP="00F121B0">
            <w:pPr>
              <w:ind w:left="-108" w:firstLine="108"/>
              <w:rPr>
                <w:sz w:val="24"/>
                <w:szCs w:val="24"/>
              </w:rPr>
            </w:pPr>
            <w:r w:rsidRPr="00E60189">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F121B0" w:rsidRPr="00E60189" w:rsidRDefault="00F121B0" w:rsidP="00F121B0">
            <w:pPr>
              <w:jc w:val="both"/>
              <w:rPr>
                <w:sz w:val="24"/>
                <w:szCs w:val="24"/>
              </w:rPr>
            </w:pPr>
            <w:r w:rsidRPr="00E60189">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p w:rsidR="00F121B0" w:rsidRPr="00E60189" w:rsidRDefault="00F121B0" w:rsidP="00F121B0">
            <w:pPr>
              <w:rPr>
                <w:sz w:val="24"/>
                <w:szCs w:val="24"/>
              </w:rPr>
            </w:pPr>
            <w:r w:rsidRPr="00E60189">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 </w:t>
            </w:r>
          </w:p>
        </w:tc>
      </w:tr>
      <w:tr w:rsidR="00F121B0" w:rsidRPr="00E60189"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по обеспечению требований пожарной безопасности</w:t>
            </w:r>
          </w:p>
          <w:p w:rsidR="00F121B0" w:rsidRPr="00E60189" w:rsidRDefault="00F121B0" w:rsidP="00F121B0">
            <w:pPr>
              <w:jc w:val="both"/>
              <w:rPr>
                <w:sz w:val="24"/>
                <w:szCs w:val="24"/>
              </w:rPr>
            </w:pPr>
            <w:r w:rsidRPr="00E60189">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rPr>
                <w:rStyle w:val="aff5"/>
                <w:noProof/>
                <w:sz w:val="24"/>
                <w:szCs w:val="24"/>
              </w:rPr>
            </w:pPr>
            <w:r w:rsidRPr="00E60189">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F121B0" w:rsidRPr="00E60189" w:rsidRDefault="00F121B0" w:rsidP="00F121B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121B0" w:rsidRPr="00E60189" w:rsidRDefault="00F121B0" w:rsidP="00F121B0">
            <w:pPr>
              <w:jc w:val="center"/>
              <w:rPr>
                <w:sz w:val="24"/>
                <w:szCs w:val="24"/>
              </w:rPr>
            </w:pPr>
            <w:r w:rsidRPr="00E60189">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F121B0" w:rsidRPr="00E60189" w:rsidRDefault="00F121B0" w:rsidP="00F121B0">
            <w:pPr>
              <w:pStyle w:val="aff"/>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F121B0" w:rsidRPr="00E60189" w:rsidRDefault="00F121B0" w:rsidP="00F121B0">
            <w:pPr>
              <w:rPr>
                <w:sz w:val="24"/>
                <w:szCs w:val="24"/>
              </w:rPr>
            </w:pPr>
            <w:r w:rsidRPr="00E60189">
              <w:rPr>
                <w:sz w:val="24"/>
                <w:szCs w:val="24"/>
              </w:rPr>
              <w:t>1.</w:t>
            </w:r>
            <w:r w:rsidRPr="00E60189">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F121B0" w:rsidRPr="00E60189" w:rsidRDefault="00F121B0" w:rsidP="00F121B0">
            <w:pPr>
              <w:jc w:val="center"/>
              <w:rPr>
                <w:sz w:val="24"/>
                <w:szCs w:val="24"/>
              </w:rPr>
            </w:pPr>
          </w:p>
        </w:tc>
      </w:tr>
      <w:tr w:rsidR="00F121B0" w:rsidRPr="00E60189" w:rsidTr="00F121B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rPr>
                <w:b/>
                <w:i/>
                <w:color w:val="000000"/>
                <w:sz w:val="24"/>
                <w:szCs w:val="24"/>
              </w:rPr>
            </w:pPr>
            <w:r w:rsidRPr="00E60189">
              <w:rPr>
                <w:b/>
                <w:i/>
                <w:color w:val="000000"/>
                <w:sz w:val="24"/>
                <w:szCs w:val="24"/>
                <w:shd w:val="clear" w:color="auto" w:fill="FFFFFF" w:themeFill="background1"/>
              </w:rPr>
              <w:t xml:space="preserve">Управление </w:t>
            </w:r>
            <w:r w:rsidRPr="00E60189">
              <w:rPr>
                <w:b/>
                <w:i/>
                <w:color w:val="000000"/>
                <w:sz w:val="24"/>
                <w:szCs w:val="24"/>
              </w:rPr>
              <w:t xml:space="preserve">(в соответствии с  перечнем  работ и услуг по управлению </w:t>
            </w:r>
            <w:r w:rsidRPr="00E60189">
              <w:rPr>
                <w:b/>
                <w:i/>
                <w:sz w:val="24"/>
                <w:szCs w:val="24"/>
              </w:rPr>
              <w:t>многоквартирным домом</w:t>
            </w:r>
            <w:r w:rsidRPr="00E60189">
              <w:rPr>
                <w:b/>
                <w:i/>
                <w:color w:val="000000"/>
                <w:sz w:val="24"/>
                <w:szCs w:val="24"/>
              </w:rPr>
              <w:t xml:space="preserve">, </w:t>
            </w:r>
            <w:proofErr w:type="gramStart"/>
            <w:r w:rsidRPr="00E60189">
              <w:rPr>
                <w:b/>
                <w:i/>
                <w:color w:val="000000"/>
                <w:sz w:val="24"/>
                <w:szCs w:val="24"/>
              </w:rPr>
              <w:t>согласно приложения</w:t>
            </w:r>
            <w:proofErr w:type="gramEnd"/>
            <w:r w:rsidRPr="00E60189">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E60189" w:rsidRDefault="00F121B0" w:rsidP="00F121B0">
            <w:pPr>
              <w:jc w:val="center"/>
              <w:rPr>
                <w:b/>
                <w:sz w:val="24"/>
                <w:szCs w:val="24"/>
              </w:rPr>
            </w:pPr>
          </w:p>
        </w:tc>
      </w:tr>
      <w:tr w:rsidR="00F121B0" w:rsidRPr="00E60189" w:rsidTr="00F121B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rPr>
                <w:sz w:val="24"/>
                <w:szCs w:val="24"/>
              </w:rPr>
            </w:pPr>
            <w:r w:rsidRPr="00E60189">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E60189" w:rsidP="00F121B0">
            <w:pPr>
              <w:jc w:val="center"/>
              <w:rPr>
                <w:b/>
                <w:bCs/>
                <w:sz w:val="24"/>
                <w:szCs w:val="24"/>
              </w:rPr>
            </w:pPr>
            <w:r w:rsidRPr="00E60189">
              <w:rPr>
                <w:b/>
                <w:bCs/>
                <w:sz w:val="24"/>
                <w:szCs w:val="24"/>
              </w:rPr>
              <w:t>55791,14</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E60189" w:rsidRDefault="00E60189" w:rsidP="00F121B0">
            <w:pPr>
              <w:jc w:val="center"/>
              <w:rPr>
                <w:b/>
                <w:sz w:val="24"/>
                <w:szCs w:val="24"/>
              </w:rPr>
            </w:pPr>
            <w:r>
              <w:rPr>
                <w:b/>
                <w:sz w:val="24"/>
                <w:szCs w:val="24"/>
              </w:rPr>
              <w:t>23,99</w:t>
            </w:r>
          </w:p>
        </w:tc>
      </w:tr>
    </w:tbl>
    <w:p w:rsidR="00F121B0" w:rsidRPr="00E60189" w:rsidRDefault="00F121B0" w:rsidP="00F121B0">
      <w:pPr>
        <w:rPr>
          <w:color w:val="000000"/>
          <w:sz w:val="24"/>
          <w:szCs w:val="24"/>
        </w:rPr>
      </w:pPr>
      <w:r w:rsidRPr="00E60189">
        <w:rPr>
          <w:color w:val="000000"/>
          <w:sz w:val="24"/>
          <w:szCs w:val="24"/>
        </w:rPr>
        <w:lastRenderedPageBreak/>
        <w:t xml:space="preserve">Примечания: </w:t>
      </w:r>
    </w:p>
    <w:p w:rsidR="00F121B0" w:rsidRPr="00E60189" w:rsidRDefault="00F121B0" w:rsidP="00F121B0">
      <w:pPr>
        <w:ind w:firstLine="225"/>
        <w:jc w:val="both"/>
        <w:rPr>
          <w:color w:val="000000"/>
          <w:sz w:val="24"/>
          <w:szCs w:val="24"/>
        </w:rPr>
      </w:pPr>
      <w:r w:rsidRPr="00E60189">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E60189">
        <w:rPr>
          <w:sz w:val="24"/>
          <w:szCs w:val="24"/>
        </w:rPr>
        <w:t>общего имущества в многоквартирном доме, и порядке их оказания и выполнения"</w:t>
      </w:r>
      <w:r w:rsidRPr="00E60189">
        <w:rPr>
          <w:color w:val="000000"/>
          <w:sz w:val="24"/>
          <w:szCs w:val="24"/>
        </w:rPr>
        <w:t>.</w:t>
      </w:r>
    </w:p>
    <w:p w:rsidR="00F121B0" w:rsidRPr="00E60189" w:rsidRDefault="00F121B0" w:rsidP="00F121B0">
      <w:pPr>
        <w:ind w:firstLine="225"/>
        <w:jc w:val="both"/>
        <w:rPr>
          <w:color w:val="000000"/>
          <w:sz w:val="24"/>
          <w:szCs w:val="24"/>
        </w:rPr>
      </w:pPr>
      <w:r w:rsidRPr="00E60189">
        <w:rPr>
          <w:color w:val="000000"/>
          <w:sz w:val="24"/>
          <w:szCs w:val="24"/>
        </w:rPr>
        <w:t>2. Услуги по управлению многоквартирным домом  оцениваются в составе работ и услуг по содержанию и ремонту жилья.</w:t>
      </w:r>
    </w:p>
    <w:p w:rsidR="00F121B0" w:rsidRPr="00E60189" w:rsidRDefault="00F121B0" w:rsidP="00F121B0">
      <w:pPr>
        <w:ind w:firstLine="225"/>
        <w:jc w:val="both"/>
        <w:rPr>
          <w:color w:val="000000"/>
          <w:sz w:val="24"/>
          <w:szCs w:val="24"/>
        </w:rPr>
      </w:pPr>
      <w:r w:rsidRPr="00E60189">
        <w:rPr>
          <w:color w:val="000000"/>
          <w:sz w:val="24"/>
          <w:szCs w:val="24"/>
        </w:rPr>
        <w:t>3. Периодичность работ, устанавливаются на основании Правил и норм технической эксплуатации жилищного фонда.</w:t>
      </w:r>
    </w:p>
    <w:p w:rsidR="00F121B0" w:rsidRPr="00A43E70" w:rsidRDefault="00F121B0" w:rsidP="00F121B0">
      <w:pPr>
        <w:ind w:firstLine="225"/>
        <w:jc w:val="both"/>
        <w:rPr>
          <w:color w:val="000000"/>
          <w:sz w:val="24"/>
          <w:szCs w:val="24"/>
        </w:rPr>
      </w:pPr>
      <w:r w:rsidRPr="00E60189">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F121B0" w:rsidRPr="00A43E70" w:rsidRDefault="00F121B0" w:rsidP="00F121B0">
      <w:pPr>
        <w:ind w:firstLine="225"/>
        <w:jc w:val="both"/>
        <w:rPr>
          <w:color w:val="000000"/>
          <w:sz w:val="24"/>
          <w:szCs w:val="24"/>
        </w:rPr>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2D141D" w:rsidRDefault="002D141D" w:rsidP="00277941">
      <w:pPr>
        <w:autoSpaceDE w:val="0"/>
        <w:autoSpaceDN w:val="0"/>
        <w:adjustRightInd w:val="0"/>
        <w:ind w:left="4900"/>
        <w:jc w:val="right"/>
      </w:pPr>
    </w:p>
    <w:p w:rsidR="002D141D" w:rsidRDefault="002D141D" w:rsidP="00277941">
      <w:pPr>
        <w:autoSpaceDE w:val="0"/>
        <w:autoSpaceDN w:val="0"/>
        <w:adjustRightInd w:val="0"/>
        <w:ind w:left="4900"/>
        <w:jc w:val="right"/>
      </w:pPr>
    </w:p>
    <w:p w:rsidR="002D141D" w:rsidRDefault="002D141D" w:rsidP="00277941">
      <w:pPr>
        <w:autoSpaceDE w:val="0"/>
        <w:autoSpaceDN w:val="0"/>
        <w:adjustRightInd w:val="0"/>
        <w:ind w:left="4900"/>
        <w:jc w:val="right"/>
      </w:pPr>
    </w:p>
    <w:p w:rsidR="00F744CB" w:rsidRDefault="00F744CB" w:rsidP="00546970">
      <w:pPr>
        <w:autoSpaceDE w:val="0"/>
        <w:autoSpaceDN w:val="0"/>
        <w:adjustRightInd w:val="0"/>
      </w:pPr>
    </w:p>
    <w:p w:rsidR="002D141D" w:rsidRPr="00A43E70" w:rsidRDefault="002D141D" w:rsidP="002D141D">
      <w:pPr>
        <w:autoSpaceDE w:val="0"/>
        <w:autoSpaceDN w:val="0"/>
        <w:adjustRightInd w:val="0"/>
        <w:ind w:left="4900"/>
        <w:jc w:val="right"/>
      </w:pPr>
      <w:r w:rsidRPr="00A43E70">
        <w:t xml:space="preserve">Приложение № </w:t>
      </w:r>
      <w:r>
        <w:t>4</w:t>
      </w:r>
    </w:p>
    <w:p w:rsidR="002D141D" w:rsidRPr="00A43E70" w:rsidRDefault="002D141D" w:rsidP="002D141D">
      <w:pPr>
        <w:ind w:left="4900"/>
        <w:jc w:val="right"/>
      </w:pPr>
      <w:r w:rsidRPr="00A43E70">
        <w:t>к конкурсной документации</w:t>
      </w:r>
    </w:p>
    <w:p w:rsidR="00DF5CA9" w:rsidRDefault="00DF5CA9" w:rsidP="00DF5CA9">
      <w:pPr>
        <w:ind w:left="5760" w:firstLine="720"/>
        <w:jc w:val="center"/>
        <w:rPr>
          <w:b/>
          <w:sz w:val="24"/>
          <w:szCs w:val="24"/>
        </w:rPr>
      </w:pPr>
      <w:r w:rsidRPr="00546970">
        <w:rPr>
          <w:b/>
          <w:sz w:val="24"/>
          <w:szCs w:val="24"/>
        </w:rPr>
        <w:t xml:space="preserve">«Утверждаю» </w:t>
      </w:r>
    </w:p>
    <w:p w:rsidR="00DF5CA9" w:rsidRPr="00546970" w:rsidRDefault="00DF5CA9" w:rsidP="00DF5CA9">
      <w:pPr>
        <w:ind w:left="5760" w:firstLine="720"/>
        <w:jc w:val="center"/>
        <w:rPr>
          <w:b/>
          <w:sz w:val="24"/>
          <w:szCs w:val="24"/>
        </w:rPr>
      </w:pPr>
      <w:r w:rsidRPr="00546970">
        <w:rPr>
          <w:b/>
          <w:sz w:val="24"/>
          <w:szCs w:val="24"/>
        </w:rPr>
        <w:t xml:space="preserve">                                                                     </w:t>
      </w:r>
    </w:p>
    <w:p w:rsidR="00DF5CA9" w:rsidRDefault="00DF5CA9" w:rsidP="00DF5CA9">
      <w:pPr>
        <w:jc w:val="right"/>
        <w:rPr>
          <w:b/>
          <w:sz w:val="24"/>
          <w:szCs w:val="24"/>
        </w:rPr>
      </w:pPr>
      <w:r>
        <w:rPr>
          <w:b/>
          <w:sz w:val="24"/>
          <w:szCs w:val="24"/>
        </w:rPr>
        <w:t>Заместитель Главы администрации</w:t>
      </w:r>
    </w:p>
    <w:p w:rsidR="00DF5CA9" w:rsidRDefault="00DF5CA9" w:rsidP="00DF5CA9">
      <w:pPr>
        <w:jc w:val="right"/>
        <w:rPr>
          <w:b/>
          <w:sz w:val="24"/>
          <w:szCs w:val="24"/>
        </w:rPr>
      </w:pPr>
      <w:r>
        <w:rPr>
          <w:b/>
          <w:sz w:val="24"/>
          <w:szCs w:val="24"/>
        </w:rPr>
        <w:t xml:space="preserve"> муниципального района, </w:t>
      </w:r>
    </w:p>
    <w:p w:rsidR="00DF5CA9" w:rsidRDefault="00DF5CA9" w:rsidP="00DF5CA9">
      <w:pPr>
        <w:jc w:val="right"/>
        <w:rPr>
          <w:b/>
          <w:sz w:val="24"/>
          <w:szCs w:val="24"/>
        </w:rPr>
      </w:pPr>
      <w:r>
        <w:rPr>
          <w:b/>
          <w:sz w:val="24"/>
          <w:szCs w:val="24"/>
        </w:rPr>
        <w:t xml:space="preserve">начальник отдела по вопросам </w:t>
      </w:r>
    </w:p>
    <w:p w:rsidR="00DF5CA9" w:rsidRDefault="00DF5CA9" w:rsidP="00DF5CA9">
      <w:pPr>
        <w:jc w:val="right"/>
        <w:rPr>
          <w:b/>
          <w:sz w:val="24"/>
          <w:szCs w:val="24"/>
        </w:rPr>
      </w:pPr>
      <w:r>
        <w:rPr>
          <w:b/>
          <w:sz w:val="24"/>
          <w:szCs w:val="24"/>
        </w:rPr>
        <w:t xml:space="preserve">жизнеобеспечения </w:t>
      </w:r>
    </w:p>
    <w:p w:rsidR="00DF5CA9" w:rsidRDefault="00DF5CA9" w:rsidP="00DF5CA9">
      <w:pPr>
        <w:jc w:val="right"/>
        <w:rPr>
          <w:b/>
          <w:sz w:val="24"/>
          <w:szCs w:val="24"/>
        </w:rPr>
      </w:pPr>
      <w:r>
        <w:rPr>
          <w:b/>
          <w:sz w:val="24"/>
          <w:szCs w:val="24"/>
        </w:rPr>
        <w:t>и строительства</w:t>
      </w:r>
    </w:p>
    <w:p w:rsidR="00DF5CA9" w:rsidRDefault="00DF5CA9" w:rsidP="00DF5CA9">
      <w:pPr>
        <w:jc w:val="right"/>
        <w:rPr>
          <w:b/>
          <w:sz w:val="24"/>
          <w:szCs w:val="24"/>
        </w:rPr>
      </w:pPr>
    </w:p>
    <w:p w:rsidR="00DF5CA9" w:rsidRDefault="00DF5CA9" w:rsidP="00DF5CA9">
      <w:pPr>
        <w:jc w:val="right"/>
        <w:rPr>
          <w:b/>
          <w:sz w:val="24"/>
          <w:szCs w:val="24"/>
        </w:rPr>
      </w:pPr>
      <w:r>
        <w:rPr>
          <w:b/>
          <w:sz w:val="24"/>
          <w:szCs w:val="24"/>
        </w:rPr>
        <w:t xml:space="preserve">__________________ А.Ю. Лебедева  </w:t>
      </w:r>
    </w:p>
    <w:p w:rsidR="00DF5CA9" w:rsidRPr="00A43E70" w:rsidRDefault="00DF5CA9" w:rsidP="00DF5CA9">
      <w:pPr>
        <w:jc w:val="right"/>
        <w:rPr>
          <w:b/>
          <w:sz w:val="24"/>
          <w:szCs w:val="24"/>
        </w:rPr>
      </w:pPr>
    </w:p>
    <w:p w:rsidR="00DF5CA9" w:rsidRPr="00A43E70" w:rsidRDefault="00DF5CA9" w:rsidP="00DF5CA9">
      <w:pPr>
        <w:ind w:firstLine="708"/>
        <w:jc w:val="right"/>
        <w:rPr>
          <w:sz w:val="24"/>
          <w:szCs w:val="24"/>
        </w:rPr>
      </w:pPr>
      <w:r w:rsidRPr="00A43E70">
        <w:rPr>
          <w:sz w:val="24"/>
          <w:szCs w:val="24"/>
        </w:rPr>
        <w:t xml:space="preserve">                                                          175270, Новгородская область, Холмский район, </w:t>
      </w:r>
    </w:p>
    <w:p w:rsidR="00DF5CA9" w:rsidRPr="00A43E70" w:rsidRDefault="00DF5CA9" w:rsidP="00DF5CA9">
      <w:pPr>
        <w:ind w:firstLine="708"/>
        <w:jc w:val="right"/>
        <w:rPr>
          <w:sz w:val="24"/>
          <w:szCs w:val="24"/>
        </w:rPr>
      </w:pPr>
      <w:r w:rsidRPr="00A43E70">
        <w:rPr>
          <w:sz w:val="24"/>
          <w:szCs w:val="24"/>
        </w:rPr>
        <w:t>г. Холм, пл. Победы, д.</w:t>
      </w:r>
      <w:r>
        <w:rPr>
          <w:sz w:val="24"/>
          <w:szCs w:val="24"/>
        </w:rPr>
        <w:t>4</w:t>
      </w:r>
      <w:r w:rsidRPr="00A43E70">
        <w:rPr>
          <w:sz w:val="24"/>
          <w:szCs w:val="24"/>
        </w:rPr>
        <w:t xml:space="preserve"> </w:t>
      </w:r>
      <w:proofErr w:type="spellStart"/>
      <w:r w:rsidRPr="00A43E70">
        <w:rPr>
          <w:sz w:val="24"/>
          <w:szCs w:val="24"/>
        </w:rPr>
        <w:t>каб</w:t>
      </w:r>
      <w:proofErr w:type="spellEnd"/>
      <w:r w:rsidRPr="00A43E70">
        <w:rPr>
          <w:sz w:val="24"/>
          <w:szCs w:val="24"/>
        </w:rPr>
        <w:t>. 1,</w:t>
      </w:r>
    </w:p>
    <w:p w:rsidR="00DF5CA9" w:rsidRPr="00A43E70" w:rsidRDefault="00DF5CA9" w:rsidP="00DF5CA9">
      <w:pPr>
        <w:ind w:firstLine="708"/>
        <w:jc w:val="right"/>
        <w:rPr>
          <w:sz w:val="24"/>
          <w:szCs w:val="24"/>
        </w:rPr>
      </w:pPr>
      <w:r w:rsidRPr="00A43E70">
        <w:rPr>
          <w:sz w:val="24"/>
          <w:szCs w:val="24"/>
        </w:rPr>
        <w:t xml:space="preserve"> тел: 88165459</w:t>
      </w:r>
      <w:r>
        <w:rPr>
          <w:sz w:val="24"/>
          <w:szCs w:val="24"/>
        </w:rPr>
        <w:t>180</w:t>
      </w:r>
      <w:r w:rsidRPr="00A43E70">
        <w:rPr>
          <w:sz w:val="24"/>
          <w:szCs w:val="24"/>
        </w:rPr>
        <w:t>.</w:t>
      </w:r>
    </w:p>
    <w:p w:rsidR="002D141D" w:rsidRDefault="00DF5CA9" w:rsidP="00DF5CA9">
      <w:pPr>
        <w:autoSpaceDE w:val="0"/>
        <w:autoSpaceDN w:val="0"/>
        <w:adjustRightInd w:val="0"/>
        <w:ind w:left="4900"/>
        <w:jc w:val="right"/>
      </w:pPr>
      <w:r w:rsidRPr="00A43E70">
        <w:rPr>
          <w:sz w:val="24"/>
          <w:szCs w:val="24"/>
        </w:rPr>
        <w:t xml:space="preserve">                                                                                              </w:t>
      </w:r>
      <w:r w:rsidRPr="00A43E70">
        <w:rPr>
          <w:color w:val="000000"/>
          <w:sz w:val="24"/>
          <w:szCs w:val="24"/>
        </w:rPr>
        <w:t>«___» __________________ 20</w:t>
      </w:r>
      <w:r>
        <w:rPr>
          <w:color w:val="000000"/>
          <w:sz w:val="24"/>
          <w:szCs w:val="24"/>
        </w:rPr>
        <w:t>2</w:t>
      </w:r>
      <w:r w:rsidR="008F24EB">
        <w:rPr>
          <w:color w:val="000000"/>
          <w:sz w:val="24"/>
          <w:szCs w:val="24"/>
        </w:rPr>
        <w:t>2</w:t>
      </w:r>
      <w:r w:rsidRPr="00A43E70">
        <w:rPr>
          <w:color w:val="000000"/>
          <w:sz w:val="24"/>
          <w:szCs w:val="24"/>
        </w:rPr>
        <w:t xml:space="preserve"> г.</w:t>
      </w:r>
    </w:p>
    <w:p w:rsidR="002D141D" w:rsidRDefault="002D141D" w:rsidP="00800115">
      <w:pPr>
        <w:autoSpaceDE w:val="0"/>
        <w:autoSpaceDN w:val="0"/>
        <w:adjustRightInd w:val="0"/>
        <w:ind w:left="4900"/>
        <w:jc w:val="right"/>
      </w:pPr>
    </w:p>
    <w:p w:rsidR="00800115" w:rsidRPr="00A43E70" w:rsidRDefault="00800115" w:rsidP="00800115">
      <w:pPr>
        <w:ind w:left="4900"/>
        <w:jc w:val="right"/>
      </w:pPr>
    </w:p>
    <w:p w:rsidR="00800115" w:rsidRPr="00896D94" w:rsidRDefault="002D141D" w:rsidP="00800115">
      <w:pPr>
        <w:autoSpaceDE w:val="0"/>
        <w:autoSpaceDN w:val="0"/>
        <w:adjustRightInd w:val="0"/>
        <w:jc w:val="center"/>
        <w:rPr>
          <w:b/>
          <w:bCs/>
          <w:sz w:val="24"/>
          <w:szCs w:val="24"/>
        </w:rPr>
      </w:pPr>
      <w:r w:rsidRPr="00896D94">
        <w:rPr>
          <w:b/>
          <w:bCs/>
          <w:sz w:val="24"/>
          <w:szCs w:val="24"/>
        </w:rPr>
        <w:t xml:space="preserve">Перечень коммунальных услуг, предоставляемых управляющей организацией </w:t>
      </w:r>
    </w:p>
    <w:tbl>
      <w:tblPr>
        <w:tblW w:w="9500" w:type="dxa"/>
        <w:tblCellMar>
          <w:left w:w="0" w:type="dxa"/>
          <w:right w:w="0" w:type="dxa"/>
        </w:tblCellMar>
        <w:tblLook w:val="04A0" w:firstRow="1" w:lastRow="0" w:firstColumn="1" w:lastColumn="0" w:noHBand="0" w:noVBand="1"/>
      </w:tblPr>
      <w:tblGrid>
        <w:gridCol w:w="940"/>
        <w:gridCol w:w="126"/>
        <w:gridCol w:w="7194"/>
        <w:gridCol w:w="119"/>
        <w:gridCol w:w="1121"/>
      </w:tblGrid>
      <w:tr w:rsidR="00DF5CA9" w:rsidRPr="00794A29" w:rsidTr="00DF5CA9">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b/>
                <w:bCs/>
                <w:sz w:val="24"/>
                <w:szCs w:val="24"/>
              </w:rPr>
            </w:pPr>
            <w:r w:rsidRPr="00794A29">
              <w:rPr>
                <w:b/>
                <w:bCs/>
                <w:sz w:val="24"/>
                <w:szCs w:val="24"/>
              </w:rPr>
              <w:t> </w:t>
            </w:r>
          </w:p>
        </w:tc>
        <w:tc>
          <w:tcPr>
            <w:tcW w:w="7320" w:type="dxa"/>
            <w:gridSpan w:val="2"/>
            <w:tcBorders>
              <w:top w:val="nil"/>
              <w:left w:val="nil"/>
              <w:bottom w:val="single" w:sz="4" w:space="0" w:color="auto"/>
              <w:right w:val="nil"/>
            </w:tcBorders>
            <w:shd w:val="clear" w:color="000000" w:fill="FFFFFF"/>
            <w:tcMar>
              <w:top w:w="15" w:type="dxa"/>
              <w:left w:w="15" w:type="dxa"/>
              <w:bottom w:w="0" w:type="dxa"/>
              <w:right w:w="15" w:type="dxa"/>
            </w:tcMar>
            <w:hideMark/>
          </w:tcPr>
          <w:p w:rsidR="00DF5CA9" w:rsidRPr="00794A29" w:rsidRDefault="00DF5CA9" w:rsidP="00DF5CA9">
            <w:pPr>
              <w:jc w:val="center"/>
              <w:rPr>
                <w:sz w:val="24"/>
                <w:szCs w:val="24"/>
              </w:rPr>
            </w:pPr>
            <w:proofErr w:type="gramStart"/>
            <w:r w:rsidRPr="00794A29">
              <w:rPr>
                <w:sz w:val="24"/>
                <w:szCs w:val="24"/>
              </w:rPr>
              <w:t xml:space="preserve">(Лот № 1 – ул. Центральная, д. 1, д. </w:t>
            </w:r>
            <w:proofErr w:type="spellStart"/>
            <w:r w:rsidRPr="00794A29">
              <w:rPr>
                <w:sz w:val="24"/>
                <w:szCs w:val="24"/>
              </w:rPr>
              <w:t>Кр</w:t>
            </w:r>
            <w:proofErr w:type="spellEnd"/>
            <w:r w:rsidRPr="00794A29">
              <w:rPr>
                <w:sz w:val="24"/>
                <w:szCs w:val="24"/>
              </w:rPr>
              <w:t>. Бор, Холмский район, Новгородская область)</w:t>
            </w:r>
            <w:proofErr w:type="gramEnd"/>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F5CA9" w:rsidRPr="00794A29" w:rsidRDefault="00DF5CA9" w:rsidP="00DF5CA9">
            <w:pPr>
              <w:rPr>
                <w:color w:val="000000"/>
                <w:sz w:val="24"/>
                <w:szCs w:val="24"/>
              </w:rPr>
            </w:pPr>
          </w:p>
        </w:tc>
      </w:tr>
      <w:tr w:rsidR="00DF5CA9" w:rsidRPr="00794A29" w:rsidTr="00DF5CA9">
        <w:trPr>
          <w:gridAfter w:val="1"/>
          <w:wAfter w:w="1121" w:type="dxa"/>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7439"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b/>
                <w:bCs/>
                <w:sz w:val="24"/>
                <w:szCs w:val="24"/>
              </w:rPr>
            </w:pPr>
            <w:r>
              <w:rPr>
                <w:b/>
                <w:bCs/>
                <w:sz w:val="24"/>
                <w:szCs w:val="24"/>
              </w:rPr>
              <w:t>Наименование коммунальных услуг</w:t>
            </w:r>
          </w:p>
        </w:tc>
      </w:tr>
      <w:tr w:rsidR="00DF5CA9" w:rsidRPr="00794A29" w:rsidTr="00DF5CA9">
        <w:trPr>
          <w:gridAfter w:val="1"/>
          <w:wAfter w:w="1121" w:type="dxa"/>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sz w:val="24"/>
                <w:szCs w:val="24"/>
              </w:rPr>
            </w:pPr>
            <w:r w:rsidRPr="00794A29">
              <w:rPr>
                <w:sz w:val="24"/>
                <w:szCs w:val="24"/>
              </w:rPr>
              <w:t>1</w:t>
            </w:r>
          </w:p>
        </w:tc>
        <w:tc>
          <w:tcPr>
            <w:tcW w:w="743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F5CA9" w:rsidRPr="00794A29" w:rsidRDefault="00896D94" w:rsidP="00DF5CA9">
            <w:pPr>
              <w:rPr>
                <w:sz w:val="24"/>
                <w:szCs w:val="24"/>
              </w:rPr>
            </w:pPr>
            <w:r>
              <w:rPr>
                <w:sz w:val="24"/>
                <w:szCs w:val="24"/>
              </w:rPr>
              <w:t>Отсутствует</w:t>
            </w:r>
          </w:p>
        </w:tc>
      </w:tr>
      <w:tr w:rsidR="00DF5CA9" w:rsidRPr="00794A29" w:rsidTr="00DF5CA9">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DF5CA9" w:rsidRPr="00794A29" w:rsidRDefault="00896D94" w:rsidP="00DF5CA9">
            <w:pPr>
              <w:jc w:val="center"/>
              <w:rPr>
                <w:b/>
                <w:bCs/>
                <w:sz w:val="24"/>
                <w:szCs w:val="24"/>
              </w:rPr>
            </w:pPr>
            <w:r w:rsidRPr="00896D94">
              <w:rPr>
                <w:b/>
                <w:bCs/>
                <w:sz w:val="24"/>
                <w:szCs w:val="24"/>
              </w:rPr>
              <w:t>Перечень коммунальных услуг, предоставляемых управляющей организацией</w:t>
            </w:r>
          </w:p>
        </w:tc>
      </w:tr>
      <w:tr w:rsidR="00DF5CA9" w:rsidRPr="00794A29" w:rsidTr="00DF5CA9">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b/>
                <w:bCs/>
                <w:sz w:val="24"/>
                <w:szCs w:val="24"/>
              </w:rPr>
            </w:pPr>
          </w:p>
        </w:tc>
        <w:tc>
          <w:tcPr>
            <w:tcW w:w="7320" w:type="dxa"/>
            <w:gridSpan w:val="2"/>
            <w:tcBorders>
              <w:top w:val="nil"/>
              <w:left w:val="nil"/>
              <w:bottom w:val="single" w:sz="4" w:space="0" w:color="auto"/>
              <w:right w:val="nil"/>
            </w:tcBorders>
            <w:shd w:val="clear" w:color="000000" w:fill="FFFFFF"/>
            <w:tcMar>
              <w:top w:w="15" w:type="dxa"/>
              <w:left w:w="15" w:type="dxa"/>
              <w:bottom w:w="0" w:type="dxa"/>
              <w:right w:w="15" w:type="dxa"/>
            </w:tcMar>
            <w:hideMark/>
          </w:tcPr>
          <w:p w:rsidR="00DF5CA9" w:rsidRDefault="00DF5CA9" w:rsidP="00DF5CA9">
            <w:pPr>
              <w:jc w:val="center"/>
              <w:rPr>
                <w:sz w:val="24"/>
                <w:szCs w:val="24"/>
              </w:rPr>
            </w:pPr>
            <w:proofErr w:type="gramStart"/>
            <w:r w:rsidRPr="00794A29">
              <w:rPr>
                <w:sz w:val="24"/>
                <w:szCs w:val="24"/>
              </w:rPr>
              <w:t xml:space="preserve">(Лот № 2 – ул. Центральная, д. 2, д. </w:t>
            </w:r>
            <w:proofErr w:type="spellStart"/>
            <w:r w:rsidRPr="00794A29">
              <w:rPr>
                <w:sz w:val="24"/>
                <w:szCs w:val="24"/>
              </w:rPr>
              <w:t>Кр</w:t>
            </w:r>
            <w:proofErr w:type="spellEnd"/>
            <w:r w:rsidRPr="00794A29">
              <w:rPr>
                <w:sz w:val="24"/>
                <w:szCs w:val="24"/>
              </w:rPr>
              <w:t>. Бор, Холмский район, Новгородская область)</w:t>
            </w:r>
            <w:proofErr w:type="gramEnd"/>
          </w:p>
          <w:p w:rsidR="00896D94" w:rsidRPr="00794A29" w:rsidRDefault="00896D94" w:rsidP="00DF5CA9">
            <w:pPr>
              <w:jc w:val="center"/>
              <w:rPr>
                <w:sz w:val="24"/>
                <w:szCs w:val="24"/>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DF5CA9" w:rsidRPr="00794A29" w:rsidRDefault="00DF5CA9" w:rsidP="00DF5CA9">
            <w:pPr>
              <w:rPr>
                <w:color w:val="000000"/>
                <w:sz w:val="24"/>
                <w:szCs w:val="24"/>
              </w:rPr>
            </w:pPr>
          </w:p>
        </w:tc>
      </w:tr>
      <w:tr w:rsidR="00896D94" w:rsidRPr="00794A29" w:rsidTr="00896D94">
        <w:trPr>
          <w:trHeight w:val="900"/>
        </w:trPr>
        <w:tc>
          <w:tcPr>
            <w:tcW w:w="106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8434"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b/>
                <w:bCs/>
                <w:sz w:val="24"/>
                <w:szCs w:val="24"/>
              </w:rPr>
            </w:pPr>
            <w:r>
              <w:rPr>
                <w:b/>
                <w:bCs/>
                <w:sz w:val="24"/>
                <w:szCs w:val="24"/>
              </w:rPr>
              <w:t>Наименование коммунальных услуг</w:t>
            </w:r>
          </w:p>
        </w:tc>
      </w:tr>
      <w:tr w:rsidR="00896D94" w:rsidRPr="00794A29" w:rsidTr="00896D94">
        <w:trPr>
          <w:trHeight w:val="795"/>
        </w:trPr>
        <w:tc>
          <w:tcPr>
            <w:tcW w:w="1066"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sz w:val="24"/>
                <w:szCs w:val="24"/>
              </w:rPr>
            </w:pPr>
            <w:r w:rsidRPr="00794A29">
              <w:rPr>
                <w:sz w:val="24"/>
                <w:szCs w:val="24"/>
              </w:rPr>
              <w:t>1</w:t>
            </w:r>
          </w:p>
        </w:tc>
        <w:tc>
          <w:tcPr>
            <w:tcW w:w="84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96D94" w:rsidRPr="00794A29" w:rsidRDefault="00896D94" w:rsidP="00A65AD2">
            <w:pPr>
              <w:rPr>
                <w:sz w:val="24"/>
                <w:szCs w:val="24"/>
              </w:rPr>
            </w:pPr>
            <w:r>
              <w:rPr>
                <w:sz w:val="24"/>
                <w:szCs w:val="24"/>
              </w:rPr>
              <w:t>Отсутствует</w:t>
            </w:r>
          </w:p>
        </w:tc>
      </w:tr>
    </w:tbl>
    <w:p w:rsidR="00DF5CA9" w:rsidRPr="00A43E70" w:rsidRDefault="00DF5CA9" w:rsidP="00DF5CA9">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500"/>
      </w:tblGrid>
      <w:tr w:rsidR="00DF5CA9" w:rsidRPr="00794A29" w:rsidTr="00DF5CA9">
        <w:trPr>
          <w:trHeight w:val="1140"/>
        </w:trPr>
        <w:tc>
          <w:tcPr>
            <w:tcW w:w="9500" w:type="dxa"/>
            <w:tcBorders>
              <w:top w:val="nil"/>
              <w:left w:val="nil"/>
              <w:bottom w:val="nil"/>
              <w:right w:val="nil"/>
            </w:tcBorders>
            <w:shd w:val="clear" w:color="000000" w:fill="FFFFFF"/>
            <w:tcMar>
              <w:top w:w="15" w:type="dxa"/>
              <w:left w:w="15" w:type="dxa"/>
              <w:bottom w:w="0" w:type="dxa"/>
              <w:right w:w="15" w:type="dxa"/>
            </w:tcMar>
            <w:vAlign w:val="center"/>
            <w:hideMark/>
          </w:tcPr>
          <w:p w:rsidR="00DF5CA9" w:rsidRDefault="00DF5CA9" w:rsidP="00DF5CA9">
            <w:pPr>
              <w:jc w:val="center"/>
              <w:rPr>
                <w:b/>
                <w:bCs/>
                <w:sz w:val="24"/>
                <w:szCs w:val="24"/>
              </w:rPr>
            </w:pPr>
          </w:p>
          <w:p w:rsidR="00DF5CA9" w:rsidRPr="00794A29" w:rsidRDefault="00DF5CA9" w:rsidP="00DF5CA9">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bl>
    <w:p w:rsidR="00DF5CA9" w:rsidRPr="00A43E70" w:rsidRDefault="00DF5CA9" w:rsidP="00DF5CA9">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40"/>
        <w:gridCol w:w="126"/>
        <w:gridCol w:w="7194"/>
        <w:gridCol w:w="1240"/>
      </w:tblGrid>
      <w:tr w:rsidR="00DF5CA9" w:rsidRPr="00794A29" w:rsidTr="00DF5CA9">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DF5CA9" w:rsidRPr="00794A29" w:rsidRDefault="00DF5CA9" w:rsidP="00896D94">
            <w:pPr>
              <w:spacing w:after="200" w:line="276" w:lineRule="auto"/>
              <w:rPr>
                <w:b/>
                <w:bCs/>
                <w:sz w:val="24"/>
                <w:szCs w:val="24"/>
              </w:rPr>
            </w:pPr>
          </w:p>
        </w:tc>
        <w:tc>
          <w:tcPr>
            <w:tcW w:w="7320" w:type="dxa"/>
            <w:gridSpan w:val="2"/>
            <w:tcBorders>
              <w:top w:val="nil"/>
              <w:left w:val="nil"/>
              <w:bottom w:val="single" w:sz="4" w:space="0" w:color="auto"/>
              <w:right w:val="nil"/>
            </w:tcBorders>
            <w:shd w:val="clear" w:color="000000" w:fill="FFFFFF"/>
            <w:tcMar>
              <w:top w:w="15" w:type="dxa"/>
              <w:left w:w="15" w:type="dxa"/>
              <w:bottom w:w="0" w:type="dxa"/>
              <w:right w:w="15" w:type="dxa"/>
            </w:tcMar>
            <w:hideMark/>
          </w:tcPr>
          <w:p w:rsidR="00DF5CA9" w:rsidRPr="00794A29" w:rsidRDefault="00DF5CA9" w:rsidP="00DF5CA9">
            <w:pPr>
              <w:jc w:val="center"/>
              <w:rPr>
                <w:sz w:val="24"/>
                <w:szCs w:val="24"/>
              </w:rPr>
            </w:pPr>
            <w:r w:rsidRPr="00794A29">
              <w:rPr>
                <w:sz w:val="24"/>
                <w:szCs w:val="24"/>
              </w:rPr>
              <w:t xml:space="preserve">(Лот № </w:t>
            </w:r>
            <w:r>
              <w:rPr>
                <w:sz w:val="24"/>
                <w:szCs w:val="24"/>
              </w:rPr>
              <w:t>4</w:t>
            </w:r>
            <w:r w:rsidRPr="00794A29">
              <w:rPr>
                <w:sz w:val="24"/>
                <w:szCs w:val="24"/>
              </w:rPr>
              <w:t xml:space="preserve"> – ул.</w:t>
            </w:r>
            <w:r>
              <w:rPr>
                <w:sz w:val="24"/>
                <w:szCs w:val="24"/>
              </w:rPr>
              <w:t xml:space="preserve"> Октябрьская</w:t>
            </w:r>
            <w:r w:rsidRPr="00794A29">
              <w:rPr>
                <w:sz w:val="24"/>
                <w:szCs w:val="24"/>
              </w:rPr>
              <w:t xml:space="preserve">, д. </w:t>
            </w:r>
            <w:r>
              <w:rPr>
                <w:sz w:val="24"/>
                <w:szCs w:val="24"/>
              </w:rPr>
              <w:t>46, г. Холм</w:t>
            </w:r>
            <w:r w:rsidRPr="00794A29">
              <w:rPr>
                <w:sz w:val="24"/>
                <w:szCs w:val="24"/>
              </w:rPr>
              <w:t>, Новгородская область)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F5CA9" w:rsidRPr="00794A29" w:rsidRDefault="00DF5CA9" w:rsidP="00DF5CA9">
            <w:pPr>
              <w:rPr>
                <w:color w:val="000000"/>
                <w:sz w:val="24"/>
                <w:szCs w:val="24"/>
              </w:rPr>
            </w:pPr>
          </w:p>
        </w:tc>
      </w:tr>
      <w:tr w:rsidR="00896D94" w:rsidRPr="00794A29" w:rsidTr="00A65AD2">
        <w:trPr>
          <w:trHeight w:val="900"/>
        </w:trPr>
        <w:tc>
          <w:tcPr>
            <w:tcW w:w="106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b/>
                <w:bCs/>
                <w:sz w:val="24"/>
                <w:szCs w:val="24"/>
              </w:rPr>
            </w:pPr>
            <w:r w:rsidRPr="00794A29">
              <w:rPr>
                <w:b/>
                <w:bCs/>
                <w:sz w:val="24"/>
                <w:szCs w:val="24"/>
              </w:rPr>
              <w:lastRenderedPageBreak/>
              <w:t xml:space="preserve">№ </w:t>
            </w:r>
            <w:proofErr w:type="gramStart"/>
            <w:r w:rsidRPr="00794A29">
              <w:rPr>
                <w:b/>
                <w:bCs/>
                <w:sz w:val="24"/>
                <w:szCs w:val="24"/>
              </w:rPr>
              <w:t>п</w:t>
            </w:r>
            <w:proofErr w:type="gramEnd"/>
            <w:r w:rsidRPr="00794A29">
              <w:rPr>
                <w:b/>
                <w:bCs/>
                <w:sz w:val="24"/>
                <w:szCs w:val="24"/>
              </w:rPr>
              <w:t>/п</w:t>
            </w:r>
          </w:p>
        </w:tc>
        <w:tc>
          <w:tcPr>
            <w:tcW w:w="843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b/>
                <w:bCs/>
                <w:sz w:val="24"/>
                <w:szCs w:val="24"/>
              </w:rPr>
            </w:pPr>
            <w:r>
              <w:rPr>
                <w:b/>
                <w:bCs/>
                <w:sz w:val="24"/>
                <w:szCs w:val="24"/>
              </w:rPr>
              <w:t>Наименование коммунальных услуг</w:t>
            </w:r>
          </w:p>
        </w:tc>
      </w:tr>
      <w:tr w:rsidR="00896D94" w:rsidRPr="00794A29" w:rsidTr="00A65AD2">
        <w:trPr>
          <w:trHeight w:val="795"/>
        </w:trPr>
        <w:tc>
          <w:tcPr>
            <w:tcW w:w="1066"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96D94" w:rsidRPr="00794A29" w:rsidRDefault="00896D94" w:rsidP="00A65AD2">
            <w:pPr>
              <w:jc w:val="center"/>
              <w:rPr>
                <w:sz w:val="24"/>
                <w:szCs w:val="24"/>
              </w:rPr>
            </w:pPr>
            <w:r w:rsidRPr="00794A29">
              <w:rPr>
                <w:sz w:val="24"/>
                <w:szCs w:val="24"/>
              </w:rPr>
              <w:t>1</w:t>
            </w:r>
          </w:p>
        </w:tc>
        <w:tc>
          <w:tcPr>
            <w:tcW w:w="843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96D94" w:rsidRPr="00794A29" w:rsidRDefault="00896D94" w:rsidP="00A65AD2">
            <w:pPr>
              <w:rPr>
                <w:sz w:val="24"/>
                <w:szCs w:val="24"/>
              </w:rPr>
            </w:pPr>
            <w:r>
              <w:rPr>
                <w:sz w:val="24"/>
                <w:szCs w:val="24"/>
              </w:rPr>
              <w:t>Отсутствует</w:t>
            </w:r>
          </w:p>
        </w:tc>
      </w:tr>
    </w:tbl>
    <w:p w:rsidR="00DF5CA9" w:rsidRPr="00A43E70" w:rsidRDefault="00DF5CA9" w:rsidP="00DF5CA9">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40"/>
        <w:gridCol w:w="126"/>
        <w:gridCol w:w="7194"/>
        <w:gridCol w:w="1240"/>
      </w:tblGrid>
      <w:tr w:rsidR="00DF5CA9" w:rsidRPr="00794A29" w:rsidTr="00DF5CA9">
        <w:trPr>
          <w:trHeight w:val="1140"/>
        </w:trPr>
        <w:tc>
          <w:tcPr>
            <w:tcW w:w="9500"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rsidR="00DF5CA9" w:rsidRDefault="00DF5CA9" w:rsidP="00DF5CA9">
            <w:pPr>
              <w:jc w:val="center"/>
              <w:rPr>
                <w:b/>
                <w:bCs/>
                <w:sz w:val="24"/>
                <w:szCs w:val="24"/>
              </w:rPr>
            </w:pPr>
          </w:p>
          <w:p w:rsidR="00DF5CA9" w:rsidRDefault="00DF5CA9" w:rsidP="00DF5CA9">
            <w:pPr>
              <w:jc w:val="center"/>
              <w:rPr>
                <w:b/>
                <w:bCs/>
                <w:sz w:val="24"/>
                <w:szCs w:val="24"/>
              </w:rPr>
            </w:pPr>
          </w:p>
          <w:p w:rsidR="00DF5CA9" w:rsidRPr="00794A29" w:rsidRDefault="00896D94" w:rsidP="00DF5CA9">
            <w:pPr>
              <w:jc w:val="center"/>
              <w:rPr>
                <w:b/>
                <w:bCs/>
                <w:sz w:val="24"/>
                <w:szCs w:val="24"/>
              </w:rPr>
            </w:pPr>
            <w:r w:rsidRPr="00896D94">
              <w:rPr>
                <w:b/>
                <w:bCs/>
                <w:sz w:val="24"/>
                <w:szCs w:val="24"/>
              </w:rPr>
              <w:t>Перечень коммунальных услуг, предоставляемых управляющей организацией</w:t>
            </w:r>
          </w:p>
        </w:tc>
      </w:tr>
      <w:tr w:rsidR="00DF5CA9" w:rsidRPr="00794A29" w:rsidTr="00DF5CA9">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DF5CA9" w:rsidRPr="00794A29" w:rsidRDefault="00DF5CA9" w:rsidP="00DF5CA9">
            <w:pPr>
              <w:jc w:val="center"/>
              <w:rPr>
                <w:b/>
                <w:bCs/>
                <w:sz w:val="24"/>
                <w:szCs w:val="24"/>
              </w:rPr>
            </w:pPr>
          </w:p>
        </w:tc>
        <w:tc>
          <w:tcPr>
            <w:tcW w:w="7320" w:type="dxa"/>
            <w:gridSpan w:val="2"/>
            <w:tcBorders>
              <w:top w:val="nil"/>
              <w:left w:val="nil"/>
              <w:bottom w:val="single" w:sz="4" w:space="0" w:color="auto"/>
              <w:right w:val="nil"/>
            </w:tcBorders>
            <w:shd w:val="clear" w:color="000000" w:fill="FFFFFF"/>
            <w:tcMar>
              <w:top w:w="15" w:type="dxa"/>
              <w:left w:w="15" w:type="dxa"/>
              <w:bottom w:w="0" w:type="dxa"/>
              <w:right w:w="15" w:type="dxa"/>
            </w:tcMar>
            <w:hideMark/>
          </w:tcPr>
          <w:p w:rsidR="00DF5CA9" w:rsidRPr="00794A29" w:rsidRDefault="00DF5CA9" w:rsidP="00ED6483">
            <w:pPr>
              <w:jc w:val="center"/>
              <w:rPr>
                <w:sz w:val="24"/>
                <w:szCs w:val="24"/>
              </w:rPr>
            </w:pPr>
            <w:r w:rsidRPr="00794A29">
              <w:rPr>
                <w:sz w:val="24"/>
                <w:szCs w:val="24"/>
              </w:rPr>
              <w:t xml:space="preserve">(Лот № </w:t>
            </w:r>
            <w:r w:rsidR="00ED6483">
              <w:rPr>
                <w:sz w:val="24"/>
                <w:szCs w:val="24"/>
              </w:rPr>
              <w:t>4</w:t>
            </w:r>
            <w:r w:rsidRPr="00794A29">
              <w:rPr>
                <w:sz w:val="24"/>
                <w:szCs w:val="24"/>
              </w:rPr>
              <w:t xml:space="preserve"> – ул.</w:t>
            </w:r>
            <w:r>
              <w:rPr>
                <w:sz w:val="24"/>
                <w:szCs w:val="24"/>
              </w:rPr>
              <w:t xml:space="preserve"> Панфиловцев</w:t>
            </w:r>
            <w:r w:rsidRPr="00794A29">
              <w:rPr>
                <w:sz w:val="24"/>
                <w:szCs w:val="24"/>
              </w:rPr>
              <w:t xml:space="preserve">, д. </w:t>
            </w:r>
            <w:r>
              <w:rPr>
                <w:sz w:val="24"/>
                <w:szCs w:val="24"/>
              </w:rPr>
              <w:t>65, г. Холм</w:t>
            </w:r>
            <w:r w:rsidRPr="00794A29">
              <w:rPr>
                <w:sz w:val="24"/>
                <w:szCs w:val="24"/>
              </w:rPr>
              <w:t>, Новгородская область)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F5CA9" w:rsidRPr="00794A29" w:rsidRDefault="00DF5CA9" w:rsidP="00DF5CA9">
            <w:pPr>
              <w:rPr>
                <w:color w:val="000000"/>
                <w:sz w:val="24"/>
                <w:szCs w:val="24"/>
              </w:rPr>
            </w:pPr>
          </w:p>
        </w:tc>
      </w:tr>
      <w:tr w:rsidR="00ED6483" w:rsidRPr="00794A29" w:rsidTr="00A65AD2">
        <w:trPr>
          <w:trHeight w:val="900"/>
        </w:trPr>
        <w:tc>
          <w:tcPr>
            <w:tcW w:w="106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D6483" w:rsidRPr="00794A29" w:rsidRDefault="00ED6483" w:rsidP="00A65AD2">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843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ED6483" w:rsidRPr="00794A29" w:rsidRDefault="00ED6483" w:rsidP="00A65AD2">
            <w:pPr>
              <w:jc w:val="center"/>
              <w:rPr>
                <w:b/>
                <w:bCs/>
                <w:sz w:val="24"/>
                <w:szCs w:val="24"/>
              </w:rPr>
            </w:pPr>
            <w:r>
              <w:rPr>
                <w:b/>
                <w:bCs/>
                <w:sz w:val="24"/>
                <w:szCs w:val="24"/>
              </w:rPr>
              <w:t>Наименование коммунальных услуг</w:t>
            </w:r>
          </w:p>
        </w:tc>
      </w:tr>
      <w:tr w:rsidR="00ED6483" w:rsidRPr="00794A29" w:rsidTr="00A65AD2">
        <w:trPr>
          <w:trHeight w:val="795"/>
        </w:trPr>
        <w:tc>
          <w:tcPr>
            <w:tcW w:w="1066"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ED6483" w:rsidRPr="00794A29" w:rsidRDefault="00ED6483" w:rsidP="00A65AD2">
            <w:pPr>
              <w:jc w:val="center"/>
              <w:rPr>
                <w:sz w:val="24"/>
                <w:szCs w:val="24"/>
              </w:rPr>
            </w:pPr>
            <w:r w:rsidRPr="00794A29">
              <w:rPr>
                <w:sz w:val="24"/>
                <w:szCs w:val="24"/>
              </w:rPr>
              <w:t>1</w:t>
            </w:r>
          </w:p>
        </w:tc>
        <w:tc>
          <w:tcPr>
            <w:tcW w:w="843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ED6483" w:rsidRPr="00794A29" w:rsidRDefault="00ED6483" w:rsidP="00A65AD2">
            <w:pPr>
              <w:rPr>
                <w:sz w:val="24"/>
                <w:szCs w:val="24"/>
              </w:rPr>
            </w:pPr>
            <w:r>
              <w:rPr>
                <w:sz w:val="24"/>
                <w:szCs w:val="24"/>
              </w:rPr>
              <w:t>Отсутствует</w:t>
            </w:r>
          </w:p>
        </w:tc>
      </w:tr>
    </w:tbl>
    <w:p w:rsidR="00DF5CA9" w:rsidRPr="00A43E70" w:rsidRDefault="00DF5CA9" w:rsidP="00DF5CA9">
      <w:pPr>
        <w:autoSpaceDE w:val="0"/>
        <w:autoSpaceDN w:val="0"/>
        <w:adjustRightInd w:val="0"/>
        <w:ind w:left="4900"/>
        <w:jc w:val="right"/>
      </w:pPr>
    </w:p>
    <w:p w:rsidR="00DF5CA9" w:rsidRDefault="00DF5CA9" w:rsidP="00DF5CA9">
      <w:pPr>
        <w:autoSpaceDE w:val="0"/>
        <w:autoSpaceDN w:val="0"/>
        <w:adjustRightInd w:val="0"/>
        <w:ind w:left="4900"/>
        <w:jc w:val="right"/>
      </w:pPr>
    </w:p>
    <w:p w:rsidR="00DF5CA9" w:rsidRDefault="00DF5CA9" w:rsidP="00DF5CA9">
      <w:pPr>
        <w:autoSpaceDE w:val="0"/>
        <w:autoSpaceDN w:val="0"/>
        <w:adjustRightInd w:val="0"/>
        <w:ind w:left="4900"/>
        <w:jc w:val="right"/>
      </w:pPr>
    </w:p>
    <w:p w:rsidR="00DF5CA9" w:rsidRDefault="00DF5CA9" w:rsidP="00DF5CA9">
      <w:pPr>
        <w:autoSpaceDE w:val="0"/>
        <w:autoSpaceDN w:val="0"/>
        <w:adjustRightInd w:val="0"/>
        <w:ind w:left="4900"/>
        <w:jc w:val="right"/>
      </w:pPr>
    </w:p>
    <w:p w:rsidR="00DF5CA9" w:rsidRDefault="00DF5CA9" w:rsidP="00DF5CA9">
      <w:pPr>
        <w:autoSpaceDE w:val="0"/>
        <w:autoSpaceDN w:val="0"/>
        <w:adjustRightInd w:val="0"/>
        <w:ind w:left="4900"/>
        <w:jc w:val="right"/>
      </w:pPr>
    </w:p>
    <w:p w:rsidR="002D141D" w:rsidRDefault="002D141D" w:rsidP="00800115">
      <w:pPr>
        <w:autoSpaceDE w:val="0"/>
        <w:autoSpaceDN w:val="0"/>
        <w:adjustRightInd w:val="0"/>
        <w:jc w:val="center"/>
        <w:rPr>
          <w:bCs/>
        </w:rPr>
      </w:pPr>
    </w:p>
    <w:p w:rsidR="002D141D" w:rsidRDefault="002D141D" w:rsidP="00800115">
      <w:pPr>
        <w:autoSpaceDE w:val="0"/>
        <w:autoSpaceDN w:val="0"/>
        <w:adjustRightInd w:val="0"/>
        <w:jc w:val="center"/>
        <w:rPr>
          <w:bCs/>
        </w:rPr>
      </w:pPr>
    </w:p>
    <w:p w:rsidR="002D141D" w:rsidRPr="00A43E70" w:rsidRDefault="002D141D" w:rsidP="002D141D">
      <w:pPr>
        <w:autoSpaceDE w:val="0"/>
        <w:autoSpaceDN w:val="0"/>
        <w:adjustRightInd w:val="0"/>
        <w:ind w:left="4900"/>
        <w:jc w:val="right"/>
      </w:pPr>
      <w:r w:rsidRPr="00A43E70">
        <w:t>Приложение № 5</w:t>
      </w:r>
    </w:p>
    <w:p w:rsidR="002D141D" w:rsidRPr="00A43E70" w:rsidRDefault="002D141D" w:rsidP="002D141D">
      <w:pPr>
        <w:ind w:left="4900"/>
        <w:jc w:val="right"/>
      </w:pPr>
      <w:r w:rsidRPr="00A43E70">
        <w:t>к конкурсной документации</w:t>
      </w:r>
    </w:p>
    <w:p w:rsidR="002D141D" w:rsidRPr="00A43E70" w:rsidRDefault="002D141D" w:rsidP="00800115">
      <w:pPr>
        <w:autoSpaceDE w:val="0"/>
        <w:autoSpaceDN w:val="0"/>
        <w:adjustRightInd w:val="0"/>
        <w:jc w:val="center"/>
        <w:rPr>
          <w:bCs/>
        </w:rPr>
      </w:pPr>
    </w:p>
    <w:p w:rsidR="00EE4E78" w:rsidRDefault="00EE4E78" w:rsidP="00EE4E78">
      <w:pPr>
        <w:jc w:val="both"/>
      </w:pPr>
    </w:p>
    <w:p w:rsidR="00EE4E78" w:rsidRDefault="00EE4E78" w:rsidP="00EE4E78">
      <w:pPr>
        <w:jc w:val="center"/>
        <w:rPr>
          <w:b/>
          <w:bCs/>
        </w:rPr>
      </w:pPr>
      <w:r>
        <w:rPr>
          <w:b/>
          <w:bCs/>
          <w:spacing w:val="40"/>
        </w:rPr>
        <w:t>ЗАЯВКА</w:t>
      </w:r>
      <w:r>
        <w:rPr>
          <w:b/>
          <w:bCs/>
        </w:rPr>
        <w:br/>
        <w:t>на участие в конкурсе по отбору управляющей организации</w:t>
      </w:r>
      <w:r>
        <w:rPr>
          <w:b/>
          <w:bCs/>
        </w:rPr>
        <w:br/>
        <w:t>для управления многоквартирным домом</w:t>
      </w:r>
    </w:p>
    <w:p w:rsidR="00EE4E78" w:rsidRDefault="00EE4E78" w:rsidP="00EE4E78">
      <w:pPr>
        <w:jc w:val="both"/>
        <w:rPr>
          <w:sz w:val="24"/>
          <w:szCs w:val="24"/>
        </w:rPr>
      </w:pPr>
    </w:p>
    <w:p w:rsidR="00EE4E78" w:rsidRDefault="00EE4E78" w:rsidP="00EE4E78">
      <w:pPr>
        <w:jc w:val="center"/>
        <w:rPr>
          <w:b/>
          <w:bCs/>
        </w:rPr>
      </w:pPr>
      <w:r>
        <w:rPr>
          <w:b/>
          <w:bCs/>
        </w:rPr>
        <w:t>1. Заявление об участии в конкурсе</w:t>
      </w:r>
    </w:p>
    <w:p w:rsidR="00EE4E78" w:rsidRDefault="00EE4E78" w:rsidP="00EE4E78">
      <w:pPr>
        <w:jc w:val="both"/>
        <w:rPr>
          <w:sz w:val="24"/>
          <w:szCs w:val="24"/>
        </w:rPr>
      </w:pP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8"/>
        <w:gridCol w:w="135"/>
      </w:tblGrid>
      <w:tr w:rsidR="00EE4E78">
        <w:tc>
          <w:tcPr>
            <w:tcW w:w="10051" w:type="dxa"/>
            <w:tcBorders>
              <w:top w:val="nil"/>
              <w:left w:val="nil"/>
              <w:bottom w:val="single" w:sz="4" w:space="0" w:color="auto"/>
              <w:right w:val="nil"/>
            </w:tcBorders>
            <w:vAlign w:val="bottom"/>
          </w:tcPr>
          <w:p w:rsidR="00EE4E78" w:rsidRDefault="00EE4E78">
            <w:pPr>
              <w:jc w:val="center"/>
              <w:rPr>
                <w:sz w:val="24"/>
                <w:szCs w:val="24"/>
              </w:rPr>
            </w:pPr>
          </w:p>
        </w:tc>
        <w:tc>
          <w:tcPr>
            <w:tcW w:w="140" w:type="dxa"/>
            <w:vAlign w:val="bottom"/>
            <w:hideMark/>
          </w:tcPr>
          <w:p w:rsidR="00EE4E78" w:rsidRDefault="00EE4E78">
            <w:pPr>
              <w:jc w:val="right"/>
              <w:rPr>
                <w:sz w:val="24"/>
                <w:szCs w:val="24"/>
              </w:rPr>
            </w:pPr>
            <w:r>
              <w:t>,</w:t>
            </w:r>
          </w:p>
        </w:tc>
      </w:tr>
      <w:tr w:rsidR="00EE4E78">
        <w:tc>
          <w:tcPr>
            <w:tcW w:w="10051" w:type="dxa"/>
            <w:tcBorders>
              <w:top w:val="single" w:sz="4" w:space="0" w:color="auto"/>
              <w:left w:val="nil"/>
              <w:bottom w:val="nil"/>
              <w:right w:val="nil"/>
            </w:tcBorders>
            <w:hideMark/>
          </w:tcPr>
          <w:p w:rsidR="00EE4E78" w:rsidRDefault="00EE4E78">
            <w:pPr>
              <w:jc w:val="center"/>
              <w:rPr>
                <w:sz w:val="14"/>
                <w:szCs w:val="14"/>
              </w:rPr>
            </w:pPr>
            <w:r>
              <w:rPr>
                <w:sz w:val="14"/>
                <w:szCs w:val="14"/>
              </w:rPr>
              <w:t xml:space="preserve">(организационно-правовая форма, наименование/фирменное наименование организации или ф. и. </w:t>
            </w:r>
            <w:proofErr w:type="gramStart"/>
            <w:r>
              <w:rPr>
                <w:sz w:val="14"/>
                <w:szCs w:val="14"/>
              </w:rPr>
              <w:t>о</w:t>
            </w:r>
            <w:proofErr w:type="gramEnd"/>
            <w:r>
              <w:rPr>
                <w:sz w:val="14"/>
                <w:szCs w:val="14"/>
              </w:rPr>
              <w:t xml:space="preserve">. </w:t>
            </w:r>
            <w:proofErr w:type="gramStart"/>
            <w:r>
              <w:rPr>
                <w:sz w:val="14"/>
                <w:szCs w:val="14"/>
              </w:rPr>
              <w:t>физического</w:t>
            </w:r>
            <w:proofErr w:type="gramEnd"/>
            <w:r>
              <w:rPr>
                <w:sz w:val="14"/>
                <w:szCs w:val="14"/>
              </w:rPr>
              <w:t xml:space="preserve"> лица, данные документа, удостоверяющего личность)</w:t>
            </w:r>
          </w:p>
        </w:tc>
        <w:tc>
          <w:tcPr>
            <w:tcW w:w="140" w:type="dxa"/>
          </w:tcPr>
          <w:p w:rsidR="00EE4E78" w:rsidRDefault="00EE4E78">
            <w:pPr>
              <w:jc w:val="center"/>
              <w:rPr>
                <w:sz w:val="14"/>
                <w:szCs w:val="14"/>
              </w:rPr>
            </w:pPr>
          </w:p>
        </w:tc>
      </w:tr>
      <w:tr w:rsidR="00EE4E78">
        <w:tc>
          <w:tcPr>
            <w:tcW w:w="10051" w:type="dxa"/>
            <w:tcBorders>
              <w:top w:val="nil"/>
              <w:left w:val="nil"/>
              <w:bottom w:val="single" w:sz="4" w:space="0" w:color="auto"/>
              <w:right w:val="nil"/>
            </w:tcBorders>
            <w:vAlign w:val="bottom"/>
          </w:tcPr>
          <w:p w:rsidR="00EE4E78" w:rsidRDefault="00EE4E78">
            <w:pPr>
              <w:jc w:val="center"/>
              <w:rPr>
                <w:sz w:val="24"/>
                <w:szCs w:val="24"/>
              </w:rPr>
            </w:pPr>
          </w:p>
        </w:tc>
        <w:tc>
          <w:tcPr>
            <w:tcW w:w="140" w:type="dxa"/>
            <w:vAlign w:val="bottom"/>
            <w:hideMark/>
          </w:tcPr>
          <w:p w:rsidR="00EE4E78" w:rsidRDefault="00EE4E78">
            <w:pPr>
              <w:jc w:val="right"/>
              <w:rPr>
                <w:sz w:val="24"/>
                <w:szCs w:val="24"/>
              </w:rPr>
            </w:pPr>
            <w:r>
              <w:t>,</w:t>
            </w:r>
          </w:p>
        </w:tc>
      </w:tr>
      <w:tr w:rsidR="00EE4E78">
        <w:tc>
          <w:tcPr>
            <w:tcW w:w="10051" w:type="dxa"/>
            <w:tcBorders>
              <w:top w:val="single" w:sz="4" w:space="0" w:color="auto"/>
              <w:left w:val="nil"/>
              <w:bottom w:val="nil"/>
              <w:right w:val="nil"/>
            </w:tcBorders>
            <w:hideMark/>
          </w:tcPr>
          <w:p w:rsidR="00EE4E78" w:rsidRDefault="00EE4E78">
            <w:pPr>
              <w:jc w:val="center"/>
              <w:rPr>
                <w:sz w:val="14"/>
                <w:szCs w:val="14"/>
              </w:rPr>
            </w:pPr>
            <w:r>
              <w:rPr>
                <w:sz w:val="14"/>
                <w:szCs w:val="14"/>
              </w:rPr>
              <w:t>(место нахождения, почтовый адрес организации или место жительства индивидуального предпринимателя)</w:t>
            </w:r>
          </w:p>
        </w:tc>
        <w:tc>
          <w:tcPr>
            <w:tcW w:w="140" w:type="dxa"/>
          </w:tcPr>
          <w:p w:rsidR="00EE4E78" w:rsidRDefault="00EE4E78">
            <w:pPr>
              <w:jc w:val="center"/>
              <w:rPr>
                <w:sz w:val="14"/>
                <w:szCs w:val="14"/>
              </w:rPr>
            </w:pPr>
          </w:p>
        </w:tc>
      </w:tr>
      <w:tr w:rsidR="00EE4E78">
        <w:tc>
          <w:tcPr>
            <w:tcW w:w="10191" w:type="dxa"/>
            <w:gridSpan w:val="2"/>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(номер телефона)</w:t>
            </w:r>
          </w:p>
        </w:tc>
      </w:tr>
    </w:tbl>
    <w:p w:rsidR="00EE4E78" w:rsidRDefault="00EE4E78" w:rsidP="00EE4E78">
      <w:pPr>
        <w:ind w:firstLine="340"/>
        <w:jc w:val="both"/>
        <w:rPr>
          <w:sz w:val="2"/>
          <w:szCs w:val="2"/>
        </w:rPr>
      </w:pPr>
      <w:r>
        <w:t>заявляет об участии в конкурсе по отбору управляющей организации для управления много-</w:t>
      </w:r>
      <w:r>
        <w:rPr>
          <w:color w:val="FF0000"/>
        </w:rPr>
        <w:br/>
      </w: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1595"/>
        <w:gridCol w:w="148"/>
      </w:tblGrid>
      <w:tr w:rsidR="00EE4E78">
        <w:tc>
          <w:tcPr>
            <w:tcW w:w="8315" w:type="dxa"/>
            <w:vAlign w:val="bottom"/>
            <w:hideMark/>
          </w:tcPr>
          <w:p w:rsidR="00EE4E78" w:rsidRDefault="00EE4E78">
            <w:pPr>
              <w:jc w:val="both"/>
              <w:rPr>
                <w:sz w:val="24"/>
                <w:szCs w:val="24"/>
              </w:rPr>
            </w:pPr>
            <w:r>
              <w:t>квартирным домом (многоквартирными домами), расположенны</w:t>
            </w:r>
            <w:proofErr w:type="gramStart"/>
            <w:r>
              <w:t>м(</w:t>
            </w:r>
            <w:proofErr w:type="gramEnd"/>
            <w:r>
              <w:t>и) по адресу:</w:t>
            </w:r>
          </w:p>
        </w:tc>
        <w:tc>
          <w:tcPr>
            <w:tcW w:w="1876" w:type="dxa"/>
            <w:gridSpan w:val="2"/>
            <w:tcBorders>
              <w:top w:val="nil"/>
              <w:left w:val="nil"/>
              <w:bottom w:val="single" w:sz="4" w:space="0" w:color="auto"/>
              <w:right w:val="nil"/>
            </w:tcBorders>
            <w:vAlign w:val="bottom"/>
          </w:tcPr>
          <w:p w:rsidR="00EE4E78" w:rsidRDefault="00EE4E78">
            <w:pPr>
              <w:jc w:val="both"/>
              <w:rPr>
                <w:sz w:val="24"/>
                <w:szCs w:val="24"/>
              </w:rPr>
            </w:pPr>
          </w:p>
        </w:tc>
      </w:tr>
      <w:tr w:rsidR="00EE4E78">
        <w:tc>
          <w:tcPr>
            <w:tcW w:w="10037" w:type="dxa"/>
            <w:gridSpan w:val="2"/>
            <w:tcBorders>
              <w:top w:val="nil"/>
              <w:left w:val="nil"/>
              <w:bottom w:val="single" w:sz="4" w:space="0" w:color="auto"/>
              <w:right w:val="nil"/>
            </w:tcBorders>
            <w:vAlign w:val="bottom"/>
          </w:tcPr>
          <w:p w:rsidR="00EE4E78" w:rsidRDefault="00EE4E78">
            <w:pPr>
              <w:jc w:val="center"/>
              <w:rPr>
                <w:sz w:val="24"/>
                <w:szCs w:val="24"/>
              </w:rPr>
            </w:pPr>
          </w:p>
        </w:tc>
        <w:tc>
          <w:tcPr>
            <w:tcW w:w="154" w:type="dxa"/>
            <w:vAlign w:val="bottom"/>
            <w:hideMark/>
          </w:tcPr>
          <w:p w:rsidR="00EE4E78" w:rsidRDefault="00EE4E78">
            <w:pPr>
              <w:jc w:val="right"/>
              <w:rPr>
                <w:sz w:val="24"/>
                <w:szCs w:val="24"/>
              </w:rPr>
            </w:pPr>
            <w:r>
              <w:t>.</w:t>
            </w:r>
          </w:p>
        </w:tc>
      </w:tr>
      <w:tr w:rsidR="00EE4E78">
        <w:tc>
          <w:tcPr>
            <w:tcW w:w="10037"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(адрес многоквартирного дома)</w:t>
            </w:r>
          </w:p>
        </w:tc>
        <w:tc>
          <w:tcPr>
            <w:tcW w:w="154" w:type="dxa"/>
          </w:tcPr>
          <w:p w:rsidR="00EE4E78" w:rsidRDefault="00EE4E78">
            <w:pPr>
              <w:jc w:val="center"/>
              <w:rPr>
                <w:sz w:val="14"/>
                <w:szCs w:val="14"/>
              </w:rPr>
            </w:pPr>
          </w:p>
        </w:tc>
      </w:tr>
    </w:tbl>
    <w:p w:rsidR="00EE4E78" w:rsidRDefault="00EE4E78" w:rsidP="00EE4E78">
      <w:pPr>
        <w:ind w:firstLine="340"/>
        <w:jc w:val="both"/>
        <w:rPr>
          <w:sz w:val="2"/>
          <w:szCs w:val="2"/>
        </w:rPr>
      </w:pPr>
      <w:r>
        <w:t>Средства, внесенные в качестве обеспечения заявки на участие в конкурсе, просим возвратить</w:t>
      </w:r>
      <w:r>
        <w:br/>
      </w: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24"/>
        <w:gridCol w:w="8650"/>
        <w:gridCol w:w="149"/>
      </w:tblGrid>
      <w:tr w:rsidR="00EE4E78">
        <w:tc>
          <w:tcPr>
            <w:tcW w:w="840" w:type="dxa"/>
            <w:vAlign w:val="bottom"/>
            <w:hideMark/>
          </w:tcPr>
          <w:p w:rsidR="00EE4E78" w:rsidRDefault="00EE4E78">
            <w:pPr>
              <w:jc w:val="both"/>
              <w:rPr>
                <w:sz w:val="24"/>
                <w:szCs w:val="24"/>
              </w:rPr>
            </w:pPr>
            <w:r>
              <w:lastRenderedPageBreak/>
              <w:t>на счет:</w:t>
            </w:r>
          </w:p>
        </w:tc>
        <w:tc>
          <w:tcPr>
            <w:tcW w:w="9351" w:type="dxa"/>
            <w:gridSpan w:val="2"/>
            <w:tcBorders>
              <w:top w:val="nil"/>
              <w:left w:val="nil"/>
              <w:bottom w:val="single" w:sz="4" w:space="0" w:color="auto"/>
              <w:right w:val="nil"/>
            </w:tcBorders>
            <w:vAlign w:val="bottom"/>
          </w:tcPr>
          <w:p w:rsidR="00EE4E78" w:rsidRDefault="00EE4E78">
            <w:pPr>
              <w:jc w:val="center"/>
              <w:rPr>
                <w:sz w:val="24"/>
                <w:szCs w:val="24"/>
              </w:rPr>
            </w:pPr>
          </w:p>
        </w:tc>
      </w:tr>
      <w:tr w:rsidR="00EE4E78">
        <w:tc>
          <w:tcPr>
            <w:tcW w:w="840" w:type="dxa"/>
          </w:tcPr>
          <w:p w:rsidR="00EE4E78" w:rsidRDefault="00EE4E78">
            <w:pPr>
              <w:jc w:val="center"/>
              <w:rPr>
                <w:sz w:val="14"/>
                <w:szCs w:val="14"/>
              </w:rPr>
            </w:pPr>
          </w:p>
        </w:tc>
        <w:tc>
          <w:tcPr>
            <w:tcW w:w="9351"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(реквизиты банковского счета)</w:t>
            </w:r>
          </w:p>
        </w:tc>
      </w:tr>
      <w:tr w:rsidR="00EE4E78">
        <w:tc>
          <w:tcPr>
            <w:tcW w:w="10037" w:type="dxa"/>
            <w:gridSpan w:val="2"/>
            <w:tcBorders>
              <w:top w:val="nil"/>
              <w:left w:val="nil"/>
              <w:bottom w:val="single" w:sz="4" w:space="0" w:color="auto"/>
              <w:right w:val="nil"/>
            </w:tcBorders>
            <w:vAlign w:val="bottom"/>
          </w:tcPr>
          <w:p w:rsidR="00EE4E78" w:rsidRDefault="00EE4E78">
            <w:pPr>
              <w:jc w:val="center"/>
              <w:rPr>
                <w:sz w:val="24"/>
                <w:szCs w:val="24"/>
              </w:rPr>
            </w:pPr>
          </w:p>
        </w:tc>
        <w:tc>
          <w:tcPr>
            <w:tcW w:w="154" w:type="dxa"/>
            <w:vAlign w:val="bottom"/>
            <w:hideMark/>
          </w:tcPr>
          <w:p w:rsidR="00EE4E78" w:rsidRDefault="00EE4E78">
            <w:pPr>
              <w:jc w:val="right"/>
              <w:rPr>
                <w:sz w:val="24"/>
                <w:szCs w:val="24"/>
              </w:rPr>
            </w:pPr>
            <w:r>
              <w:t>.</w:t>
            </w:r>
          </w:p>
        </w:tc>
      </w:tr>
    </w:tbl>
    <w:p w:rsidR="00EE4E78" w:rsidRDefault="00EE4E78" w:rsidP="00EE4E78">
      <w:pPr>
        <w:rPr>
          <w:sz w:val="24"/>
          <w:szCs w:val="24"/>
        </w:rPr>
      </w:pPr>
    </w:p>
    <w:p w:rsidR="00EE4E78" w:rsidRDefault="00EE4E78" w:rsidP="00EE4E78">
      <w:pPr>
        <w:jc w:val="center"/>
        <w:rPr>
          <w:b/>
          <w:bCs/>
        </w:rPr>
      </w:pPr>
      <w:r>
        <w:rPr>
          <w:b/>
          <w:bCs/>
        </w:rPr>
        <w:t>2. Предложения претендента</w:t>
      </w:r>
      <w:r>
        <w:rPr>
          <w:b/>
          <w:bCs/>
        </w:rPr>
        <w:br/>
        <w:t>по условиям договора управления многоквартирным домом</w:t>
      </w:r>
    </w:p>
    <w:p w:rsidR="00EE4E78" w:rsidRDefault="00EE4E78" w:rsidP="00EE4E78">
      <w:pPr>
        <w:jc w:val="both"/>
        <w:rPr>
          <w:sz w:val="24"/>
          <w:szCs w:val="24"/>
        </w:rPr>
      </w:pP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3"/>
      </w:tblGrid>
      <w:tr w:rsidR="00EE4E78">
        <w:tc>
          <w:tcPr>
            <w:tcW w:w="10191" w:type="dxa"/>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tcBorders>
              <w:top w:val="single" w:sz="4" w:space="0" w:color="auto"/>
              <w:left w:val="nil"/>
              <w:bottom w:val="nil"/>
              <w:right w:val="nil"/>
            </w:tcBorders>
            <w:hideMark/>
          </w:tcPr>
          <w:p w:rsidR="00EE4E78" w:rsidRDefault="00EE4E78">
            <w:pPr>
              <w:jc w:val="center"/>
              <w:rPr>
                <w:sz w:val="14"/>
                <w:szCs w:val="14"/>
              </w:rPr>
            </w:pPr>
            <w:proofErr w:type="gramStart"/>
            <w:r>
              <w:rPr>
                <w:sz w:val="14"/>
                <w:szCs w:val="14"/>
              </w:rPr>
              <w:t>(описание предлагаемого претендентом в качестве условия договора</w:t>
            </w:r>
            <w:proofErr w:type="gramEnd"/>
          </w:p>
        </w:tc>
      </w:tr>
      <w:tr w:rsidR="00EE4E78">
        <w:tc>
          <w:tcPr>
            <w:tcW w:w="10191" w:type="dxa"/>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tcBorders>
              <w:top w:val="single" w:sz="4" w:space="0" w:color="auto"/>
              <w:left w:val="nil"/>
              <w:bottom w:val="nil"/>
              <w:right w:val="nil"/>
            </w:tcBorders>
            <w:hideMark/>
          </w:tcPr>
          <w:p w:rsidR="00EE4E78" w:rsidRDefault="00EE4E78">
            <w:pPr>
              <w:jc w:val="center"/>
              <w:rPr>
                <w:sz w:val="14"/>
                <w:szCs w:val="14"/>
              </w:rPr>
            </w:pPr>
            <w:r>
              <w:rPr>
                <w:sz w:val="14"/>
                <w:szCs w:val="14"/>
              </w:rPr>
              <w:t>управления многоквартирным домом способа внесения</w:t>
            </w:r>
          </w:p>
        </w:tc>
      </w:tr>
      <w:tr w:rsidR="00EE4E78">
        <w:tc>
          <w:tcPr>
            <w:tcW w:w="10191" w:type="dxa"/>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tcBorders>
              <w:top w:val="single" w:sz="4" w:space="0" w:color="auto"/>
              <w:left w:val="nil"/>
              <w:bottom w:val="nil"/>
              <w:right w:val="nil"/>
            </w:tcBorders>
            <w:hideMark/>
          </w:tcPr>
          <w:p w:rsidR="00EE4E78" w:rsidRDefault="00EE4E78">
            <w:pPr>
              <w:jc w:val="center"/>
              <w:rPr>
                <w:sz w:val="14"/>
                <w:szCs w:val="14"/>
              </w:rPr>
            </w:pPr>
            <w:r>
              <w:rPr>
                <w:sz w:val="14"/>
                <w:szCs w:val="1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Pr>
                <w:sz w:val="14"/>
                <w:szCs w:val="14"/>
              </w:rPr>
              <w:t>помещения</w:t>
            </w:r>
            <w:proofErr w:type="gramEnd"/>
            <w:r>
              <w:rPr>
                <w:sz w:val="14"/>
                <w:szCs w:val="14"/>
              </w:rPr>
              <w:t xml:space="preserve"> и коммунальные услуги)</w:t>
            </w:r>
          </w:p>
        </w:tc>
      </w:tr>
    </w:tbl>
    <w:p w:rsidR="00EE4E78" w:rsidRDefault="00EE4E78" w:rsidP="00EE4E78">
      <w:pPr>
        <w:jc w:val="both"/>
      </w:pPr>
    </w:p>
    <w:p w:rsidR="00EE4E78" w:rsidRDefault="00EE4E78" w:rsidP="00EE4E78">
      <w:pPr>
        <w:ind w:firstLine="340"/>
        <w:jc w:val="both"/>
        <w:rPr>
          <w:sz w:val="2"/>
          <w:szCs w:val="2"/>
        </w:rPr>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br/>
      </w: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06"/>
        <w:gridCol w:w="3917"/>
      </w:tblGrid>
      <w:tr w:rsidR="00EE4E78">
        <w:tc>
          <w:tcPr>
            <w:tcW w:w="5991" w:type="dxa"/>
            <w:vAlign w:val="bottom"/>
            <w:hideMark/>
          </w:tcPr>
          <w:p w:rsidR="00EE4E78" w:rsidRDefault="00EE4E78">
            <w:pPr>
              <w:jc w:val="both"/>
              <w:rPr>
                <w:sz w:val="24"/>
                <w:szCs w:val="24"/>
              </w:rPr>
            </w:pPr>
            <w:r>
              <w:t>за коммунальные услуги предлагаю осуществлять на счет</w:t>
            </w:r>
          </w:p>
        </w:tc>
        <w:tc>
          <w:tcPr>
            <w:tcW w:w="4200" w:type="dxa"/>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gridSpan w:val="2"/>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(реквизиты банковского счета претендента)</w:t>
            </w:r>
          </w:p>
        </w:tc>
      </w:tr>
    </w:tbl>
    <w:p w:rsidR="00EE4E78" w:rsidRDefault="00EE4E78" w:rsidP="00EE4E78">
      <w:pPr>
        <w:jc w:val="both"/>
        <w:rPr>
          <w:sz w:val="24"/>
          <w:szCs w:val="24"/>
        </w:rPr>
      </w:pPr>
    </w:p>
    <w:p w:rsidR="00EE4E78" w:rsidRDefault="00EE4E78" w:rsidP="00EE4E78">
      <w:pPr>
        <w:ind w:firstLine="340"/>
        <w:jc w:val="both"/>
      </w:pPr>
      <w:r>
        <w:t>К заявке прилагаются следующие документы:</w:t>
      </w:r>
    </w:p>
    <w:p w:rsidR="00EE4E78" w:rsidRDefault="00EE4E78" w:rsidP="00EE4E78">
      <w:pPr>
        <w:ind w:firstLine="340"/>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6"/>
        <w:gridCol w:w="137"/>
      </w:tblGrid>
      <w:tr w:rsidR="00EE4E78">
        <w:tc>
          <w:tcPr>
            <w:tcW w:w="10191" w:type="dxa"/>
            <w:gridSpan w:val="2"/>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(наименование и реквизиты документов, количество листов)</w:t>
            </w:r>
          </w:p>
        </w:tc>
      </w:tr>
      <w:tr w:rsidR="00EE4E78">
        <w:tc>
          <w:tcPr>
            <w:tcW w:w="10051" w:type="dxa"/>
            <w:tcBorders>
              <w:top w:val="nil"/>
              <w:left w:val="nil"/>
              <w:bottom w:val="single" w:sz="4" w:space="0" w:color="auto"/>
              <w:right w:val="nil"/>
            </w:tcBorders>
            <w:vAlign w:val="bottom"/>
          </w:tcPr>
          <w:p w:rsidR="00EE4E78" w:rsidRDefault="00EE4E78">
            <w:pPr>
              <w:jc w:val="center"/>
              <w:rPr>
                <w:sz w:val="24"/>
                <w:szCs w:val="24"/>
              </w:rPr>
            </w:pPr>
          </w:p>
        </w:tc>
        <w:tc>
          <w:tcPr>
            <w:tcW w:w="140" w:type="dxa"/>
            <w:vAlign w:val="bottom"/>
            <w:hideMark/>
          </w:tcPr>
          <w:p w:rsidR="00EE4E78" w:rsidRDefault="00EE4E78">
            <w:pPr>
              <w:jc w:val="right"/>
              <w:rPr>
                <w:sz w:val="24"/>
                <w:szCs w:val="24"/>
              </w:rPr>
            </w:pPr>
            <w:r>
              <w:t>;</w:t>
            </w:r>
          </w:p>
        </w:tc>
      </w:tr>
    </w:tbl>
    <w:p w:rsidR="00EE4E78" w:rsidRDefault="00EE4E78" w:rsidP="00EE4E78">
      <w:pPr>
        <w:ind w:firstLine="340"/>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af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6"/>
        <w:gridCol w:w="137"/>
      </w:tblGrid>
      <w:tr w:rsidR="00EE4E78">
        <w:tc>
          <w:tcPr>
            <w:tcW w:w="10191" w:type="dxa"/>
            <w:gridSpan w:val="2"/>
            <w:tcBorders>
              <w:top w:val="nil"/>
              <w:left w:val="nil"/>
              <w:bottom w:val="single" w:sz="4" w:space="0" w:color="auto"/>
              <w:right w:val="nil"/>
            </w:tcBorders>
            <w:vAlign w:val="bottom"/>
          </w:tcPr>
          <w:p w:rsidR="00EE4E78" w:rsidRDefault="00EE4E78">
            <w:pPr>
              <w:jc w:val="center"/>
              <w:rPr>
                <w:sz w:val="24"/>
                <w:szCs w:val="24"/>
              </w:rPr>
            </w:pPr>
          </w:p>
        </w:tc>
      </w:tr>
      <w:tr w:rsidR="00EE4E78">
        <w:tc>
          <w:tcPr>
            <w:tcW w:w="10191" w:type="dxa"/>
            <w:gridSpan w:val="2"/>
            <w:tcBorders>
              <w:top w:val="single" w:sz="4" w:space="0" w:color="auto"/>
              <w:left w:val="nil"/>
              <w:bottom w:val="nil"/>
              <w:right w:val="nil"/>
            </w:tcBorders>
            <w:hideMark/>
          </w:tcPr>
          <w:p w:rsidR="00EE4E78" w:rsidRDefault="00EE4E78">
            <w:pPr>
              <w:jc w:val="center"/>
              <w:rPr>
                <w:sz w:val="14"/>
                <w:szCs w:val="14"/>
              </w:rPr>
            </w:pPr>
            <w:r>
              <w:rPr>
                <w:sz w:val="14"/>
                <w:szCs w:val="14"/>
              </w:rPr>
              <w:t>(наименование и реквизиты документов, количество листов)</w:t>
            </w:r>
          </w:p>
        </w:tc>
      </w:tr>
      <w:tr w:rsidR="00EE4E78">
        <w:tc>
          <w:tcPr>
            <w:tcW w:w="10051" w:type="dxa"/>
            <w:tcBorders>
              <w:top w:val="nil"/>
              <w:left w:val="nil"/>
              <w:bottom w:val="single" w:sz="4" w:space="0" w:color="auto"/>
              <w:right w:val="nil"/>
            </w:tcBorders>
            <w:vAlign w:val="bottom"/>
          </w:tcPr>
          <w:p w:rsidR="00EE4E78" w:rsidRDefault="00EE4E78">
            <w:pPr>
              <w:jc w:val="center"/>
              <w:rPr>
                <w:sz w:val="24"/>
                <w:szCs w:val="24"/>
              </w:rPr>
            </w:pPr>
          </w:p>
        </w:tc>
        <w:tc>
          <w:tcPr>
            <w:tcW w:w="140" w:type="dxa"/>
            <w:vAlign w:val="bottom"/>
            <w:hideMark/>
          </w:tcPr>
          <w:p w:rsidR="00EE4E78" w:rsidRDefault="00EE4E78">
            <w:pPr>
              <w:jc w:val="right"/>
              <w:rPr>
                <w:sz w:val="24"/>
                <w:szCs w:val="24"/>
              </w:rPr>
            </w:pPr>
            <w:r>
              <w:t>;</w:t>
            </w:r>
          </w:p>
        </w:tc>
      </w:tr>
    </w:tbl>
    <w:p w:rsidR="00800115" w:rsidRPr="007F34EF" w:rsidRDefault="00800115" w:rsidP="00800115">
      <w:pPr>
        <w:pBdr>
          <w:top w:val="single" w:sz="4" w:space="1" w:color="auto"/>
        </w:pBdr>
        <w:spacing w:after="120"/>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800115" w:rsidRPr="00A43E70" w:rsidTr="00172EE0">
        <w:tc>
          <w:tcPr>
            <w:tcW w:w="2580"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283" w:type="dxa"/>
            <w:tcBorders>
              <w:top w:val="nil"/>
              <w:left w:val="nil"/>
              <w:bottom w:val="nil"/>
              <w:right w:val="nil"/>
            </w:tcBorders>
            <w:vAlign w:val="bottom"/>
          </w:tcPr>
          <w:p w:rsidR="00800115" w:rsidRPr="00A43E70" w:rsidRDefault="00800115" w:rsidP="00172EE0">
            <w:pPr>
              <w:rPr>
                <w:sz w:val="24"/>
                <w:szCs w:val="24"/>
              </w:rPr>
            </w:pPr>
          </w:p>
        </w:tc>
        <w:tc>
          <w:tcPr>
            <w:tcW w:w="3402"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r>
      <w:tr w:rsidR="00800115" w:rsidRPr="00A43E70" w:rsidTr="00172EE0">
        <w:tc>
          <w:tcPr>
            <w:tcW w:w="2580" w:type="dxa"/>
            <w:tcBorders>
              <w:top w:val="nil"/>
              <w:left w:val="nil"/>
              <w:bottom w:val="nil"/>
              <w:right w:val="nil"/>
            </w:tcBorders>
          </w:tcPr>
          <w:p w:rsidR="00800115" w:rsidRPr="00A43E70" w:rsidRDefault="00800115" w:rsidP="00172EE0">
            <w:pPr>
              <w:jc w:val="center"/>
              <w:rPr>
                <w:sz w:val="18"/>
                <w:szCs w:val="18"/>
              </w:rPr>
            </w:pPr>
            <w:r w:rsidRPr="00A43E70">
              <w:rPr>
                <w:sz w:val="18"/>
                <w:szCs w:val="18"/>
              </w:rPr>
              <w:t>(подпись)</w:t>
            </w:r>
          </w:p>
        </w:tc>
        <w:tc>
          <w:tcPr>
            <w:tcW w:w="283" w:type="dxa"/>
            <w:tcBorders>
              <w:top w:val="nil"/>
              <w:left w:val="nil"/>
              <w:bottom w:val="nil"/>
              <w:right w:val="nil"/>
            </w:tcBorders>
          </w:tcPr>
          <w:p w:rsidR="00800115" w:rsidRPr="00A43E70" w:rsidRDefault="00800115" w:rsidP="00172EE0">
            <w:pPr>
              <w:rPr>
                <w:sz w:val="18"/>
                <w:szCs w:val="18"/>
              </w:rPr>
            </w:pPr>
          </w:p>
        </w:tc>
        <w:tc>
          <w:tcPr>
            <w:tcW w:w="3402" w:type="dxa"/>
            <w:tcBorders>
              <w:top w:val="nil"/>
              <w:left w:val="nil"/>
              <w:bottom w:val="nil"/>
              <w:right w:val="nil"/>
            </w:tcBorders>
          </w:tcPr>
          <w:p w:rsidR="00800115" w:rsidRPr="00A43E70" w:rsidRDefault="00800115" w:rsidP="00172EE0">
            <w:pPr>
              <w:jc w:val="center"/>
              <w:rPr>
                <w:sz w:val="18"/>
                <w:szCs w:val="18"/>
              </w:rPr>
            </w:pPr>
            <w:r w:rsidRPr="00A43E70">
              <w:rPr>
                <w:sz w:val="18"/>
                <w:szCs w:val="18"/>
              </w:rPr>
              <w:t>(</w:t>
            </w:r>
            <w:proofErr w:type="spellStart"/>
            <w:r w:rsidRPr="00A43E70">
              <w:rPr>
                <w:sz w:val="18"/>
                <w:szCs w:val="18"/>
              </w:rPr>
              <w:t>ф.и.о.</w:t>
            </w:r>
            <w:proofErr w:type="spellEnd"/>
            <w:r w:rsidRPr="00A43E70">
              <w:rPr>
                <w:sz w:val="18"/>
                <w:szCs w:val="18"/>
              </w:rPr>
              <w:t>)</w:t>
            </w:r>
          </w:p>
        </w:tc>
      </w:tr>
    </w:tbl>
    <w:p w:rsidR="00800115" w:rsidRPr="00A43E70" w:rsidRDefault="00800115" w:rsidP="00800115">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00115" w:rsidRPr="00A43E70" w:rsidTr="00172EE0">
        <w:tc>
          <w:tcPr>
            <w:tcW w:w="187" w:type="dxa"/>
            <w:tcBorders>
              <w:top w:val="nil"/>
              <w:left w:val="nil"/>
              <w:bottom w:val="nil"/>
              <w:right w:val="nil"/>
            </w:tcBorders>
            <w:vAlign w:val="bottom"/>
          </w:tcPr>
          <w:p w:rsidR="00800115" w:rsidRPr="00A43E70" w:rsidRDefault="00800115" w:rsidP="00172EE0">
            <w:pPr>
              <w:rPr>
                <w:sz w:val="24"/>
                <w:szCs w:val="24"/>
              </w:rPr>
            </w:pPr>
            <w:r w:rsidRPr="00A43E70">
              <w:rPr>
                <w:sz w:val="24"/>
                <w:szCs w:val="24"/>
              </w:rPr>
              <w:t>“</w:t>
            </w:r>
          </w:p>
        </w:tc>
        <w:tc>
          <w:tcPr>
            <w:tcW w:w="425"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255" w:type="dxa"/>
            <w:tcBorders>
              <w:top w:val="nil"/>
              <w:left w:val="nil"/>
              <w:bottom w:val="nil"/>
              <w:right w:val="nil"/>
            </w:tcBorders>
            <w:vAlign w:val="bottom"/>
          </w:tcPr>
          <w:p w:rsidR="00800115" w:rsidRPr="00A43E70" w:rsidRDefault="00800115" w:rsidP="00172EE0">
            <w:pPr>
              <w:rPr>
                <w:sz w:val="24"/>
                <w:szCs w:val="24"/>
              </w:rPr>
            </w:pPr>
            <w:r w:rsidRPr="00A43E70">
              <w:rPr>
                <w:sz w:val="24"/>
                <w:szCs w:val="24"/>
              </w:rPr>
              <w:t>”</w:t>
            </w:r>
          </w:p>
        </w:tc>
        <w:tc>
          <w:tcPr>
            <w:tcW w:w="1531"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465" w:type="dxa"/>
            <w:tcBorders>
              <w:top w:val="nil"/>
              <w:left w:val="nil"/>
              <w:bottom w:val="nil"/>
              <w:right w:val="nil"/>
            </w:tcBorders>
            <w:vAlign w:val="bottom"/>
          </w:tcPr>
          <w:p w:rsidR="00800115" w:rsidRPr="00A43E70" w:rsidRDefault="00800115" w:rsidP="002920C1">
            <w:pPr>
              <w:jc w:val="right"/>
              <w:rPr>
                <w:sz w:val="24"/>
                <w:szCs w:val="24"/>
              </w:rPr>
            </w:pPr>
            <w:r w:rsidRPr="00A43E70">
              <w:rPr>
                <w:sz w:val="24"/>
                <w:szCs w:val="24"/>
              </w:rPr>
              <w:t>20</w:t>
            </w:r>
          </w:p>
        </w:tc>
        <w:tc>
          <w:tcPr>
            <w:tcW w:w="227" w:type="dxa"/>
            <w:tcBorders>
              <w:top w:val="nil"/>
              <w:left w:val="nil"/>
              <w:bottom w:val="single" w:sz="4" w:space="0" w:color="auto"/>
              <w:right w:val="nil"/>
            </w:tcBorders>
            <w:vAlign w:val="bottom"/>
          </w:tcPr>
          <w:p w:rsidR="00800115" w:rsidRPr="00A43E70" w:rsidRDefault="00800115" w:rsidP="00172EE0">
            <w:pPr>
              <w:rPr>
                <w:sz w:val="24"/>
                <w:szCs w:val="24"/>
              </w:rPr>
            </w:pPr>
          </w:p>
        </w:tc>
        <w:tc>
          <w:tcPr>
            <w:tcW w:w="255" w:type="dxa"/>
            <w:tcBorders>
              <w:top w:val="nil"/>
              <w:left w:val="nil"/>
              <w:bottom w:val="nil"/>
              <w:right w:val="nil"/>
            </w:tcBorders>
            <w:vAlign w:val="bottom"/>
          </w:tcPr>
          <w:p w:rsidR="00800115" w:rsidRPr="00A43E70" w:rsidRDefault="00800115" w:rsidP="00172EE0">
            <w:pPr>
              <w:jc w:val="right"/>
              <w:rPr>
                <w:sz w:val="24"/>
                <w:szCs w:val="24"/>
              </w:rPr>
            </w:pPr>
            <w:proofErr w:type="gramStart"/>
            <w:r w:rsidRPr="00A43E70">
              <w:rPr>
                <w:sz w:val="24"/>
                <w:szCs w:val="24"/>
              </w:rPr>
              <w:t>г</w:t>
            </w:r>
            <w:proofErr w:type="gramEnd"/>
            <w:r w:rsidRPr="00A43E70">
              <w:rPr>
                <w:sz w:val="24"/>
                <w:szCs w:val="24"/>
              </w:rPr>
              <w:t>.</w:t>
            </w:r>
          </w:p>
        </w:tc>
      </w:tr>
    </w:tbl>
    <w:p w:rsidR="00800115" w:rsidRPr="00A43E70" w:rsidRDefault="00800115" w:rsidP="00800115">
      <w:pPr>
        <w:autoSpaceDE w:val="0"/>
        <w:autoSpaceDN w:val="0"/>
        <w:adjustRightInd w:val="0"/>
        <w:jc w:val="both"/>
        <w:rPr>
          <w:sz w:val="24"/>
          <w:szCs w:val="24"/>
        </w:rPr>
      </w:pPr>
      <w:r w:rsidRPr="00A43E70">
        <w:rPr>
          <w:sz w:val="24"/>
          <w:szCs w:val="24"/>
        </w:rPr>
        <w:t>М.П.</w:t>
      </w: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jc w:val="center"/>
        <w:rPr>
          <w:rFonts w:eastAsia="Courier New CYR"/>
          <w:b/>
          <w:sz w:val="24"/>
        </w:rPr>
      </w:pPr>
      <w:r w:rsidRPr="00A43E70">
        <w:rPr>
          <w:rFonts w:eastAsia="Courier New CYR"/>
          <w:b/>
          <w:sz w:val="24"/>
        </w:rPr>
        <w:t xml:space="preserve">ОБРАЗЕЦ ЗАЯВЛЕНИЯ </w:t>
      </w:r>
    </w:p>
    <w:p w:rsidR="00800115" w:rsidRPr="00A43E70" w:rsidRDefault="00800115" w:rsidP="00800115">
      <w:pPr>
        <w:autoSpaceDE w:val="0"/>
        <w:jc w:val="center"/>
        <w:rPr>
          <w:rFonts w:eastAsia="Courier New CYR"/>
          <w:b/>
          <w:sz w:val="24"/>
        </w:rPr>
      </w:pPr>
      <w:proofErr w:type="gramStart"/>
      <w:r w:rsidRPr="00A43E70">
        <w:rPr>
          <w:rFonts w:eastAsia="Courier New CYR"/>
          <w:b/>
          <w:sz w:val="24"/>
        </w:rPr>
        <w:t>на возврат обеспечения заявки  на участие в конкурсе по отбору управляющей организации для управления</w:t>
      </w:r>
      <w:proofErr w:type="gramEnd"/>
      <w:r w:rsidRPr="00A43E70">
        <w:rPr>
          <w:rFonts w:eastAsia="Courier New CYR"/>
          <w:b/>
          <w:sz w:val="24"/>
        </w:rPr>
        <w:t xml:space="preserve"> многоквартирным домом</w:t>
      </w:r>
    </w:p>
    <w:p w:rsidR="00800115" w:rsidRPr="00A43E70" w:rsidRDefault="00800115" w:rsidP="00800115">
      <w:pPr>
        <w:autoSpaceDE w:val="0"/>
        <w:jc w:val="both"/>
        <w:rPr>
          <w:rFonts w:eastAsia="Courier New CYR"/>
          <w:b/>
          <w:sz w:val="24"/>
        </w:rPr>
      </w:pPr>
    </w:p>
    <w:p w:rsidR="00800115" w:rsidRPr="00A43E70" w:rsidRDefault="00800115" w:rsidP="00800115">
      <w:pPr>
        <w:autoSpaceDE w:val="0"/>
        <w:jc w:val="center"/>
        <w:rPr>
          <w:rFonts w:eastAsia="Courier New CYR"/>
          <w:sz w:val="24"/>
        </w:rPr>
      </w:pPr>
    </w:p>
    <w:p w:rsidR="00800115" w:rsidRPr="00A43E70" w:rsidRDefault="00800115" w:rsidP="00800115">
      <w:pPr>
        <w:autoSpaceDE w:val="0"/>
        <w:jc w:val="center"/>
        <w:rPr>
          <w:rFonts w:eastAsia="Courier New CYR"/>
          <w:sz w:val="24"/>
        </w:rPr>
      </w:pPr>
    </w:p>
    <w:p w:rsidR="00800115" w:rsidRPr="00A43E70" w:rsidRDefault="00800115" w:rsidP="00800115">
      <w:pPr>
        <w:autoSpaceDE w:val="0"/>
        <w:jc w:val="right"/>
        <w:rPr>
          <w:rFonts w:eastAsia="Courier New CYR"/>
          <w:sz w:val="24"/>
        </w:rPr>
      </w:pPr>
      <w:r w:rsidRPr="00A43E70">
        <w:rPr>
          <w:rFonts w:eastAsia="Courier New CYR"/>
          <w:sz w:val="24"/>
        </w:rPr>
        <w:t>Главе администрации</w:t>
      </w:r>
    </w:p>
    <w:p w:rsidR="003B6B88" w:rsidRPr="00A43E70" w:rsidRDefault="003B6B88" w:rsidP="00800115">
      <w:pPr>
        <w:autoSpaceDE w:val="0"/>
        <w:jc w:val="right"/>
        <w:rPr>
          <w:rFonts w:eastAsia="Courier New CYR"/>
          <w:sz w:val="24"/>
        </w:rPr>
      </w:pPr>
      <w:r w:rsidRPr="00A43E70">
        <w:rPr>
          <w:rFonts w:eastAsia="Courier New CYR"/>
          <w:sz w:val="24"/>
        </w:rPr>
        <w:t xml:space="preserve">Холмского муниципального </w:t>
      </w:r>
    </w:p>
    <w:p w:rsidR="00800115" w:rsidRPr="00A43E70" w:rsidRDefault="003B6B88" w:rsidP="00800115">
      <w:pPr>
        <w:autoSpaceDE w:val="0"/>
        <w:jc w:val="right"/>
        <w:rPr>
          <w:rFonts w:eastAsia="Courier New CYR"/>
          <w:sz w:val="24"/>
        </w:rPr>
      </w:pPr>
      <w:r w:rsidRPr="00A43E70">
        <w:rPr>
          <w:rFonts w:eastAsia="Courier New CYR"/>
          <w:sz w:val="24"/>
        </w:rPr>
        <w:t xml:space="preserve">района В.И. </w:t>
      </w:r>
      <w:proofErr w:type="spellStart"/>
      <w:r w:rsidRPr="00A43E70">
        <w:rPr>
          <w:rFonts w:eastAsia="Courier New CYR"/>
          <w:sz w:val="24"/>
        </w:rPr>
        <w:t>Саляеву</w:t>
      </w:r>
      <w:proofErr w:type="spellEnd"/>
    </w:p>
    <w:p w:rsidR="00800115" w:rsidRPr="00A43E70" w:rsidRDefault="00800115" w:rsidP="00800115">
      <w:pPr>
        <w:autoSpaceDE w:val="0"/>
        <w:jc w:val="right"/>
        <w:rPr>
          <w:rFonts w:eastAsia="Courier New CYR"/>
          <w:sz w:val="24"/>
        </w:rPr>
      </w:pPr>
      <w:r w:rsidRPr="00A43E70">
        <w:rPr>
          <w:rFonts w:eastAsia="Courier New CYR"/>
          <w:sz w:val="24"/>
        </w:rPr>
        <w:t>________________________</w:t>
      </w:r>
    </w:p>
    <w:p w:rsidR="00800115" w:rsidRPr="00A43E70" w:rsidRDefault="00800115" w:rsidP="00800115">
      <w:pPr>
        <w:autoSpaceDE w:val="0"/>
        <w:jc w:val="right"/>
        <w:rPr>
          <w:rFonts w:eastAsia="Courier New CYR"/>
          <w:sz w:val="24"/>
        </w:rPr>
      </w:pPr>
    </w:p>
    <w:p w:rsidR="00800115" w:rsidRPr="00A43E70" w:rsidRDefault="00800115" w:rsidP="00800115">
      <w:pPr>
        <w:autoSpaceDE w:val="0"/>
        <w:jc w:val="right"/>
        <w:rPr>
          <w:rFonts w:eastAsia="Courier New CYR"/>
          <w:sz w:val="24"/>
        </w:rPr>
      </w:pPr>
    </w:p>
    <w:p w:rsidR="00800115" w:rsidRPr="00A43E70" w:rsidRDefault="00800115" w:rsidP="00800115">
      <w:pPr>
        <w:autoSpaceDE w:val="0"/>
        <w:jc w:val="both"/>
        <w:rPr>
          <w:rFonts w:eastAsia="Courier New CYR"/>
          <w:sz w:val="24"/>
        </w:rPr>
      </w:pPr>
    </w:p>
    <w:p w:rsidR="00800115" w:rsidRPr="00A43E70" w:rsidRDefault="00800115" w:rsidP="00800115">
      <w:pPr>
        <w:autoSpaceDE w:val="0"/>
        <w:spacing w:line="360" w:lineRule="auto"/>
        <w:ind w:firstLine="708"/>
        <w:jc w:val="both"/>
        <w:rPr>
          <w:rFonts w:eastAsia="Courier New CYR"/>
          <w:sz w:val="24"/>
        </w:rPr>
      </w:pPr>
      <w:r w:rsidRPr="00A43E70">
        <w:rPr>
          <w:rFonts w:eastAsia="Courier New CYR"/>
          <w:sz w:val="24"/>
        </w:rPr>
        <w:t>Денежные средства в размере</w:t>
      </w:r>
      <w:proofErr w:type="gramStart"/>
      <w:r w:rsidRPr="00A43E70">
        <w:rPr>
          <w:rFonts w:eastAsia="Courier New CYR"/>
          <w:sz w:val="24"/>
        </w:rPr>
        <w:t xml:space="preserve"> _________(___________), </w:t>
      </w:r>
      <w:proofErr w:type="gramEnd"/>
      <w:r w:rsidRPr="00A43E70">
        <w:rPr>
          <w:rFonts w:eastAsia="Courier New CYR"/>
          <w:sz w:val="24"/>
        </w:rPr>
        <w:t>внесенные в качестве обеспечения заявки на участие в конкурсе</w:t>
      </w:r>
      <w:r w:rsidRPr="00A43E70">
        <w:rPr>
          <w:rFonts w:eastAsia="Courier New CYR"/>
          <w:b/>
          <w:sz w:val="24"/>
        </w:rPr>
        <w:t xml:space="preserve"> </w:t>
      </w:r>
      <w:r w:rsidRPr="00A43E70">
        <w:rPr>
          <w:rFonts w:eastAsia="Courier New CYR"/>
          <w:sz w:val="24"/>
        </w:rPr>
        <w:t>по отбору управляющей организации для управления многоквартирным домом, расположенным по адресу:_______________________________________________________________________</w:t>
      </w:r>
    </w:p>
    <w:p w:rsidR="00800115" w:rsidRPr="00A43E70" w:rsidRDefault="00800115" w:rsidP="00800115">
      <w:pPr>
        <w:pStyle w:val="affa"/>
        <w:rPr>
          <w:rFonts w:ascii="Arial" w:eastAsia="SimSun" w:hAnsi="Arial" w:cs="Mangal"/>
          <w:sz w:val="20"/>
        </w:rPr>
      </w:pPr>
      <w:r w:rsidRPr="00A43E70">
        <w:rPr>
          <w:rFonts w:ascii="Times New Roman" w:hAnsi="Times New Roman" w:cs="Times New Roman"/>
          <w:sz w:val="24"/>
        </w:rPr>
        <w:t>по лоту  №___, просим вернуть на счет:</w:t>
      </w:r>
      <w:r w:rsidRPr="00A43E70">
        <w:t xml:space="preserve"> _____________________________________________________________________________</w:t>
      </w:r>
    </w:p>
    <w:p w:rsidR="00800115" w:rsidRPr="00A43E70" w:rsidRDefault="00800115" w:rsidP="00800115">
      <w:pPr>
        <w:autoSpaceDE w:val="0"/>
        <w:spacing w:line="360" w:lineRule="auto"/>
        <w:jc w:val="both"/>
        <w:rPr>
          <w:rFonts w:eastAsia="Courier New CYR"/>
          <w:sz w:val="24"/>
        </w:rPr>
      </w:pPr>
      <w:r w:rsidRPr="00A43E70">
        <w:rPr>
          <w:rFonts w:eastAsia="Courier New CYR"/>
          <w:sz w:val="24"/>
        </w:rPr>
        <w:t xml:space="preserve">                                         (реквизиты банковского счета)</w:t>
      </w: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__________________________________________________________________</w:t>
      </w:r>
    </w:p>
    <w:p w:rsidR="00800115" w:rsidRPr="00A43E70" w:rsidRDefault="00800115" w:rsidP="00800115">
      <w:pPr>
        <w:autoSpaceDE w:val="0"/>
        <w:jc w:val="both"/>
        <w:rPr>
          <w:rFonts w:eastAsia="Courier New CYR"/>
          <w:sz w:val="24"/>
        </w:rPr>
      </w:pPr>
      <w:r w:rsidRPr="00A43E70">
        <w:rPr>
          <w:rFonts w:eastAsia="Courier New CYR"/>
          <w:sz w:val="24"/>
        </w:rPr>
        <w:t xml:space="preserve">           </w:t>
      </w:r>
      <w:proofErr w:type="gramStart"/>
      <w:r w:rsidRPr="00A43E70">
        <w:rPr>
          <w:rFonts w:eastAsia="Courier New CYR"/>
          <w:sz w:val="24"/>
        </w:rPr>
        <w:t xml:space="preserve">(должность, </w:t>
      </w:r>
      <w:proofErr w:type="spellStart"/>
      <w:r w:rsidRPr="00A43E70">
        <w:rPr>
          <w:rFonts w:eastAsia="Courier New CYR"/>
          <w:sz w:val="24"/>
        </w:rPr>
        <w:t>ф.и.о.</w:t>
      </w:r>
      <w:proofErr w:type="spellEnd"/>
      <w:r w:rsidRPr="00A43E70">
        <w:rPr>
          <w:rFonts w:eastAsia="Courier New CYR"/>
          <w:sz w:val="24"/>
        </w:rPr>
        <w:t xml:space="preserve"> руководителя организации</w:t>
      </w:r>
      <w:proofErr w:type="gramEnd"/>
    </w:p>
    <w:p w:rsidR="00800115" w:rsidRPr="00A43E70" w:rsidRDefault="00800115" w:rsidP="00800115">
      <w:pPr>
        <w:autoSpaceDE w:val="0"/>
        <w:jc w:val="both"/>
        <w:rPr>
          <w:rFonts w:eastAsia="Courier New CYR"/>
          <w:sz w:val="24"/>
        </w:rPr>
      </w:pPr>
      <w:r w:rsidRPr="00A43E70">
        <w:rPr>
          <w:rFonts w:eastAsia="Courier New CYR"/>
          <w:sz w:val="24"/>
        </w:rPr>
        <w:t xml:space="preserve">           или </w:t>
      </w:r>
      <w:proofErr w:type="spellStart"/>
      <w:r w:rsidRPr="00A43E70">
        <w:rPr>
          <w:rFonts w:eastAsia="Courier New CYR"/>
          <w:sz w:val="24"/>
        </w:rPr>
        <w:t>ф.и.о.</w:t>
      </w:r>
      <w:proofErr w:type="spellEnd"/>
      <w:r w:rsidRPr="00A43E70">
        <w:rPr>
          <w:rFonts w:eastAsia="Courier New CYR"/>
          <w:sz w:val="24"/>
        </w:rPr>
        <w:t xml:space="preserve"> индивидуального предпринимателя)</w:t>
      </w: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_________________  ____________________________________</w:t>
      </w:r>
    </w:p>
    <w:p w:rsidR="00800115" w:rsidRPr="00A43E70" w:rsidRDefault="00800115" w:rsidP="00800115">
      <w:pPr>
        <w:autoSpaceDE w:val="0"/>
        <w:jc w:val="both"/>
        <w:rPr>
          <w:rFonts w:eastAsia="Courier New CYR"/>
          <w:sz w:val="24"/>
        </w:rPr>
      </w:pPr>
      <w:r w:rsidRPr="00A43E70">
        <w:rPr>
          <w:rFonts w:eastAsia="Courier New CYR"/>
          <w:sz w:val="24"/>
        </w:rPr>
        <w:t xml:space="preserve">    (подпись)                    (</w:t>
      </w:r>
      <w:proofErr w:type="spellStart"/>
      <w:r w:rsidRPr="00A43E70">
        <w:rPr>
          <w:rFonts w:eastAsia="Courier New CYR"/>
          <w:sz w:val="24"/>
        </w:rPr>
        <w:t>ф.и.</w:t>
      </w:r>
      <w:proofErr w:type="gramStart"/>
      <w:r w:rsidRPr="00A43E70">
        <w:rPr>
          <w:rFonts w:eastAsia="Courier New CYR"/>
          <w:sz w:val="24"/>
        </w:rPr>
        <w:t>о</w:t>
      </w:r>
      <w:proofErr w:type="gramEnd"/>
      <w:r w:rsidRPr="00A43E70">
        <w:rPr>
          <w:rFonts w:eastAsia="Courier New CYR"/>
          <w:sz w:val="24"/>
        </w:rPr>
        <w:t>.</w:t>
      </w:r>
      <w:proofErr w:type="spellEnd"/>
      <w:r w:rsidRPr="00A43E70">
        <w:rPr>
          <w:rFonts w:eastAsia="Courier New CYR"/>
          <w:sz w:val="24"/>
        </w:rPr>
        <w:t>)</w:t>
      </w: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М.П.</w:t>
      </w: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Default="00800115" w:rsidP="00800115">
      <w:pPr>
        <w:autoSpaceDE w:val="0"/>
        <w:autoSpaceDN w:val="0"/>
        <w:adjustRightInd w:val="0"/>
        <w:jc w:val="both"/>
        <w:rPr>
          <w:sz w:val="24"/>
          <w:szCs w:val="24"/>
        </w:rPr>
      </w:pPr>
    </w:p>
    <w:p w:rsidR="008F24EB" w:rsidRDefault="008F24EB" w:rsidP="00800115">
      <w:pPr>
        <w:autoSpaceDE w:val="0"/>
        <w:autoSpaceDN w:val="0"/>
        <w:adjustRightInd w:val="0"/>
        <w:jc w:val="both"/>
        <w:rPr>
          <w:sz w:val="24"/>
          <w:szCs w:val="24"/>
        </w:rPr>
      </w:pPr>
    </w:p>
    <w:p w:rsidR="008F24EB" w:rsidRDefault="008F24EB" w:rsidP="00800115">
      <w:pPr>
        <w:autoSpaceDE w:val="0"/>
        <w:autoSpaceDN w:val="0"/>
        <w:adjustRightInd w:val="0"/>
        <w:jc w:val="both"/>
        <w:rPr>
          <w:sz w:val="24"/>
          <w:szCs w:val="24"/>
        </w:rPr>
      </w:pPr>
    </w:p>
    <w:p w:rsidR="008F24EB" w:rsidRPr="00A43E70" w:rsidRDefault="008F24EB" w:rsidP="00800115">
      <w:pPr>
        <w:autoSpaceDE w:val="0"/>
        <w:autoSpaceDN w:val="0"/>
        <w:adjustRightInd w:val="0"/>
        <w:jc w:val="both"/>
        <w:rPr>
          <w:sz w:val="24"/>
          <w:szCs w:val="24"/>
        </w:rPr>
      </w:pPr>
    </w:p>
    <w:p w:rsidR="00800115" w:rsidRPr="00A43E70" w:rsidRDefault="00800115" w:rsidP="00800115">
      <w:pPr>
        <w:autoSpaceDE w:val="0"/>
        <w:autoSpaceDN w:val="0"/>
        <w:adjustRightInd w:val="0"/>
        <w:ind w:left="4900"/>
        <w:jc w:val="right"/>
      </w:pPr>
      <w:r w:rsidRPr="00A43E70">
        <w:lastRenderedPageBreak/>
        <w:t>Приложение № 6</w:t>
      </w:r>
    </w:p>
    <w:p w:rsidR="00800115" w:rsidRPr="00A43E70" w:rsidRDefault="00800115" w:rsidP="00800115">
      <w:pPr>
        <w:ind w:left="4900"/>
        <w:jc w:val="right"/>
      </w:pPr>
      <w:r w:rsidRPr="00A43E70">
        <w:t>к конкурсной документации</w:t>
      </w:r>
    </w:p>
    <w:p w:rsidR="00800115" w:rsidRPr="00A43E70" w:rsidRDefault="00800115" w:rsidP="00800115">
      <w:pPr>
        <w:ind w:left="4900"/>
        <w:jc w:val="right"/>
      </w:pPr>
    </w:p>
    <w:p w:rsidR="00800115" w:rsidRPr="00A43E70" w:rsidRDefault="00800115" w:rsidP="00800115">
      <w:pPr>
        <w:autoSpaceDE w:val="0"/>
        <w:autoSpaceDN w:val="0"/>
        <w:adjustRightInd w:val="0"/>
        <w:jc w:val="center"/>
        <w:rPr>
          <w:bCs/>
        </w:rPr>
      </w:pPr>
    </w:p>
    <w:p w:rsidR="00800115" w:rsidRPr="00A43E70" w:rsidRDefault="00800115" w:rsidP="00800115">
      <w:pPr>
        <w:autoSpaceDE w:val="0"/>
        <w:autoSpaceDN w:val="0"/>
        <w:adjustRightInd w:val="0"/>
        <w:jc w:val="center"/>
        <w:rPr>
          <w:bCs/>
        </w:rPr>
      </w:pPr>
    </w:p>
    <w:p w:rsidR="00800115" w:rsidRPr="00A43E70" w:rsidRDefault="00800115" w:rsidP="00800115">
      <w:pPr>
        <w:autoSpaceDE w:val="0"/>
        <w:autoSpaceDN w:val="0"/>
        <w:adjustRightInd w:val="0"/>
        <w:jc w:val="center"/>
        <w:rPr>
          <w:bCs/>
        </w:rPr>
      </w:pPr>
    </w:p>
    <w:p w:rsidR="00800115" w:rsidRPr="00A43E70" w:rsidRDefault="00800115" w:rsidP="00800115">
      <w:pPr>
        <w:jc w:val="center"/>
        <w:rPr>
          <w:b/>
          <w:sz w:val="24"/>
          <w:szCs w:val="24"/>
        </w:rPr>
      </w:pPr>
      <w:r w:rsidRPr="00A43E70">
        <w:rPr>
          <w:b/>
          <w:sz w:val="24"/>
          <w:szCs w:val="24"/>
        </w:rPr>
        <w:t>РАСПИСКА</w:t>
      </w:r>
    </w:p>
    <w:p w:rsidR="00800115" w:rsidRPr="00A43E70" w:rsidRDefault="00800115" w:rsidP="00800115">
      <w:pPr>
        <w:jc w:val="center"/>
        <w:rPr>
          <w:b/>
          <w:sz w:val="24"/>
          <w:szCs w:val="24"/>
        </w:rPr>
      </w:pPr>
      <w:r w:rsidRPr="00A43E70">
        <w:rPr>
          <w:b/>
          <w:sz w:val="24"/>
          <w:szCs w:val="24"/>
        </w:rPr>
        <w:t>о получении заявки на участие в конкурсе по отбору</w:t>
      </w:r>
    </w:p>
    <w:p w:rsidR="00800115" w:rsidRPr="00A43E70" w:rsidRDefault="00800115" w:rsidP="00800115">
      <w:pPr>
        <w:jc w:val="center"/>
        <w:rPr>
          <w:b/>
          <w:sz w:val="24"/>
          <w:szCs w:val="24"/>
        </w:rPr>
      </w:pPr>
      <w:r w:rsidRPr="00A43E70">
        <w:rPr>
          <w:b/>
          <w:sz w:val="24"/>
          <w:szCs w:val="24"/>
        </w:rPr>
        <w:t>управляющей организации для управления</w:t>
      </w:r>
    </w:p>
    <w:p w:rsidR="00800115" w:rsidRPr="00A43E70" w:rsidRDefault="00800115" w:rsidP="00800115">
      <w:pPr>
        <w:jc w:val="center"/>
        <w:rPr>
          <w:b/>
          <w:sz w:val="24"/>
          <w:szCs w:val="24"/>
        </w:rPr>
      </w:pPr>
      <w:r w:rsidRPr="00A43E70">
        <w:rPr>
          <w:b/>
          <w:sz w:val="24"/>
          <w:szCs w:val="24"/>
        </w:rPr>
        <w:t>многоквартирным домом</w:t>
      </w:r>
    </w:p>
    <w:p w:rsidR="00800115" w:rsidRPr="00A43E70" w:rsidRDefault="00800115" w:rsidP="00800115">
      <w:pPr>
        <w:rPr>
          <w:sz w:val="24"/>
          <w:szCs w:val="24"/>
        </w:rPr>
      </w:pPr>
    </w:p>
    <w:p w:rsidR="00800115" w:rsidRPr="00A43E70" w:rsidRDefault="00800115" w:rsidP="00800115">
      <w:pPr>
        <w:jc w:val="both"/>
        <w:rPr>
          <w:sz w:val="24"/>
          <w:szCs w:val="24"/>
        </w:rPr>
      </w:pPr>
      <w:r w:rsidRPr="00A43E70">
        <w:rPr>
          <w:sz w:val="24"/>
          <w:szCs w:val="24"/>
        </w:rPr>
        <w:t>Настоящая расписка выдана претенденту ____________________________________________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center"/>
        <w:rPr>
          <w:sz w:val="24"/>
          <w:szCs w:val="24"/>
        </w:rPr>
      </w:pPr>
      <w:r w:rsidRPr="00A43E70">
        <w:rPr>
          <w:i/>
          <w:sz w:val="24"/>
          <w:szCs w:val="24"/>
        </w:rPr>
        <w:t xml:space="preserve">(наименование организации или </w:t>
      </w:r>
      <w:proofErr w:type="spellStart"/>
      <w:r w:rsidRPr="00A43E70">
        <w:rPr>
          <w:i/>
          <w:sz w:val="24"/>
          <w:szCs w:val="24"/>
        </w:rPr>
        <w:t>ф.и.о.</w:t>
      </w:r>
      <w:proofErr w:type="spellEnd"/>
      <w:r w:rsidRPr="00A43E70">
        <w:rPr>
          <w:i/>
          <w:sz w:val="24"/>
          <w:szCs w:val="24"/>
        </w:rPr>
        <w:t xml:space="preserve"> индивидуального предпринимателя</w:t>
      </w:r>
      <w:r w:rsidRPr="00A43E70">
        <w:rPr>
          <w:sz w:val="24"/>
          <w:szCs w:val="24"/>
        </w:rPr>
        <w:t>)</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both"/>
        <w:rPr>
          <w:sz w:val="24"/>
          <w:szCs w:val="24"/>
        </w:rPr>
      </w:pPr>
      <w:r w:rsidRPr="00A43E70">
        <w:rPr>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2006г. №75, Администрация </w:t>
      </w:r>
      <w:r w:rsidR="003B6B88" w:rsidRPr="00A43E70">
        <w:rPr>
          <w:sz w:val="24"/>
          <w:szCs w:val="24"/>
        </w:rPr>
        <w:t>Холмского муниципального района</w:t>
      </w:r>
      <w:r w:rsidRPr="00A43E70">
        <w:rPr>
          <w:sz w:val="24"/>
          <w:szCs w:val="24"/>
        </w:rPr>
        <w:t xml:space="preserve">  приня</w:t>
      </w:r>
      <w:proofErr w:type="gramStart"/>
      <w:r w:rsidRPr="00A43E70">
        <w:rPr>
          <w:sz w:val="24"/>
          <w:szCs w:val="24"/>
        </w:rPr>
        <w:t>л(</w:t>
      </w:r>
      <w:proofErr w:type="gramEnd"/>
      <w:r w:rsidRPr="00A43E70">
        <w:rPr>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________________________________________________________________________________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________________________________________________________________________________</w:t>
      </w:r>
    </w:p>
    <w:p w:rsidR="00800115" w:rsidRPr="00A43E70" w:rsidRDefault="00800115" w:rsidP="00800115">
      <w:pPr>
        <w:jc w:val="center"/>
        <w:rPr>
          <w:i/>
          <w:sz w:val="24"/>
          <w:szCs w:val="24"/>
        </w:rPr>
      </w:pPr>
      <w:r w:rsidRPr="00A43E70">
        <w:rPr>
          <w:i/>
          <w:sz w:val="24"/>
          <w:szCs w:val="24"/>
        </w:rPr>
        <w:t>(адрес многоквартирного дома)</w:t>
      </w:r>
    </w:p>
    <w:p w:rsidR="00800115" w:rsidRPr="00A43E70" w:rsidRDefault="00800115" w:rsidP="00800115">
      <w:pPr>
        <w:jc w:val="both"/>
        <w:rPr>
          <w:sz w:val="24"/>
          <w:szCs w:val="24"/>
        </w:rPr>
      </w:pPr>
      <w:r w:rsidRPr="00A43E70">
        <w:rPr>
          <w:sz w:val="24"/>
          <w:szCs w:val="24"/>
        </w:rPr>
        <w:t xml:space="preserve">Заявка зарегистрирована "__" ____________ 20_ г. </w:t>
      </w:r>
      <w:proofErr w:type="gramStart"/>
      <w:r w:rsidRPr="00A43E70">
        <w:rPr>
          <w:sz w:val="24"/>
          <w:szCs w:val="24"/>
        </w:rPr>
        <w:t>в</w:t>
      </w:r>
      <w:proofErr w:type="gramEnd"/>
      <w:r w:rsidRPr="00A43E70">
        <w:rPr>
          <w:sz w:val="24"/>
          <w:szCs w:val="24"/>
        </w:rPr>
        <w:t xml:space="preserve"> 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________________________________________________________________________________</w:t>
      </w:r>
    </w:p>
    <w:p w:rsidR="00800115" w:rsidRPr="00A43E70" w:rsidRDefault="00800115" w:rsidP="00800115">
      <w:pPr>
        <w:jc w:val="center"/>
        <w:rPr>
          <w:sz w:val="24"/>
          <w:szCs w:val="24"/>
        </w:rPr>
      </w:pPr>
      <w:r w:rsidRPr="00A43E70">
        <w:rPr>
          <w:sz w:val="24"/>
          <w:szCs w:val="24"/>
        </w:rPr>
        <w:t>(наименование документа, в котором регистрируется заявка)</w:t>
      </w:r>
    </w:p>
    <w:p w:rsidR="00800115" w:rsidRPr="00A43E70" w:rsidRDefault="00800115" w:rsidP="00800115">
      <w:pPr>
        <w:jc w:val="both"/>
        <w:rPr>
          <w:sz w:val="24"/>
          <w:szCs w:val="24"/>
        </w:rPr>
      </w:pPr>
      <w:r w:rsidRPr="00A43E70">
        <w:rPr>
          <w:sz w:val="24"/>
          <w:szCs w:val="24"/>
        </w:rPr>
        <w:t>под номером ___________________________________________________________________.</w:t>
      </w:r>
    </w:p>
    <w:p w:rsidR="00800115" w:rsidRPr="00A43E70" w:rsidRDefault="00800115" w:rsidP="00800115">
      <w:pPr>
        <w:jc w:val="both"/>
        <w:rPr>
          <w:sz w:val="24"/>
          <w:szCs w:val="24"/>
        </w:rPr>
      </w:pPr>
    </w:p>
    <w:p w:rsidR="00800115" w:rsidRPr="00A43E70" w:rsidRDefault="00800115" w:rsidP="00800115">
      <w:pPr>
        <w:jc w:val="both"/>
        <w:rPr>
          <w:sz w:val="24"/>
          <w:szCs w:val="24"/>
        </w:rPr>
      </w:pPr>
      <w:r w:rsidRPr="00A43E70">
        <w:rPr>
          <w:sz w:val="24"/>
          <w:szCs w:val="24"/>
        </w:rPr>
        <w:t xml:space="preserve">Лицо, уполномоченное организатором конкурса принимать заявки на участие в конкурсе </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center"/>
        <w:rPr>
          <w:i/>
          <w:sz w:val="24"/>
          <w:szCs w:val="24"/>
        </w:rPr>
      </w:pPr>
      <w:r w:rsidRPr="00A43E70">
        <w:rPr>
          <w:i/>
          <w:sz w:val="24"/>
          <w:szCs w:val="24"/>
        </w:rPr>
        <w:t>(должность)</w:t>
      </w:r>
    </w:p>
    <w:p w:rsidR="00800115" w:rsidRPr="00A43E70" w:rsidRDefault="00800115" w:rsidP="00800115">
      <w:r w:rsidRPr="00A43E70">
        <w:t>_________________  ____________________________________</w:t>
      </w:r>
    </w:p>
    <w:p w:rsidR="00800115" w:rsidRPr="00A43E70" w:rsidRDefault="00800115" w:rsidP="00800115">
      <w:pPr>
        <w:rPr>
          <w:i/>
          <w:sz w:val="24"/>
          <w:szCs w:val="24"/>
        </w:rPr>
      </w:pPr>
      <w:r w:rsidRPr="00A43E70">
        <w:rPr>
          <w:sz w:val="24"/>
          <w:szCs w:val="24"/>
        </w:rPr>
        <w:t xml:space="preserve">      </w:t>
      </w:r>
      <w:r w:rsidRPr="00A43E70">
        <w:rPr>
          <w:i/>
          <w:sz w:val="24"/>
          <w:szCs w:val="24"/>
        </w:rPr>
        <w:t>(подпись)                              (</w:t>
      </w:r>
      <w:proofErr w:type="spellStart"/>
      <w:r w:rsidRPr="00A43E70">
        <w:rPr>
          <w:i/>
          <w:sz w:val="24"/>
          <w:szCs w:val="24"/>
        </w:rPr>
        <w:t>ф.и.</w:t>
      </w:r>
      <w:proofErr w:type="gramStart"/>
      <w:r w:rsidRPr="00A43E70">
        <w:rPr>
          <w:i/>
          <w:sz w:val="24"/>
          <w:szCs w:val="24"/>
        </w:rPr>
        <w:t>о</w:t>
      </w:r>
      <w:proofErr w:type="gramEnd"/>
      <w:r w:rsidRPr="00A43E70">
        <w:rPr>
          <w:i/>
          <w:sz w:val="24"/>
          <w:szCs w:val="24"/>
        </w:rPr>
        <w:t>.</w:t>
      </w:r>
      <w:proofErr w:type="spellEnd"/>
      <w:r w:rsidRPr="00A43E70">
        <w:rPr>
          <w:i/>
          <w:sz w:val="24"/>
          <w:szCs w:val="24"/>
        </w:rPr>
        <w:t>)</w:t>
      </w:r>
    </w:p>
    <w:p w:rsidR="00800115" w:rsidRPr="00A43E70" w:rsidRDefault="00800115" w:rsidP="00800115">
      <w:pPr>
        <w:rPr>
          <w:i/>
          <w:sz w:val="24"/>
          <w:szCs w:val="24"/>
        </w:rPr>
      </w:pPr>
    </w:p>
    <w:p w:rsidR="00800115" w:rsidRPr="00A43E70" w:rsidRDefault="00800115" w:rsidP="00800115">
      <w:pPr>
        <w:rPr>
          <w:sz w:val="24"/>
          <w:szCs w:val="24"/>
        </w:rPr>
      </w:pPr>
      <w:r w:rsidRPr="00A43E70">
        <w:rPr>
          <w:sz w:val="24"/>
          <w:szCs w:val="24"/>
        </w:rPr>
        <w:t>"__" _____________ 20_ г.</w:t>
      </w:r>
    </w:p>
    <w:p w:rsidR="00800115" w:rsidRPr="00A43E70" w:rsidRDefault="00800115" w:rsidP="00800115">
      <w:pPr>
        <w:rPr>
          <w:sz w:val="24"/>
          <w:szCs w:val="24"/>
        </w:rPr>
      </w:pPr>
    </w:p>
    <w:p w:rsidR="00800115" w:rsidRPr="00A43E70" w:rsidRDefault="00800115" w:rsidP="00800115">
      <w:pPr>
        <w:rPr>
          <w:sz w:val="24"/>
          <w:szCs w:val="24"/>
        </w:rPr>
      </w:pPr>
    </w:p>
    <w:p w:rsidR="00800115" w:rsidRPr="00A43E70" w:rsidRDefault="00800115" w:rsidP="00800115">
      <w:pPr>
        <w:rPr>
          <w:sz w:val="24"/>
          <w:szCs w:val="24"/>
        </w:rPr>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7B73AE" w:rsidRPr="00A43E70" w:rsidRDefault="007B73AE" w:rsidP="00800115">
      <w:pPr>
        <w:autoSpaceDE w:val="0"/>
        <w:autoSpaceDN w:val="0"/>
        <w:adjustRightInd w:val="0"/>
        <w:ind w:left="4900"/>
        <w:jc w:val="right"/>
      </w:pPr>
    </w:p>
    <w:p w:rsidR="00800115" w:rsidRPr="00A43E70" w:rsidRDefault="00800115" w:rsidP="00800115">
      <w:pPr>
        <w:autoSpaceDE w:val="0"/>
        <w:autoSpaceDN w:val="0"/>
        <w:adjustRightInd w:val="0"/>
        <w:ind w:left="4900"/>
        <w:jc w:val="right"/>
      </w:pPr>
      <w:r w:rsidRPr="00A43E70">
        <w:t>Приложение № 7</w:t>
      </w:r>
    </w:p>
    <w:p w:rsidR="00800115" w:rsidRPr="00A43E70" w:rsidRDefault="00800115" w:rsidP="00800115">
      <w:pPr>
        <w:ind w:left="4900"/>
        <w:jc w:val="right"/>
      </w:pPr>
      <w:r w:rsidRPr="00A43E70">
        <w:t>к конкурсной документации</w:t>
      </w:r>
    </w:p>
    <w:p w:rsidR="00800115" w:rsidRPr="00A43E70" w:rsidRDefault="00800115" w:rsidP="001E739C">
      <w:pPr>
        <w:autoSpaceDE w:val="0"/>
        <w:jc w:val="both"/>
      </w:pPr>
    </w:p>
    <w:p w:rsidR="00A95010" w:rsidRPr="00A43E70" w:rsidRDefault="00A95010" w:rsidP="001E739C">
      <w:pPr>
        <w:autoSpaceDE w:val="0"/>
        <w:jc w:val="both"/>
      </w:pPr>
    </w:p>
    <w:p w:rsidR="00A95010" w:rsidRPr="00A43E70" w:rsidRDefault="00A95010" w:rsidP="001E739C">
      <w:pPr>
        <w:autoSpaceDE w:val="0"/>
        <w:jc w:val="both"/>
        <w:rPr>
          <w:sz w:val="24"/>
          <w:szCs w:val="24"/>
        </w:rPr>
      </w:pPr>
    </w:p>
    <w:p w:rsidR="004C3DF0" w:rsidRPr="00A43E70" w:rsidRDefault="004C3DF0" w:rsidP="004C3DF0">
      <w:pPr>
        <w:shd w:val="clear" w:color="auto" w:fill="FFFFFF"/>
        <w:ind w:right="-47"/>
        <w:jc w:val="center"/>
        <w:rPr>
          <w:b/>
          <w:bCs/>
          <w:color w:val="000000"/>
          <w:spacing w:val="-3"/>
          <w:sz w:val="24"/>
          <w:szCs w:val="24"/>
        </w:rPr>
      </w:pPr>
      <w:r w:rsidRPr="00A43E70">
        <w:rPr>
          <w:b/>
          <w:bCs/>
          <w:color w:val="000000"/>
          <w:spacing w:val="-3"/>
          <w:sz w:val="24"/>
          <w:szCs w:val="24"/>
        </w:rPr>
        <w:t xml:space="preserve">ДОГОВОР (ПРОЕКТ) </w:t>
      </w:r>
    </w:p>
    <w:p w:rsidR="004C3DF0" w:rsidRPr="00A43E70" w:rsidRDefault="004C3DF0" w:rsidP="004C3DF0">
      <w:pPr>
        <w:shd w:val="clear" w:color="auto" w:fill="FFFFFF"/>
        <w:ind w:right="-47"/>
        <w:jc w:val="center"/>
        <w:rPr>
          <w:b/>
          <w:bCs/>
          <w:sz w:val="24"/>
          <w:szCs w:val="24"/>
        </w:rPr>
      </w:pPr>
      <w:r w:rsidRPr="00A43E70">
        <w:rPr>
          <w:b/>
          <w:bCs/>
          <w:color w:val="000000"/>
          <w:spacing w:val="-3"/>
          <w:sz w:val="24"/>
          <w:szCs w:val="24"/>
        </w:rPr>
        <w:t>управления многоквартирным дом</w:t>
      </w:r>
      <w:r w:rsidR="00D140ED">
        <w:rPr>
          <w:b/>
          <w:bCs/>
          <w:color w:val="000000"/>
          <w:spacing w:val="-3"/>
          <w:sz w:val="24"/>
          <w:szCs w:val="24"/>
        </w:rPr>
        <w:t>ом</w:t>
      </w:r>
      <w:r w:rsidRPr="00A43E70">
        <w:rPr>
          <w:b/>
          <w:bCs/>
          <w:color w:val="000000"/>
          <w:spacing w:val="-3"/>
          <w:sz w:val="24"/>
          <w:szCs w:val="24"/>
        </w:rPr>
        <w:t xml:space="preserve"> </w:t>
      </w:r>
    </w:p>
    <w:p w:rsidR="004C3DF0" w:rsidRPr="00A43E70" w:rsidRDefault="004C3DF0" w:rsidP="004C3DF0">
      <w:pPr>
        <w:shd w:val="clear" w:color="auto" w:fill="FFFFFF"/>
        <w:ind w:right="-47"/>
        <w:rPr>
          <w:b/>
          <w:bCs/>
          <w:color w:val="000000"/>
          <w:spacing w:val="-2"/>
          <w:sz w:val="24"/>
          <w:szCs w:val="24"/>
        </w:rPr>
      </w:pPr>
    </w:p>
    <w:p w:rsidR="004C3DF0" w:rsidRPr="00A43E70" w:rsidRDefault="004C3DF0" w:rsidP="004C3DF0">
      <w:pPr>
        <w:shd w:val="clear" w:color="auto" w:fill="FFFFFF"/>
        <w:ind w:right="-47"/>
        <w:rPr>
          <w:b/>
          <w:bCs/>
          <w:color w:val="000000"/>
          <w:spacing w:val="-4"/>
          <w:sz w:val="24"/>
          <w:szCs w:val="24"/>
        </w:rPr>
      </w:pPr>
      <w:r w:rsidRPr="00A43E70">
        <w:rPr>
          <w:b/>
          <w:bCs/>
          <w:color w:val="000000"/>
          <w:spacing w:val="-2"/>
          <w:sz w:val="24"/>
          <w:szCs w:val="24"/>
        </w:rPr>
        <w:t xml:space="preserve">г. </w:t>
      </w:r>
      <w:r w:rsidR="003B6B88" w:rsidRPr="00A43E70">
        <w:rPr>
          <w:b/>
          <w:bCs/>
          <w:color w:val="000000"/>
          <w:spacing w:val="-2"/>
          <w:sz w:val="24"/>
          <w:szCs w:val="24"/>
        </w:rPr>
        <w:t xml:space="preserve">Холм       </w:t>
      </w:r>
      <w:r w:rsidRPr="00A43E70">
        <w:rPr>
          <w:b/>
          <w:bCs/>
          <w:color w:val="000000"/>
          <w:sz w:val="24"/>
          <w:szCs w:val="24"/>
        </w:rPr>
        <w:t xml:space="preserve">                                                                                              «__» ____________</w:t>
      </w:r>
      <w:r w:rsidRPr="00A43E70">
        <w:rPr>
          <w:b/>
          <w:bCs/>
          <w:color w:val="000000"/>
          <w:spacing w:val="-2"/>
          <w:sz w:val="24"/>
          <w:szCs w:val="24"/>
        </w:rPr>
        <w:t xml:space="preserve"> 20__ г. </w:t>
      </w:r>
    </w:p>
    <w:p w:rsidR="004C3DF0" w:rsidRPr="00A43E70" w:rsidRDefault="004C3DF0" w:rsidP="004C3DF0">
      <w:pPr>
        <w:shd w:val="clear" w:color="auto" w:fill="FFFFFF"/>
        <w:tabs>
          <w:tab w:val="left" w:pos="6542"/>
          <w:tab w:val="left" w:leader="underscore" w:pos="7085"/>
          <w:tab w:val="left" w:leader="underscore" w:pos="8976"/>
        </w:tabs>
        <w:jc w:val="center"/>
        <w:rPr>
          <w:b/>
          <w:bCs/>
          <w:sz w:val="24"/>
          <w:szCs w:val="24"/>
        </w:rPr>
      </w:pPr>
    </w:p>
    <w:p w:rsidR="004C3DF0" w:rsidRPr="00A43E70" w:rsidRDefault="004C3DF0" w:rsidP="004C3DF0">
      <w:pPr>
        <w:shd w:val="clear" w:color="auto" w:fill="FFFFFF"/>
        <w:ind w:firstLine="709"/>
        <w:jc w:val="both"/>
        <w:rPr>
          <w:color w:val="000000"/>
          <w:sz w:val="24"/>
          <w:szCs w:val="24"/>
        </w:rPr>
      </w:pPr>
      <w:r w:rsidRPr="00A43E70">
        <w:rPr>
          <w:color w:val="000000"/>
          <w:spacing w:val="5"/>
          <w:sz w:val="24"/>
          <w:szCs w:val="24"/>
        </w:rPr>
        <w:t>_____________________________________________________________, именуемое в дальнейшем «Управляющая организация», в лице ______________________________________________________</w:t>
      </w:r>
      <w:r w:rsidRPr="00A43E70">
        <w:rPr>
          <w:color w:val="000000"/>
          <w:sz w:val="24"/>
          <w:szCs w:val="24"/>
        </w:rPr>
        <w:t xml:space="preserve">, действующего на основании ______________, с одной стороны и собственники помещений многоквартирного </w:t>
      </w:r>
      <w:proofErr w:type="gramStart"/>
      <w:r w:rsidRPr="00A43E70">
        <w:rPr>
          <w:color w:val="000000"/>
          <w:sz w:val="24"/>
          <w:szCs w:val="24"/>
        </w:rPr>
        <w:t>дома</w:t>
      </w:r>
      <w:proofErr w:type="gramEnd"/>
      <w:r w:rsidRPr="00A43E70">
        <w:rPr>
          <w:color w:val="000000"/>
          <w:sz w:val="24"/>
          <w:szCs w:val="24"/>
        </w:rPr>
        <w:t xml:space="preserve"> по адресу </w:t>
      </w:r>
      <w:r w:rsidRPr="00A43E70">
        <w:rPr>
          <w:b/>
          <w:color w:val="000000"/>
          <w:sz w:val="24"/>
          <w:szCs w:val="24"/>
        </w:rPr>
        <w:t>________________________________________________________</w:t>
      </w:r>
      <w:r w:rsidRPr="00A43E70">
        <w:rPr>
          <w:color w:val="000000"/>
          <w:sz w:val="24"/>
          <w:szCs w:val="24"/>
        </w:rPr>
        <w:t>именуемые в дальнейшем «Собственники», с другой стороны заключили настоящий договор (далее – Договор) о нижеследующем.</w:t>
      </w:r>
    </w:p>
    <w:p w:rsidR="004C3DF0" w:rsidRPr="00A43E70" w:rsidRDefault="004C3DF0" w:rsidP="004C3DF0">
      <w:pPr>
        <w:shd w:val="clear" w:color="auto" w:fill="FFFFFF"/>
        <w:ind w:firstLine="709"/>
        <w:jc w:val="both"/>
        <w:rPr>
          <w:sz w:val="24"/>
          <w:szCs w:val="24"/>
        </w:rPr>
      </w:pPr>
      <w:r w:rsidRPr="00A43E70">
        <w:rPr>
          <w:color w:val="000000"/>
          <w:sz w:val="24"/>
          <w:szCs w:val="24"/>
        </w:rPr>
        <w:t>Управляющая организация и Собственники совместно именуются «Стороны».</w:t>
      </w:r>
    </w:p>
    <w:p w:rsidR="004C3DF0" w:rsidRPr="00A43E70" w:rsidRDefault="004C3DF0" w:rsidP="004C3DF0">
      <w:pPr>
        <w:shd w:val="clear" w:color="auto" w:fill="FFFFFF"/>
        <w:tabs>
          <w:tab w:val="left" w:pos="0"/>
        </w:tabs>
        <w:ind w:hanging="11"/>
        <w:jc w:val="center"/>
        <w:rPr>
          <w:b/>
          <w:sz w:val="24"/>
          <w:szCs w:val="24"/>
        </w:rPr>
      </w:pPr>
    </w:p>
    <w:p w:rsidR="004C3DF0" w:rsidRPr="00A43E70" w:rsidRDefault="004C3DF0" w:rsidP="00D956C6">
      <w:pPr>
        <w:widowControl w:val="0"/>
        <w:numPr>
          <w:ilvl w:val="0"/>
          <w:numId w:val="8"/>
        </w:numPr>
        <w:shd w:val="clear" w:color="auto" w:fill="FFFFFF"/>
        <w:autoSpaceDE w:val="0"/>
        <w:autoSpaceDN w:val="0"/>
        <w:adjustRightInd w:val="0"/>
        <w:jc w:val="center"/>
        <w:rPr>
          <w:b/>
          <w:sz w:val="24"/>
          <w:szCs w:val="24"/>
        </w:rPr>
      </w:pPr>
      <w:r w:rsidRPr="00A43E70">
        <w:rPr>
          <w:b/>
          <w:sz w:val="24"/>
          <w:szCs w:val="24"/>
        </w:rPr>
        <w:t>Общие положения</w:t>
      </w:r>
    </w:p>
    <w:p w:rsidR="004C3DF0" w:rsidRPr="00A43E70" w:rsidRDefault="004C3DF0" w:rsidP="004C3DF0">
      <w:pPr>
        <w:shd w:val="clear" w:color="auto" w:fill="FFFFFF"/>
        <w:tabs>
          <w:tab w:val="left" w:pos="1171"/>
        </w:tabs>
        <w:ind w:left="720" w:hanging="11"/>
        <w:jc w:val="center"/>
        <w:rPr>
          <w:b/>
          <w:sz w:val="24"/>
          <w:szCs w:val="24"/>
        </w:rPr>
      </w:pP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Целью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обеспечение предоставления коммунальных услуг гражданам, проживающим </w:t>
      </w:r>
      <w:r w:rsidRPr="00A43E70">
        <w:rPr>
          <w:rFonts w:ascii="Times New Roman" w:hAnsi="Times New Roman" w:cs="Times New Roman"/>
          <w:sz w:val="24"/>
          <w:szCs w:val="24"/>
          <w:shd w:val="clear" w:color="auto" w:fill="FFFFFF" w:themeFill="background1"/>
        </w:rPr>
        <w:t xml:space="preserve">в </w:t>
      </w:r>
      <w:r w:rsidRPr="00A43E70">
        <w:rPr>
          <w:rFonts w:ascii="Times New Roman" w:hAnsi="Times New Roman" w:cs="Times New Roman"/>
          <w:color w:val="000000" w:themeColor="text1"/>
          <w:sz w:val="24"/>
          <w:szCs w:val="24"/>
          <w:shd w:val="clear" w:color="auto" w:fill="FFFFFF" w:themeFill="background1"/>
        </w:rPr>
        <w:t>таком</w:t>
      </w:r>
      <w:r w:rsidRPr="00A43E70">
        <w:rPr>
          <w:rFonts w:ascii="Times New Roman" w:hAnsi="Times New Roman" w:cs="Times New Roman"/>
          <w:sz w:val="24"/>
          <w:szCs w:val="24"/>
        </w:rPr>
        <w:t xml:space="preserve">  доме  </w:t>
      </w:r>
      <w:r w:rsidRPr="00A43E70">
        <w:rPr>
          <w:rFonts w:ascii="Times New Roman" w:hAnsi="Times New Roman" w:cs="Times New Roman"/>
          <w:sz w:val="24"/>
          <w:szCs w:val="24"/>
          <w:shd w:val="clear" w:color="auto" w:fill="FFFFFF" w:themeFill="background1"/>
        </w:rPr>
        <w:t>и в случаях, предусмотренных статьей 157.2 Жилищного кодекса Российской Федерации,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w:t>
      </w:r>
      <w:proofErr w:type="gramEnd"/>
      <w:r w:rsidRPr="00A43E70">
        <w:rPr>
          <w:rFonts w:ascii="Times New Roman" w:hAnsi="Times New Roman" w:cs="Times New Roman"/>
          <w:sz w:val="24"/>
          <w:szCs w:val="24"/>
          <w:shd w:val="clear" w:color="auto" w:fill="FFFFFF" w:themeFill="background1"/>
        </w:rPr>
        <w:t xml:space="preserve"> к предоставлению коммунальных услуг</w:t>
      </w:r>
      <w:r w:rsidRPr="00A43E70">
        <w:rPr>
          <w:rFonts w:ascii="Times New Roman" w:hAnsi="Times New Roman" w:cs="Times New Roman"/>
          <w:sz w:val="24"/>
          <w:szCs w:val="24"/>
        </w:rPr>
        <w:t>.</w:t>
      </w: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proofErr w:type="gramStart"/>
      <w:r w:rsidRPr="00A43E70">
        <w:rPr>
          <w:rFonts w:ascii="Times New Roman" w:hAnsi="Times New Roman" w:cs="Times New Roman"/>
          <w:iCs/>
          <w:color w:val="000000" w:themeColor="text1"/>
          <w:sz w:val="24"/>
          <w:szCs w:val="24"/>
        </w:rPr>
        <w:t xml:space="preserve">Настоящий договор заключен по результатам открытого конкурса по отбору управляющей организации, проведенного администрацией </w:t>
      </w:r>
      <w:r w:rsidR="003B6B88" w:rsidRPr="00A43E70">
        <w:rPr>
          <w:rFonts w:ascii="Times New Roman" w:hAnsi="Times New Roman" w:cs="Times New Roman"/>
          <w:iCs/>
          <w:color w:val="000000" w:themeColor="text1"/>
          <w:sz w:val="24"/>
          <w:szCs w:val="24"/>
        </w:rPr>
        <w:t xml:space="preserve">Холмского муниципального района </w:t>
      </w:r>
      <w:r w:rsidRPr="00A43E70">
        <w:rPr>
          <w:rFonts w:ascii="Times New Roman" w:hAnsi="Times New Roman" w:cs="Times New Roman"/>
          <w:iCs/>
          <w:color w:val="000000" w:themeColor="text1"/>
          <w:sz w:val="24"/>
          <w:szCs w:val="24"/>
        </w:rPr>
        <w:t xml:space="preserve">(протокол от_________ №______, хранящийся в администрации </w:t>
      </w:r>
      <w:r w:rsidR="003B6B88" w:rsidRPr="00A43E70">
        <w:rPr>
          <w:rFonts w:ascii="Times New Roman" w:hAnsi="Times New Roman" w:cs="Times New Roman"/>
          <w:iCs/>
          <w:color w:val="000000" w:themeColor="text1"/>
          <w:sz w:val="24"/>
          <w:szCs w:val="24"/>
        </w:rPr>
        <w:t>Холмского муниципального района</w:t>
      </w:r>
      <w:r w:rsidRPr="00A43E70">
        <w:rPr>
          <w:rFonts w:ascii="Times New Roman" w:hAnsi="Times New Roman" w:cs="Times New Roman"/>
          <w:iCs/>
          <w:color w:val="000000" w:themeColor="text1"/>
          <w:sz w:val="24"/>
          <w:szCs w:val="24"/>
        </w:rPr>
        <w:t>).</w:t>
      </w:r>
      <w:proofErr w:type="gramEnd"/>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r w:rsidRPr="00A43E70">
        <w:rPr>
          <w:rFonts w:ascii="Times New Roman" w:hAnsi="Times New Roman" w:cs="Times New Roman"/>
          <w:sz w:val="24"/>
          <w:szCs w:val="24"/>
        </w:rPr>
        <w:t>Условия настоящего Договора являются одинаковыми для всех собственников помещений в многоквартирном доме.</w:t>
      </w: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r w:rsidRPr="00A43E70">
        <w:rPr>
          <w:rFonts w:ascii="Times New Roman" w:hAnsi="Times New Roman" w:cs="Times New Roman"/>
          <w:sz w:val="24"/>
          <w:szCs w:val="24"/>
        </w:rPr>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Гражданским кодексом Российской Федерации,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A43E70">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(далее – Правила предоставления коммунальных услуг), Правилами содержания общего имущества в многоквартирном доме (далее – Правила содержания общего имущества),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A43E70">
        <w:rPr>
          <w:rFonts w:ascii="Times New Roman" w:hAnsi="Times New Roman" w:cs="Times New Roman"/>
          <w:sz w:val="24"/>
          <w:szCs w:val="24"/>
        </w:rPr>
        <w:t xml:space="preserve"> </w:t>
      </w:r>
      <w:proofErr w:type="gramStart"/>
      <w:r w:rsidRPr="00A43E70">
        <w:rPr>
          <w:rFonts w:ascii="Times New Roman" w:hAnsi="Times New Roman" w:cs="Times New Roman"/>
          <w:sz w:val="24"/>
          <w:szCs w:val="24"/>
        </w:rPr>
        <w:t xml:space="preserve">перерывами, превышающими установленную продолжительность (далее – Правила изменения размера платы за содержание и ремонт), </w:t>
      </w:r>
      <w:r w:rsidRPr="00A43E70">
        <w:rPr>
          <w:rFonts w:ascii="Times New Roman" w:hAnsi="Times New Roman" w:cs="Times New Roman"/>
          <w:color w:val="000000" w:themeColor="text1"/>
          <w:sz w:val="24"/>
          <w:szCs w:val="24"/>
          <w:shd w:val="clear" w:color="auto" w:fill="FFFFFF" w:themeFill="background1"/>
        </w:rPr>
        <w:t>Правилами и нормами технической эксплуатации жилищного фонда</w:t>
      </w:r>
      <w:r w:rsidRPr="00A43E70">
        <w:rPr>
          <w:rFonts w:ascii="Times New Roman" w:hAnsi="Times New Roman" w:cs="Times New Roman"/>
          <w:sz w:val="24"/>
          <w:szCs w:val="24"/>
        </w:rPr>
        <w:t xml:space="preserve"> и </w:t>
      </w:r>
      <w:r w:rsidRPr="00A43E70">
        <w:rPr>
          <w:rFonts w:ascii="Times New Roman" w:hAnsi="Times New Roman" w:cs="Times New Roman"/>
          <w:spacing w:val="-1"/>
          <w:sz w:val="24"/>
          <w:szCs w:val="24"/>
        </w:rPr>
        <w:t xml:space="preserve">другими нормативными правовыми  актами, регулирующие отношения по управлению, содержанию и ремонту общего имущества многоквартирного жилого дома в части касающейся общего имущества в многоквартирном </w:t>
      </w:r>
      <w:r w:rsidRPr="00A43E70">
        <w:rPr>
          <w:rFonts w:ascii="Times New Roman" w:hAnsi="Times New Roman" w:cs="Times New Roman"/>
          <w:spacing w:val="-1"/>
          <w:sz w:val="24"/>
          <w:szCs w:val="24"/>
        </w:rPr>
        <w:lastRenderedPageBreak/>
        <w:t>доме и закрепленной придомовой территории, а также по организации предоставления коммунальных услуг.</w:t>
      </w:r>
      <w:proofErr w:type="gramEnd"/>
    </w:p>
    <w:p w:rsidR="004C3DF0" w:rsidRPr="00A43E70" w:rsidRDefault="004C3DF0" w:rsidP="004C3DF0">
      <w:pPr>
        <w:autoSpaceDE w:val="0"/>
        <w:autoSpaceDN w:val="0"/>
        <w:adjustRightInd w:val="0"/>
        <w:jc w:val="both"/>
        <w:rPr>
          <w:sz w:val="24"/>
          <w:szCs w:val="24"/>
        </w:rPr>
      </w:pPr>
    </w:p>
    <w:p w:rsidR="004C3DF0" w:rsidRPr="00A43E70" w:rsidRDefault="004C3DF0" w:rsidP="00D956C6">
      <w:pPr>
        <w:widowControl w:val="0"/>
        <w:numPr>
          <w:ilvl w:val="0"/>
          <w:numId w:val="8"/>
        </w:numPr>
        <w:shd w:val="clear" w:color="auto" w:fill="FFFFFF"/>
        <w:autoSpaceDE w:val="0"/>
        <w:autoSpaceDN w:val="0"/>
        <w:adjustRightInd w:val="0"/>
        <w:jc w:val="center"/>
        <w:rPr>
          <w:b/>
          <w:bCs/>
          <w:color w:val="000000"/>
          <w:sz w:val="24"/>
          <w:szCs w:val="24"/>
        </w:rPr>
      </w:pPr>
      <w:r w:rsidRPr="00A43E70">
        <w:rPr>
          <w:b/>
          <w:bCs/>
          <w:color w:val="000000"/>
          <w:sz w:val="24"/>
          <w:szCs w:val="24"/>
        </w:rPr>
        <w:t>Предмет Договора</w:t>
      </w:r>
    </w:p>
    <w:p w:rsidR="004C3DF0" w:rsidRPr="00A43E70" w:rsidRDefault="004C3DF0" w:rsidP="004C3DF0">
      <w:pPr>
        <w:shd w:val="clear" w:color="auto" w:fill="FFFFFF"/>
        <w:ind w:left="58"/>
        <w:jc w:val="center"/>
        <w:rPr>
          <w:sz w:val="24"/>
          <w:szCs w:val="24"/>
        </w:rPr>
      </w:pPr>
    </w:p>
    <w:p w:rsidR="004C3DF0" w:rsidRPr="00A43E70" w:rsidRDefault="004C3DF0" w:rsidP="00D956C6">
      <w:pPr>
        <w:widowControl w:val="0"/>
        <w:numPr>
          <w:ilvl w:val="1"/>
          <w:numId w:val="8"/>
        </w:numPr>
        <w:shd w:val="clear" w:color="auto" w:fill="FFFFFF"/>
        <w:tabs>
          <w:tab w:val="clear" w:pos="0"/>
          <w:tab w:val="num" w:pos="142"/>
          <w:tab w:val="left" w:pos="709"/>
        </w:tabs>
        <w:autoSpaceDE w:val="0"/>
        <w:autoSpaceDN w:val="0"/>
        <w:adjustRightInd w:val="0"/>
        <w:ind w:left="0" w:firstLine="0"/>
        <w:jc w:val="both"/>
        <w:rPr>
          <w:sz w:val="24"/>
          <w:szCs w:val="24"/>
        </w:rPr>
      </w:pPr>
      <w:proofErr w:type="gramStart"/>
      <w:r w:rsidRPr="00A43E70">
        <w:rPr>
          <w:sz w:val="24"/>
          <w:szCs w:val="24"/>
        </w:rPr>
        <w:t>По настоящему Договору Управляющая организация по заданию Собственников в течение согласованного в пункте 7.1 настоящего Договора срока, за плату, указанную в разделе 3 настоящего Договора,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 состав и состояние которого указаны в Приложении № 1 к</w:t>
      </w:r>
      <w:proofErr w:type="gramEnd"/>
      <w:r w:rsidRPr="00A43E70">
        <w:rPr>
          <w:sz w:val="24"/>
          <w:szCs w:val="24"/>
        </w:rPr>
        <w:t xml:space="preserve"> </w:t>
      </w:r>
      <w:proofErr w:type="gramStart"/>
      <w:r w:rsidRPr="00A43E70">
        <w:rPr>
          <w:sz w:val="24"/>
          <w:szCs w:val="24"/>
        </w:rPr>
        <w:t xml:space="preserve">настоящему Договору, обеспечивать предоставление коммунальных услуг, за исключением  коммунальных услуг, предоставляемых </w:t>
      </w:r>
      <w:proofErr w:type="spellStart"/>
      <w:r w:rsidRPr="00A43E70">
        <w:rPr>
          <w:sz w:val="24"/>
          <w:szCs w:val="24"/>
        </w:rPr>
        <w:t>ресурсоснабжающей</w:t>
      </w:r>
      <w:proofErr w:type="spellEnd"/>
      <w:r w:rsidRPr="00A43E70">
        <w:rPr>
          <w:sz w:val="24"/>
          <w:szCs w:val="24"/>
        </w:rPr>
        <w:t xml:space="preserve"> организацией, региональным оператором по обращению с твердыми коммунальными отходами, в </w:t>
      </w:r>
      <w:r w:rsidR="003B6B88" w:rsidRPr="00A43E70">
        <w:rPr>
          <w:sz w:val="24"/>
          <w:szCs w:val="24"/>
        </w:rPr>
        <w:t>соответствии</w:t>
      </w:r>
      <w:r w:rsidRPr="00A43E70">
        <w:rPr>
          <w:sz w:val="24"/>
          <w:szCs w:val="24"/>
        </w:rPr>
        <w:t xml:space="preserve"> с заключенными с каждым собственником поме</w:t>
      </w:r>
      <w:r w:rsidR="003B6B88" w:rsidRPr="00A43E70">
        <w:rPr>
          <w:sz w:val="24"/>
          <w:szCs w:val="24"/>
        </w:rPr>
        <w:t>щ</w:t>
      </w:r>
      <w:r w:rsidRPr="00A43E70">
        <w:rPr>
          <w:sz w:val="24"/>
          <w:szCs w:val="24"/>
        </w:rPr>
        <w:t>ения в многоквартирном доме, действующим от своего имени, договором, содержащим положение о предоставлении коммунальных услуг, договором на оказание услуг по обращению с твердыми коммунальными  отходами, в соответствии со статьей 157.2 Жилищного кодекса</w:t>
      </w:r>
      <w:proofErr w:type="gramEnd"/>
      <w:r w:rsidRPr="00A43E70">
        <w:rPr>
          <w:sz w:val="24"/>
          <w:szCs w:val="24"/>
        </w:rPr>
        <w:t xml:space="preserve"> Российской Федерации, перечень которых указан в подпункте «в» пункта 4.4 настоящего Договора, Собственникам и пользующимся их помещениями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 Перечень оказываемых работ и услуг </w:t>
      </w:r>
      <w:proofErr w:type="gramStart"/>
      <w:r w:rsidRPr="00A43E70">
        <w:rPr>
          <w:sz w:val="24"/>
          <w:szCs w:val="24"/>
        </w:rPr>
        <w:t>указаны</w:t>
      </w:r>
      <w:proofErr w:type="gramEnd"/>
      <w:r w:rsidRPr="00A43E70">
        <w:rPr>
          <w:sz w:val="24"/>
          <w:szCs w:val="24"/>
        </w:rPr>
        <w:t xml:space="preserve"> в Приложениях № 3, 4, 5 к настоящему Договору.</w:t>
      </w:r>
    </w:p>
    <w:p w:rsidR="004C3DF0" w:rsidRPr="00A43E70" w:rsidRDefault="004C3DF0" w:rsidP="00D956C6">
      <w:pPr>
        <w:widowControl w:val="0"/>
        <w:numPr>
          <w:ilvl w:val="1"/>
          <w:numId w:val="8"/>
        </w:numPr>
        <w:shd w:val="clear" w:color="auto" w:fill="FFFFFF"/>
        <w:tabs>
          <w:tab w:val="clear" w:pos="0"/>
          <w:tab w:val="num" w:pos="142"/>
          <w:tab w:val="left" w:pos="709"/>
        </w:tabs>
        <w:autoSpaceDE w:val="0"/>
        <w:autoSpaceDN w:val="0"/>
        <w:adjustRightInd w:val="0"/>
        <w:ind w:left="0" w:firstLine="0"/>
        <w:jc w:val="both"/>
        <w:rPr>
          <w:sz w:val="24"/>
          <w:szCs w:val="24"/>
        </w:rPr>
      </w:pPr>
      <w:proofErr w:type="gramStart"/>
      <w:r w:rsidRPr="00A43E70">
        <w:rPr>
          <w:color w:val="000000"/>
          <w:spacing w:val="-1"/>
          <w:sz w:val="24"/>
          <w:szCs w:val="24"/>
        </w:rPr>
        <w:t xml:space="preserve">В состав общего имущества многоквартирного дома входят </w:t>
      </w:r>
      <w:r w:rsidRPr="00A43E70">
        <w:rPr>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w:t>
      </w:r>
      <w:proofErr w:type="gramEnd"/>
      <w:r w:rsidRPr="00A43E70">
        <w:rPr>
          <w:sz w:val="24"/>
          <w:szCs w:val="24"/>
        </w:rPr>
        <w:t xml:space="preserve"> </w:t>
      </w:r>
      <w:proofErr w:type="gramStart"/>
      <w:r w:rsidRPr="00A43E70">
        <w:rPr>
          <w:sz w:val="24"/>
          <w:szCs w:val="24"/>
        </w:rPr>
        <w:t>конструкции данного дома (общежития),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w:t>
      </w:r>
      <w:proofErr w:type="gramEnd"/>
      <w:r w:rsidRPr="00A43E70">
        <w:rPr>
          <w:sz w:val="24"/>
          <w:szCs w:val="24"/>
        </w:rPr>
        <w:t>, эксплуатации и благоустройства данного дома объекты, расположенные на указанном земельном участке.</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 xml:space="preserve">Управляющая организация приступает </w:t>
      </w:r>
      <w:proofErr w:type="gramStart"/>
      <w:r w:rsidRPr="00A43E70">
        <w:rPr>
          <w:color w:val="000000" w:themeColor="text1"/>
          <w:sz w:val="24"/>
          <w:szCs w:val="24"/>
        </w:rPr>
        <w:t xml:space="preserve">к исполнению договора управления многоквартирным домом с даты внесения изменений в реестр лицензий </w:t>
      </w:r>
      <w:r w:rsidR="003B6B88" w:rsidRPr="00A43E70">
        <w:rPr>
          <w:color w:val="000000" w:themeColor="text1"/>
          <w:sz w:val="24"/>
          <w:szCs w:val="24"/>
        </w:rPr>
        <w:t>Новгородской</w:t>
      </w:r>
      <w:r w:rsidRPr="00A43E70">
        <w:rPr>
          <w:color w:val="000000" w:themeColor="text1"/>
          <w:sz w:val="24"/>
          <w:szCs w:val="24"/>
        </w:rPr>
        <w:t xml:space="preserve"> области в связи с заключением</w:t>
      </w:r>
      <w:proofErr w:type="gramEnd"/>
      <w:r w:rsidRPr="00A43E70">
        <w:rPr>
          <w:color w:val="000000" w:themeColor="text1"/>
          <w:sz w:val="24"/>
          <w:szCs w:val="24"/>
        </w:rPr>
        <w:t xml:space="preserve"> договора управления таким домом.</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Передача прав на управление многоквартирным домом не влечет перехода права собственности на помещения в нем и объекты общего имущества.</w:t>
      </w:r>
    </w:p>
    <w:p w:rsidR="004C3DF0" w:rsidRPr="00A43E70" w:rsidRDefault="004C3DF0" w:rsidP="004C3DF0">
      <w:pPr>
        <w:shd w:val="clear" w:color="auto" w:fill="FFFFFF"/>
        <w:jc w:val="center"/>
        <w:rPr>
          <w:b/>
          <w:bCs/>
          <w:color w:val="000000"/>
          <w:sz w:val="24"/>
          <w:szCs w:val="24"/>
        </w:rPr>
      </w:pPr>
    </w:p>
    <w:p w:rsidR="004C3DF0" w:rsidRPr="00A43E70" w:rsidRDefault="004C3DF0" w:rsidP="00D956C6">
      <w:pPr>
        <w:numPr>
          <w:ilvl w:val="0"/>
          <w:numId w:val="8"/>
        </w:numPr>
        <w:shd w:val="clear" w:color="auto" w:fill="FFFFFF"/>
        <w:autoSpaceDE w:val="0"/>
        <w:autoSpaceDN w:val="0"/>
        <w:adjustRightInd w:val="0"/>
        <w:jc w:val="center"/>
        <w:rPr>
          <w:b/>
          <w:bCs/>
          <w:sz w:val="24"/>
          <w:szCs w:val="24"/>
        </w:rPr>
      </w:pPr>
      <w:r w:rsidRPr="00A43E70">
        <w:rPr>
          <w:b/>
          <w:bCs/>
          <w:sz w:val="24"/>
          <w:szCs w:val="24"/>
        </w:rPr>
        <w:t>Условия оплаты по договору</w:t>
      </w:r>
    </w:p>
    <w:p w:rsidR="004C3DF0" w:rsidRPr="00A43E70" w:rsidRDefault="004C3DF0" w:rsidP="004C3DF0">
      <w:pPr>
        <w:shd w:val="clear" w:color="auto" w:fill="FFFFFF"/>
        <w:autoSpaceDE w:val="0"/>
        <w:autoSpaceDN w:val="0"/>
        <w:adjustRightInd w:val="0"/>
        <w:ind w:left="360"/>
        <w:jc w:val="center"/>
        <w:rPr>
          <w:b/>
          <w:bCs/>
          <w:sz w:val="24"/>
          <w:szCs w:val="24"/>
        </w:rPr>
      </w:pPr>
    </w:p>
    <w:p w:rsidR="004C3DF0" w:rsidRPr="00A43E70" w:rsidRDefault="004C3DF0" w:rsidP="00D956C6">
      <w:pPr>
        <w:numPr>
          <w:ilvl w:val="1"/>
          <w:numId w:val="8"/>
        </w:numPr>
        <w:shd w:val="clear" w:color="auto" w:fill="FFFFFF"/>
        <w:tabs>
          <w:tab w:val="clear" w:pos="0"/>
          <w:tab w:val="num" w:pos="709"/>
        </w:tabs>
        <w:autoSpaceDE w:val="0"/>
        <w:autoSpaceDN w:val="0"/>
        <w:adjustRightInd w:val="0"/>
        <w:ind w:left="0" w:firstLine="0"/>
        <w:jc w:val="both"/>
        <w:rPr>
          <w:bCs/>
          <w:color w:val="000000"/>
          <w:sz w:val="24"/>
          <w:szCs w:val="24"/>
        </w:rPr>
      </w:pPr>
      <w:r w:rsidRPr="00A43E70">
        <w:rPr>
          <w:bCs/>
          <w:color w:val="000000"/>
          <w:sz w:val="24"/>
          <w:szCs w:val="24"/>
        </w:rPr>
        <w:t>Цена Договора (комплекса услуг и работ по управлению многоквартирным домом) определяется как сумма платы за содержание и ремонт жилого помещения и платы за коммунальные услуги, которую обязаны оплатить Собственники Управляющей организации в период действия настоящего Договора.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lastRenderedPageBreak/>
        <w:t>Месячная стоимость комплекса услуг и работ по управлению многоквартирным домом определяется как сумма месячной платы за содержание жилого помещения и платы за коммунальные услуги.</w:t>
      </w:r>
    </w:p>
    <w:p w:rsidR="004C3DF0" w:rsidRPr="00A43E70" w:rsidRDefault="004C3DF0" w:rsidP="004C3DF0">
      <w:pPr>
        <w:shd w:val="clear" w:color="auto" w:fill="FFFFFF"/>
        <w:tabs>
          <w:tab w:val="num" w:pos="709"/>
        </w:tabs>
        <w:jc w:val="both"/>
        <w:rPr>
          <w:bCs/>
          <w:sz w:val="24"/>
          <w:szCs w:val="24"/>
        </w:rPr>
      </w:pPr>
      <w:r w:rsidRPr="00A43E70">
        <w:rPr>
          <w:sz w:val="24"/>
          <w:szCs w:val="24"/>
        </w:rPr>
        <w:t>3.2. Размер платы за содержание и ремонт жилого помещения установлен с учетом предложений на момент заключения  настоящего Договора и составляет  ____ рублей _____</w:t>
      </w:r>
      <w:r w:rsidRPr="00A43E70">
        <w:rPr>
          <w:sz w:val="24"/>
          <w:szCs w:val="24"/>
          <w:u w:val="single"/>
          <w:shd w:val="clear" w:color="auto" w:fill="FFC000"/>
        </w:rPr>
        <w:t xml:space="preserve"> </w:t>
      </w:r>
      <w:r w:rsidRPr="00A43E70">
        <w:rPr>
          <w:sz w:val="24"/>
          <w:szCs w:val="24"/>
        </w:rPr>
        <w:t>коп</w:t>
      </w:r>
      <w:proofErr w:type="gramStart"/>
      <w:r w:rsidRPr="00A43E70">
        <w:rPr>
          <w:sz w:val="24"/>
          <w:szCs w:val="24"/>
        </w:rPr>
        <w:t>.</w:t>
      </w:r>
      <w:proofErr w:type="gramEnd"/>
      <w:r w:rsidRPr="00A43E70">
        <w:rPr>
          <w:sz w:val="24"/>
          <w:szCs w:val="24"/>
        </w:rPr>
        <w:t xml:space="preserve"> </w:t>
      </w:r>
      <w:proofErr w:type="gramStart"/>
      <w:r w:rsidRPr="00A43E70">
        <w:rPr>
          <w:sz w:val="24"/>
          <w:szCs w:val="24"/>
        </w:rPr>
        <w:t>в</w:t>
      </w:r>
      <w:proofErr w:type="gramEnd"/>
      <w:r w:rsidRPr="00A43E70">
        <w:rPr>
          <w:sz w:val="24"/>
          <w:szCs w:val="24"/>
        </w:rPr>
        <w:t xml:space="preserve"> месяц с одного кв. м общей площади помещения  Собственника.</w:t>
      </w:r>
    </w:p>
    <w:p w:rsidR="004C3DF0" w:rsidRPr="00A43E70" w:rsidRDefault="004C3DF0" w:rsidP="004C3DF0">
      <w:pPr>
        <w:shd w:val="clear" w:color="auto" w:fill="FFFFFF"/>
        <w:jc w:val="both"/>
        <w:rPr>
          <w:bCs/>
          <w:color w:val="000000"/>
          <w:sz w:val="24"/>
          <w:szCs w:val="24"/>
        </w:rPr>
      </w:pPr>
      <w:r w:rsidRPr="00A43E70">
        <w:rPr>
          <w:bCs/>
          <w:color w:val="000000"/>
          <w:sz w:val="24"/>
          <w:szCs w:val="24"/>
        </w:rPr>
        <w:t>Размер платы за услугу управления многоквартирным домом составляет __% от размера платы за содержание жилого помещения.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Размер платы за содержание жилого помещения устанавливается на 1 год и по истечении этого срока подлежит индексации в порядке, установленном п.3.3 настоящего Договора.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3.3. Индексация осуществляется ежегодно в течение всего срока действия Договора.</w:t>
      </w:r>
    </w:p>
    <w:p w:rsidR="004C3DF0" w:rsidRPr="00A43E70" w:rsidRDefault="004C3DF0" w:rsidP="00E34C67">
      <w:pPr>
        <w:tabs>
          <w:tab w:val="num" w:pos="709"/>
        </w:tabs>
        <w:jc w:val="both"/>
        <w:rPr>
          <w:bCs/>
          <w:color w:val="000000"/>
          <w:sz w:val="24"/>
          <w:szCs w:val="24"/>
        </w:rPr>
      </w:pPr>
      <w:r w:rsidRPr="00A43E70">
        <w:rPr>
          <w:bCs/>
          <w:color w:val="000000"/>
          <w:sz w:val="24"/>
          <w:szCs w:val="24"/>
        </w:rPr>
        <w:t xml:space="preserve">Размер платы за содержание жилого помещения подлежит ежегодной индексации на последний официально опубликованный индекс потребительских цен в РФ на жилищно-коммунальные услуги </w:t>
      </w:r>
      <w:proofErr w:type="gramStart"/>
      <w:r w:rsidRPr="00A43E70">
        <w:rPr>
          <w:bCs/>
          <w:color w:val="000000"/>
          <w:sz w:val="24"/>
          <w:szCs w:val="24"/>
        </w:rPr>
        <w:t>на</w:t>
      </w:r>
      <w:proofErr w:type="gramEnd"/>
      <w:r w:rsidRPr="00A43E70">
        <w:rPr>
          <w:bCs/>
          <w:color w:val="000000"/>
          <w:sz w:val="24"/>
          <w:szCs w:val="24"/>
        </w:rPr>
        <w:t xml:space="preserve">              с начала отчетного (текущего) года в процентах к соответствующему периоду предыдущего года.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3.4. Дополнительные услуги оказываются Управляющей организацией Собственникам в том случае, если решение об оказании таких услуг было принято на общем собрании Собственников.  Стоимость дополнительных услуг подлежит ежегодной индексации в том же порядке, в те же сроки и на тот же коэффициент, которые установлены п.3.3 настоящего Договора для размера платы за содержание жилого помещения.</w:t>
      </w:r>
    </w:p>
    <w:p w:rsidR="004C3DF0" w:rsidRPr="00A43E70" w:rsidRDefault="004C3DF0" w:rsidP="004C3DF0">
      <w:pPr>
        <w:shd w:val="clear" w:color="auto" w:fill="FFFFFF" w:themeFill="background1"/>
        <w:tabs>
          <w:tab w:val="num" w:pos="709"/>
        </w:tabs>
        <w:jc w:val="both"/>
        <w:rPr>
          <w:bCs/>
          <w:color w:val="000000"/>
          <w:sz w:val="24"/>
          <w:szCs w:val="24"/>
        </w:rPr>
      </w:pPr>
      <w:r w:rsidRPr="00A43E70">
        <w:rPr>
          <w:bCs/>
          <w:color w:val="000000"/>
          <w:sz w:val="24"/>
          <w:szCs w:val="24"/>
          <w:shd w:val="clear" w:color="auto" w:fill="FFFFFF" w:themeFill="background1"/>
        </w:rPr>
        <w:t xml:space="preserve">3.5. </w:t>
      </w:r>
      <w:proofErr w:type="gramStart"/>
      <w:r w:rsidRPr="00A43E70">
        <w:rPr>
          <w:bCs/>
          <w:color w:val="000000"/>
          <w:sz w:val="24"/>
          <w:szCs w:val="24"/>
          <w:shd w:val="clear" w:color="auto" w:fill="FFFFFF" w:themeFill="background1"/>
        </w:rPr>
        <w:t>Размер взноса  на капитальный ремонт  определяется решением общего собрания Собственников помещений в многоквартирном доме,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владельцем которого является управляющая организация, осуществляющая</w:t>
      </w:r>
      <w:proofErr w:type="gramEnd"/>
      <w:r w:rsidRPr="00A43E70">
        <w:rPr>
          <w:bCs/>
          <w:color w:val="000000"/>
          <w:sz w:val="24"/>
          <w:szCs w:val="24"/>
          <w:shd w:val="clear" w:color="auto" w:fill="FFFFFF" w:themeFill="background1"/>
        </w:rPr>
        <w:t xml:space="preserve"> управление многоквартирным домом на основании договора управления.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3.6. Управляющая организация доводит до сведения собственников информацию об изменении размера платы за содержание жилого помещения  не </w:t>
      </w:r>
      <w:proofErr w:type="gramStart"/>
      <w:r w:rsidRPr="00A43E70">
        <w:rPr>
          <w:bCs/>
          <w:color w:val="000000"/>
          <w:sz w:val="24"/>
          <w:szCs w:val="24"/>
        </w:rPr>
        <w:t>позднее</w:t>
      </w:r>
      <w:proofErr w:type="gramEnd"/>
      <w:r w:rsidRPr="00A43E70">
        <w:rPr>
          <w:bCs/>
          <w:color w:val="000000"/>
          <w:sz w:val="24"/>
          <w:szCs w:val="24"/>
        </w:rPr>
        <w:t xml:space="preserve"> чем за тридцать дней до даты представления платежных документов, на основании которых будет вноситься плата за содержание жилого помещения в ином размере, путем размещения на оборотной стороне платежного документа, направляемого собственнику для оплаты, или размещения объявления на информационных стендах в подъездах многоквартирного дома, или иным способом, предусмотренным действующим законодательством или установленным решением общего собрания.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3.7. Размер платы за коммунальные услуги рассчитывается в соответствии с Правилами предоставления коммунальных услуг исходя из объемов (количества) потребленных коммунальных ресурсов, определяемых по показаниям приборов учета, а при их отсутствии с использованием нормативов потребления коммунальных услуг, установленных органами государственной власти субъектов Российской Федерации в порядке, установленном Правительством Российской Федерации. Размер платы за коммунальные услуги рассчитывается по тарифам, утвержденным в порядке, установленном законодательством. Если законодательством предусмотрена возможность заключения договора </w:t>
      </w:r>
      <w:proofErr w:type="spellStart"/>
      <w:r w:rsidRPr="00A43E70">
        <w:rPr>
          <w:bCs/>
          <w:color w:val="000000"/>
          <w:sz w:val="24"/>
          <w:szCs w:val="24"/>
        </w:rPr>
        <w:t>ресурсоснабжения</w:t>
      </w:r>
      <w:proofErr w:type="spellEnd"/>
      <w:r w:rsidRPr="00A43E70">
        <w:rPr>
          <w:bCs/>
          <w:color w:val="000000"/>
          <w:sz w:val="24"/>
          <w:szCs w:val="24"/>
        </w:rPr>
        <w:t xml:space="preserve"> с </w:t>
      </w:r>
      <w:proofErr w:type="spellStart"/>
      <w:r w:rsidRPr="00A43E70">
        <w:rPr>
          <w:bCs/>
          <w:color w:val="000000"/>
          <w:sz w:val="24"/>
          <w:szCs w:val="24"/>
        </w:rPr>
        <w:t>ресурсоснабжающими</w:t>
      </w:r>
      <w:proofErr w:type="spellEnd"/>
      <w:r w:rsidRPr="00A43E70">
        <w:rPr>
          <w:bCs/>
          <w:color w:val="000000"/>
          <w:sz w:val="24"/>
          <w:szCs w:val="24"/>
        </w:rPr>
        <w:t xml:space="preserve"> организациями от имени и за счет Собственников, Управляющая организация обязана заключить такой договор.</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3.8. Плата за </w:t>
      </w:r>
      <w:proofErr w:type="gramStart"/>
      <w:r w:rsidRPr="00A43E70">
        <w:rPr>
          <w:bCs/>
          <w:color w:val="000000"/>
          <w:sz w:val="24"/>
          <w:szCs w:val="24"/>
        </w:rPr>
        <w:t>жилое</w:t>
      </w:r>
      <w:proofErr w:type="gramEnd"/>
      <w:r w:rsidRPr="00A43E70">
        <w:rPr>
          <w:bCs/>
          <w:color w:val="000000"/>
          <w:sz w:val="24"/>
          <w:szCs w:val="24"/>
        </w:rPr>
        <w:t xml:space="preserve"> помещения и коммунальные услуги вносится ежемесячно до 10 числа месяца, следующего за истекшим месяцем.</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3.9. Плата за </w:t>
      </w:r>
      <w:proofErr w:type="gramStart"/>
      <w:r w:rsidRPr="00A43E70">
        <w:rPr>
          <w:bCs/>
          <w:color w:val="000000"/>
          <w:sz w:val="24"/>
          <w:szCs w:val="24"/>
        </w:rPr>
        <w:t>жилое</w:t>
      </w:r>
      <w:proofErr w:type="gramEnd"/>
      <w:r w:rsidRPr="00A43E70">
        <w:rPr>
          <w:bCs/>
          <w:color w:val="000000"/>
          <w:sz w:val="24"/>
          <w:szCs w:val="24"/>
        </w:rPr>
        <w:t xml:space="preserve"> помещения и коммунальные услуги вносится на основании платежных документов, представляемых Собственнику Управляющей организацией не позднее первого числа месяца, следующего за истекшим. Платежные документы представляются путем размещения их в абонентских (почтовых) ящиках Собственников, расположенных в данном многоквартирном доме.</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lastRenderedPageBreak/>
        <w:t>Содержание платежного документа должно соответствовать требованиям, предъявляемым к нему действующим законодательством.</w:t>
      </w:r>
      <w:r w:rsidRPr="00A43E70">
        <w:rPr>
          <w:sz w:val="24"/>
          <w:szCs w:val="24"/>
        </w:rPr>
        <w:t xml:space="preserve"> </w:t>
      </w:r>
      <w:r w:rsidRPr="00A43E70">
        <w:rPr>
          <w:bCs/>
          <w:color w:val="000000"/>
          <w:sz w:val="24"/>
          <w:szCs w:val="24"/>
        </w:rPr>
        <w:t>Размер определенных законом пеней за нарушение Собственником условий Договора может указываться Управляющей организацией в платежном документе, содержащем также информацию о размере платы за жилое помещение и коммунальные услуги.</w:t>
      </w:r>
    </w:p>
    <w:p w:rsidR="004C3DF0" w:rsidRPr="00A43E70" w:rsidRDefault="004C3DF0" w:rsidP="004C3DF0">
      <w:pPr>
        <w:shd w:val="clear" w:color="auto" w:fill="FFFFFF"/>
        <w:tabs>
          <w:tab w:val="num" w:pos="709"/>
        </w:tabs>
        <w:jc w:val="both"/>
        <w:rPr>
          <w:sz w:val="24"/>
          <w:szCs w:val="24"/>
        </w:rPr>
      </w:pPr>
      <w:r w:rsidRPr="00A43E70">
        <w:rPr>
          <w:bCs/>
          <w:color w:val="000000"/>
          <w:sz w:val="24"/>
          <w:szCs w:val="24"/>
        </w:rPr>
        <w:t xml:space="preserve">3.10. </w:t>
      </w:r>
      <w:r w:rsidRPr="00A43E70">
        <w:rPr>
          <w:sz w:val="24"/>
          <w:szCs w:val="24"/>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4C3DF0" w:rsidRPr="00A43E70" w:rsidRDefault="004C3DF0" w:rsidP="004C3DF0">
      <w:pPr>
        <w:shd w:val="clear" w:color="auto" w:fill="FFFFFF"/>
        <w:tabs>
          <w:tab w:val="num" w:pos="709"/>
        </w:tabs>
        <w:jc w:val="both"/>
        <w:rPr>
          <w:bCs/>
          <w:color w:val="000000"/>
          <w:sz w:val="24"/>
          <w:szCs w:val="24"/>
        </w:rPr>
      </w:pPr>
      <w:r w:rsidRPr="00A43E70">
        <w:rPr>
          <w:sz w:val="24"/>
          <w:szCs w:val="24"/>
        </w:rPr>
        <w:t>3.11. Изменение размера платы за коммунальные услуги или содержание жилого помещения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4C3DF0" w:rsidRPr="00A43E70" w:rsidRDefault="004C3DF0" w:rsidP="004C3DF0">
      <w:pPr>
        <w:shd w:val="clear" w:color="auto" w:fill="FFFFFF"/>
        <w:tabs>
          <w:tab w:val="num" w:pos="709"/>
        </w:tabs>
        <w:autoSpaceDE w:val="0"/>
        <w:autoSpaceDN w:val="0"/>
        <w:adjustRightInd w:val="0"/>
        <w:jc w:val="both"/>
        <w:rPr>
          <w:color w:val="000000"/>
          <w:sz w:val="24"/>
          <w:szCs w:val="24"/>
        </w:rPr>
      </w:pPr>
    </w:p>
    <w:p w:rsidR="004C3DF0" w:rsidRPr="00A43E70" w:rsidRDefault="004C3DF0" w:rsidP="004C3DF0">
      <w:pPr>
        <w:shd w:val="clear" w:color="auto" w:fill="FFFFFF"/>
        <w:ind w:left="29"/>
        <w:jc w:val="center"/>
        <w:rPr>
          <w:b/>
          <w:bCs/>
          <w:color w:val="000000"/>
          <w:sz w:val="24"/>
          <w:szCs w:val="24"/>
        </w:rPr>
      </w:pPr>
    </w:p>
    <w:p w:rsidR="004C3DF0" w:rsidRPr="00A43E70" w:rsidRDefault="004C3DF0" w:rsidP="00D956C6">
      <w:pPr>
        <w:pStyle w:val="ad"/>
        <w:widowControl w:val="0"/>
        <w:numPr>
          <w:ilvl w:val="0"/>
          <w:numId w:val="9"/>
        </w:numPr>
        <w:shd w:val="clear" w:color="auto" w:fill="FFFFFF"/>
        <w:autoSpaceDE w:val="0"/>
        <w:autoSpaceDN w:val="0"/>
        <w:adjustRightInd w:val="0"/>
        <w:jc w:val="center"/>
        <w:rPr>
          <w:b/>
          <w:bCs/>
          <w:color w:val="000000"/>
          <w:sz w:val="24"/>
          <w:szCs w:val="24"/>
        </w:rPr>
      </w:pPr>
      <w:r w:rsidRPr="00A43E70">
        <w:rPr>
          <w:b/>
          <w:bCs/>
          <w:color w:val="000000"/>
          <w:sz w:val="24"/>
          <w:szCs w:val="24"/>
        </w:rPr>
        <w:t>Права и обязанности Сторон</w:t>
      </w:r>
    </w:p>
    <w:p w:rsidR="004C3DF0" w:rsidRPr="00A43E70" w:rsidRDefault="004C3DF0" w:rsidP="004C3DF0">
      <w:pPr>
        <w:shd w:val="clear" w:color="auto" w:fill="FFFFFF"/>
        <w:ind w:left="29" w:firstLine="60"/>
        <w:jc w:val="center"/>
        <w:rPr>
          <w:b/>
          <w:bCs/>
          <w:color w:val="000000"/>
          <w:sz w:val="24"/>
          <w:szCs w:val="24"/>
        </w:rPr>
      </w:pPr>
    </w:p>
    <w:p w:rsidR="004C3DF0" w:rsidRPr="00A43E70" w:rsidRDefault="004C3DF0" w:rsidP="00D956C6">
      <w:pPr>
        <w:widowControl w:val="0"/>
        <w:numPr>
          <w:ilvl w:val="1"/>
          <w:numId w:val="9"/>
        </w:numPr>
        <w:tabs>
          <w:tab w:val="clear" w:pos="900"/>
          <w:tab w:val="left" w:pos="709"/>
        </w:tabs>
        <w:autoSpaceDE w:val="0"/>
        <w:autoSpaceDN w:val="0"/>
        <w:adjustRightInd w:val="0"/>
        <w:ind w:left="0" w:firstLine="0"/>
        <w:jc w:val="both"/>
        <w:rPr>
          <w:b/>
          <w:bCs/>
          <w:color w:val="000000"/>
          <w:sz w:val="24"/>
          <w:szCs w:val="24"/>
        </w:rPr>
      </w:pPr>
      <w:r w:rsidRPr="00A43E70">
        <w:rPr>
          <w:b/>
          <w:bCs/>
          <w:color w:val="000000"/>
          <w:sz w:val="24"/>
          <w:szCs w:val="24"/>
        </w:rPr>
        <w:t>Собственники имеют право:</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своевременное и качественное получение услуг в соответствии с установленными стандартами и нормами, в том числе на незамедлительное устранение аварий и неисправностей в пределах эксплуатационной ответственности Сторон;</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получение дополнительных услуг, предоставляемых Управляющей организацией, при условии принятия решения об оказании таких услуг за согласованную с Управляющей организацией плату на общем собрании;</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участие в принятии  решений об использовании и изменении режима пользования общим имуществом и повышении уровня благоустройства;</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информацию о своих правах по получению услуг по содержанию общего имущества и коммунальных услуг и процедуре их защиты;</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возмещение вреда жизни и здоровью, убытков (при установлении реального ущерба), причиненных Управляющей организацией и/или подрядчиком;</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обращение с жалобой на действия или бездействие Управляющей организации в государственные органы, ответственные за контроль в сфере жилищной политики, а также на обращение в суды общей юрисдикции и арбитражные суды за защитой своих прав и интересов непосредственно или через представителя;</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требования от Управляющей организации отчета о выполнении Договора;</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другие права, предусмотренные законом, иными правовыми актами и Договором.</w:t>
      </w:r>
    </w:p>
    <w:p w:rsidR="004C3DF0" w:rsidRPr="00A43E70" w:rsidRDefault="004C3DF0" w:rsidP="00D956C6">
      <w:pPr>
        <w:widowControl w:val="0"/>
        <w:numPr>
          <w:ilvl w:val="1"/>
          <w:numId w:val="9"/>
        </w:numPr>
        <w:tabs>
          <w:tab w:val="clear" w:pos="900"/>
          <w:tab w:val="num" w:pos="567"/>
        </w:tabs>
        <w:autoSpaceDE w:val="0"/>
        <w:autoSpaceDN w:val="0"/>
        <w:adjustRightInd w:val="0"/>
        <w:ind w:left="0" w:firstLine="0"/>
        <w:jc w:val="both"/>
        <w:rPr>
          <w:b/>
          <w:bCs/>
          <w:color w:val="000000"/>
          <w:sz w:val="24"/>
          <w:szCs w:val="24"/>
        </w:rPr>
      </w:pPr>
      <w:r w:rsidRPr="00A43E70">
        <w:rPr>
          <w:b/>
          <w:bCs/>
          <w:color w:val="000000"/>
          <w:sz w:val="24"/>
          <w:szCs w:val="24"/>
        </w:rPr>
        <w:t>Собственники обязаны:</w:t>
      </w:r>
    </w:p>
    <w:p w:rsidR="004C3DF0" w:rsidRPr="00A43E70" w:rsidRDefault="004C3DF0" w:rsidP="00D956C6">
      <w:pPr>
        <w:widowControl w:val="0"/>
        <w:numPr>
          <w:ilvl w:val="0"/>
          <w:numId w:val="11"/>
        </w:numPr>
        <w:shd w:val="clear" w:color="auto" w:fill="FFFFFF" w:themeFill="background1"/>
        <w:tabs>
          <w:tab w:val="left" w:pos="567"/>
        </w:tabs>
        <w:autoSpaceDE w:val="0"/>
        <w:autoSpaceDN w:val="0"/>
        <w:adjustRightInd w:val="0"/>
        <w:ind w:left="0" w:firstLine="0"/>
        <w:jc w:val="both"/>
        <w:rPr>
          <w:color w:val="000000"/>
          <w:sz w:val="24"/>
          <w:szCs w:val="24"/>
        </w:rPr>
      </w:pPr>
      <w:r w:rsidRPr="00A43E70">
        <w:rPr>
          <w:color w:val="000000"/>
          <w:sz w:val="24"/>
          <w:szCs w:val="24"/>
        </w:rPr>
        <w:t xml:space="preserve">своевременно и в полном объеме вносить плату за предоставляемые услуги </w:t>
      </w:r>
      <w:r w:rsidRPr="00A43E70">
        <w:rPr>
          <w:color w:val="000000"/>
          <w:sz w:val="24"/>
          <w:szCs w:val="24"/>
          <w:shd w:val="clear" w:color="auto" w:fill="FFFFFF" w:themeFill="background1"/>
        </w:rPr>
        <w:t>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соблюдать Правила содержания общего имущества в многоквартирном доме, Правила пожарной безопасности, иные установленные законодательством Правила, а также Правила проживания в многоквартирном доме, утвержденные на общем собрании;</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обеспечивать доступ в занимаемое помещение для своевременного обслуживания и ремонта внутридомовых систем инженерного оборудования, конструктивных элементов дома, приборов учета, допуская для этого в занимаемое помещение имеющих соответствующие полномочия работников Управляющей организации и должностных лиц контролирующих организаций;</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 xml:space="preserve">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снижении параметров качества коммунальных услуг, ведущих к нарушениям комфортности </w:t>
      </w:r>
      <w:r w:rsidRPr="00A43E70">
        <w:rPr>
          <w:color w:val="000000"/>
          <w:sz w:val="24"/>
          <w:szCs w:val="24"/>
        </w:rPr>
        <w:lastRenderedPageBreak/>
        <w:t>проживания, создающих угрозу жизни и здоровью, безопасности граждан;</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своевременно за свой счет производить ремонт занимаемого помещения, устранять за свой счет повреждения жилого помещения, а также производить ремонт либо замену неисправного санитарно-технического или другого оборудования в границах эксплуатационной ответственности;</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rPr>
        <w:t>уведомлять Управляющую организацию в течение 5 рабочих дней об изменении условий или режима использования помещения (изменении количества проживающих, возникновении или прекращении права собственника на льготы, субсидии и др.) и необходимости соответствующего перерасчета платы за жилое помещение и коммунальные услуги; сообщать о сдаче жилого помещения в наем (поднаем), предоставлять данные, позволяющие идентифицировать нового пользователя;</w:t>
      </w:r>
      <w:proofErr w:type="gramEnd"/>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предоставлять в управляющую организацию правоустанавливающие документы  пользования помещением</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уведомлять Управляющую организацию о решении произвести перепланировку или переустройство жилого помещения;</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исполнять решения общего собрания собственников;</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shd w:val="clear" w:color="auto" w:fill="FFFFFF" w:themeFill="background1"/>
        </w:rPr>
        <w:t>если до расторжения настоящего договора в многоквартирном доме был выполнен текущий ремонт и (или) капитальный ремонт стоимостью, превышающей платежи Собственников на капитальный ремонт, накопленные за прошлый период,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 пропорциональной доле Собственников  в праве общей стоимости на общее имущество, равномерными ежемесячными платежами</w:t>
      </w:r>
      <w:proofErr w:type="gramEnd"/>
      <w:r w:rsidRPr="00A43E70">
        <w:rPr>
          <w:color w:val="000000"/>
          <w:sz w:val="24"/>
          <w:szCs w:val="24"/>
          <w:shd w:val="clear" w:color="auto" w:fill="FFFFFF" w:themeFill="background1"/>
        </w:rPr>
        <w:t xml:space="preserve"> по дополнительному соглашению</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rPr>
        <w:t>нести иные обязанности</w:t>
      </w:r>
      <w:proofErr w:type="gramEnd"/>
      <w:r w:rsidRPr="00A43E70">
        <w:rPr>
          <w:color w:val="000000"/>
          <w:sz w:val="24"/>
          <w:szCs w:val="24"/>
        </w:rPr>
        <w:t xml:space="preserve"> в соответствии с действующим законодательством РФ.</w:t>
      </w:r>
    </w:p>
    <w:p w:rsidR="004C3DF0" w:rsidRPr="00A43E70" w:rsidRDefault="004C3DF0" w:rsidP="004C3DF0">
      <w:pPr>
        <w:tabs>
          <w:tab w:val="num" w:pos="142"/>
        </w:tabs>
        <w:rPr>
          <w:b/>
          <w:bCs/>
          <w:color w:val="000000"/>
          <w:sz w:val="24"/>
          <w:szCs w:val="24"/>
        </w:rPr>
      </w:pPr>
    </w:p>
    <w:p w:rsidR="004C3DF0" w:rsidRPr="00A43E70" w:rsidRDefault="004C3DF0" w:rsidP="00D956C6">
      <w:pPr>
        <w:widowControl w:val="0"/>
        <w:numPr>
          <w:ilvl w:val="1"/>
          <w:numId w:val="9"/>
        </w:numPr>
        <w:tabs>
          <w:tab w:val="clear" w:pos="900"/>
          <w:tab w:val="num" w:pos="709"/>
        </w:tabs>
        <w:autoSpaceDE w:val="0"/>
        <w:autoSpaceDN w:val="0"/>
        <w:adjustRightInd w:val="0"/>
        <w:ind w:left="0" w:firstLine="0"/>
        <w:jc w:val="both"/>
        <w:rPr>
          <w:b/>
          <w:bCs/>
          <w:color w:val="000000"/>
          <w:sz w:val="24"/>
          <w:szCs w:val="24"/>
        </w:rPr>
      </w:pPr>
      <w:r w:rsidRPr="00A43E70">
        <w:rPr>
          <w:b/>
          <w:bCs/>
          <w:color w:val="000000"/>
          <w:sz w:val="24"/>
          <w:szCs w:val="24"/>
        </w:rPr>
        <w:t>Управляющая организация вправе:</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требовать от нанимателей и Собственников помещений в многоквартирном доме своевременного внесения платы за оказываемые услуги;</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принимать меры по взысканию задолженности по платежам за жилое помещение и коммунальные услуги</w:t>
      </w:r>
      <w:r w:rsidRPr="00A43E70">
        <w:rPr>
          <w:color w:val="000000"/>
          <w:kern w:val="1"/>
          <w:sz w:val="24"/>
          <w:szCs w:val="24"/>
          <w:lang w:eastAsia="ar-SA"/>
        </w:rPr>
        <w:t xml:space="preserve"> </w:t>
      </w:r>
      <w:r w:rsidRPr="00A43E70">
        <w:rPr>
          <w:color w:val="000000"/>
          <w:sz w:val="24"/>
          <w:szCs w:val="24"/>
        </w:rPr>
        <w:t>по настоящему Договору самостоятельно либо путем привлечения по договору третьих лиц;</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осуществлять целевые сборы по решению общих собраний собственников дома;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и/или МЧС получить доступ в помещение с обязательным составлением акта;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проводить выбор исполнителей (подрядных, в </w:t>
      </w:r>
      <w:proofErr w:type="spellStart"/>
      <w:r w:rsidRPr="00A43E70">
        <w:rPr>
          <w:color w:val="000000"/>
          <w:sz w:val="24"/>
          <w:szCs w:val="24"/>
        </w:rPr>
        <w:t>т.ч</w:t>
      </w:r>
      <w:proofErr w:type="spellEnd"/>
      <w:r w:rsidRPr="00A43E70">
        <w:rPr>
          <w:color w:val="000000"/>
          <w:sz w:val="24"/>
          <w:szCs w:val="24"/>
        </w:rPr>
        <w:t>. специализированных организаций) для выполнения работ и оказания услуг по содержанию и текущему ремонту общего имущества и заключать с ними договоры;</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принимать работы и услуги, выполненные и оказанные по заключенным с подрядчиками договорам; </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разъяснять Собственнику последствия выполнения их решений по сокращению объемов и номенклатуры работ по содержанию и текущему ремонту общего имущества;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привлекать специализированные экспертные организации в целях получения заключения о состоянии несущих конструкций, инженерного и иного оборудования и дома в целом, о причинах ухудшения состояния общего имущества и мерах по обеспечению безопасности проживания;</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в случае</w:t>
      </w:r>
      <w:proofErr w:type="gramStart"/>
      <w:r w:rsidRPr="00A43E70">
        <w:rPr>
          <w:color w:val="000000"/>
          <w:sz w:val="24"/>
          <w:szCs w:val="24"/>
          <w:shd w:val="clear" w:color="auto" w:fill="FFFFFF" w:themeFill="background1"/>
        </w:rPr>
        <w:t>,</w:t>
      </w:r>
      <w:proofErr w:type="gramEnd"/>
      <w:r w:rsidRPr="00A43E70">
        <w:rPr>
          <w:color w:val="000000"/>
          <w:sz w:val="24"/>
          <w:szCs w:val="24"/>
          <w:shd w:val="clear" w:color="auto" w:fill="FFFFFF" w:themeFill="background1"/>
        </w:rPr>
        <w:t xml:space="preserve"> если собственники помещений в многоквартирном доме решением общего собрания собственников помещений выбрали способ формирования фонда капитального ремонта на специальном счете, владельцем которого является управляющая организация,</w:t>
      </w:r>
      <w:r w:rsidRPr="00A43E70">
        <w:rPr>
          <w:bCs/>
          <w:color w:val="000000"/>
          <w:sz w:val="24"/>
          <w:szCs w:val="24"/>
          <w:shd w:val="clear" w:color="auto" w:fill="FFFFFF" w:themeFill="background1"/>
        </w:rPr>
        <w:t xml:space="preserve"> </w:t>
      </w:r>
      <w:r w:rsidRPr="00A43E70">
        <w:rPr>
          <w:bCs/>
          <w:color w:val="000000"/>
          <w:sz w:val="24"/>
          <w:szCs w:val="24"/>
          <w:shd w:val="clear" w:color="auto" w:fill="FFFFFF" w:themeFill="background1"/>
        </w:rPr>
        <w:lastRenderedPageBreak/>
        <w:t>осуществляющая управление многоквартирным домом на основании договора управления,</w:t>
      </w:r>
      <w:r w:rsidRPr="00A43E70">
        <w:rPr>
          <w:color w:val="000000"/>
          <w:sz w:val="24"/>
          <w:szCs w:val="24"/>
          <w:shd w:val="clear" w:color="auto" w:fill="FFFFFF" w:themeFill="background1"/>
        </w:rPr>
        <w:t xml:space="preserve"> осуществлять капитальный ремонт общего имущества в объеме и сроки, определенные решением общего собрания Собственников помещений дома, принятым в течение срока действия настоящего Договора, в пределах накопленных на специальном счете управляющей организации средств, перечисленных Собственниками помещений дома на капитальный ремонт. При необходимости проведения капитального ремонта управляющая организация вносит предложение о проведение капитального ремонта на рассмотрение общего собрания Собственников. В предложении должны быть указаны: необходимый объем работ по капитальному ремонту, порядок финансирования капитального ремонта, сроки возмещения расходов управляющей организации на капитальный ремонт и размер их оплаты Собственниками, прочие, связанные с проведением капитального ремонта, условия. Перечень оказываемых работ и услуг указан в Приложении № 6 к настоящему договору</w:t>
      </w:r>
      <w:r w:rsidRPr="00A43E70">
        <w:rPr>
          <w:color w:val="000000"/>
          <w:sz w:val="24"/>
          <w:szCs w:val="24"/>
        </w:rPr>
        <w:t>;</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proofErr w:type="gramStart"/>
      <w:r w:rsidRPr="00A43E70">
        <w:rPr>
          <w:color w:val="000000"/>
          <w:sz w:val="24"/>
          <w:szCs w:val="24"/>
        </w:rPr>
        <w:t>производить начисление, сбор, распределение и в установленном Правительством Российской Федерации порядке перерасчет платежей Собственников и нанимателей помещений в многоквартирном доме  за жилое помещение и коммунальные услуги либо организовывать начисление, сбор, распределение и в установленном Правительством Российской Федерации порядке перерасчет платежей Потребителя и нанимателей помещений в многоквартирном доме за жилое помещение и коммунальные услуги путем привлечения третьих лиц и контролировать исполнение</w:t>
      </w:r>
      <w:proofErr w:type="gramEnd"/>
      <w:r w:rsidRPr="00A43E70">
        <w:rPr>
          <w:color w:val="000000"/>
          <w:sz w:val="24"/>
          <w:szCs w:val="24"/>
        </w:rPr>
        <w:t xml:space="preserve"> ими договорных обязательств;</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уступать третьим лицам право денежного требования к Собственнику, возникшее из настоящего Договора, в том числе уступать </w:t>
      </w:r>
      <w:r w:rsidRPr="00A43E70">
        <w:rPr>
          <w:bCs/>
          <w:color w:val="000000"/>
          <w:sz w:val="24"/>
          <w:szCs w:val="24"/>
        </w:rPr>
        <w:t xml:space="preserve">в пользу </w:t>
      </w:r>
      <w:proofErr w:type="spellStart"/>
      <w:r w:rsidRPr="00A43E70">
        <w:rPr>
          <w:bCs/>
          <w:color w:val="000000"/>
          <w:sz w:val="24"/>
          <w:szCs w:val="24"/>
        </w:rPr>
        <w:t>ресурсоснабжающей</w:t>
      </w:r>
      <w:proofErr w:type="spellEnd"/>
      <w:r w:rsidRPr="00A43E70">
        <w:rPr>
          <w:bCs/>
          <w:color w:val="000000"/>
          <w:sz w:val="24"/>
          <w:szCs w:val="24"/>
        </w:rPr>
        <w:t xml:space="preserve"> организации права требования к потребителям, имеющим задолженность по оплате коммунальной услуги, в счет исполнения обязательств по оплате поставленного коммунального ресурса;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осуществлять иные права, предусмотренные законодательством и настоящим Договором.</w:t>
      </w:r>
    </w:p>
    <w:p w:rsidR="004C3DF0" w:rsidRPr="00A43E70" w:rsidRDefault="004C3DF0" w:rsidP="004C3DF0">
      <w:pPr>
        <w:jc w:val="both"/>
        <w:rPr>
          <w:b/>
          <w:bCs/>
          <w:color w:val="000000"/>
          <w:sz w:val="24"/>
          <w:szCs w:val="24"/>
        </w:rPr>
      </w:pPr>
      <w:r w:rsidRPr="00A43E70">
        <w:rPr>
          <w:b/>
          <w:bCs/>
          <w:color w:val="000000"/>
          <w:sz w:val="24"/>
          <w:szCs w:val="24"/>
        </w:rPr>
        <w:t>4.4.  Управляющая организация обязана: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оказывать Собственникам услуги по содержанию и выполнять работы по ремонту общего имущества в многоквартирном доме в соответствии с перечнем и периодичностью, </w:t>
      </w:r>
      <w:proofErr w:type="gramStart"/>
      <w:r w:rsidRPr="00A43E70">
        <w:rPr>
          <w:sz w:val="24"/>
          <w:szCs w:val="24"/>
        </w:rPr>
        <w:t>указанными</w:t>
      </w:r>
      <w:proofErr w:type="gramEnd"/>
      <w:r w:rsidRPr="00A43E70">
        <w:rPr>
          <w:sz w:val="24"/>
          <w:szCs w:val="24"/>
        </w:rPr>
        <w:t xml:space="preserve"> в Приложении № 3, 4 к настоящему Договору. Перечень, выполняемых Управляющей организацией работ не может быть меньше указанного в Постановлении Правительства РФ №290 от 03.04.2013 года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при установлении в судебном порядке вины Управляющей организации устранять за свой счет все выявленные недостатки оказания услуг и выполнения работ по управлению, содержанию и ремонту общего имущества в многоквартирном доме, а также предоставления коммунальных услуг;</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организовать круглосуточное аварийно-диспетчерское обслуживание многоквартирного дома, принимать круглосуточно от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заявки по телефонам, устранять аварии, а также выполнять заявки Собственников и пользующихся их помещением(</w:t>
      </w:r>
      <w:proofErr w:type="spellStart"/>
      <w:r w:rsidRPr="00A43E70">
        <w:rPr>
          <w:sz w:val="24"/>
          <w:szCs w:val="24"/>
        </w:rPr>
        <w:t>ями</w:t>
      </w:r>
      <w:proofErr w:type="spellEnd"/>
      <w:r w:rsidRPr="00A43E70">
        <w:rPr>
          <w:sz w:val="24"/>
          <w:szCs w:val="24"/>
        </w:rPr>
        <w:t>) в многоквартирном доме лиц в сроки, установленные законодательством и настоящим Договором;</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рассматривать предложения, заявления и жалобы от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дней со дня получения письменного заявления информировать в письменном виде заявителя о решении, принятом по заявленному вопросу;</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информировать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xml:space="preserve">) в многоквартирном доме лиц, о проведении собрания, об отчетах и другой информации, о плановых перерывах предоставления коммунальных услуг не позднее, чем за 10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w:t>
      </w:r>
      <w:r w:rsidRPr="00A43E70">
        <w:rPr>
          <w:sz w:val="24"/>
          <w:szCs w:val="24"/>
        </w:rPr>
        <w:lastRenderedPageBreak/>
        <w:t>коммунальных услуг качества ниже, предусмотренного Правилами предоставления коммунальных услуг гражданам и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Правилами предоставления коммунальных услуг;</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в случае невыполнения работ, или </w:t>
      </w:r>
      <w:proofErr w:type="spellStart"/>
      <w:r w:rsidRPr="00A43E70">
        <w:rPr>
          <w:sz w:val="24"/>
          <w:szCs w:val="24"/>
        </w:rPr>
        <w:t>непредоставления</w:t>
      </w:r>
      <w:proofErr w:type="spellEnd"/>
      <w:r w:rsidRPr="00A43E70">
        <w:rPr>
          <w:sz w:val="24"/>
          <w:szCs w:val="24"/>
        </w:rPr>
        <w:t xml:space="preserve"> услуг по содержанию и ремонту общего имущества в многоквартирном доме, предусмотренных настоящим Договором уведомить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о причинах нарушения путем размещения соответствующей информации на информационных стендах многоквартирного дома. Если невыполненные работы или не оказанные услуги могут быть выполнены (оказаны) позже, представить информацию о сроках их выполнения (оказания);</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информировать в письменной форме Собственников об изменении размера платы за содержание жилых помещений и (или), тарифов на товары и услуги </w:t>
      </w:r>
      <w:proofErr w:type="spellStart"/>
      <w:r w:rsidRPr="00A43E70">
        <w:rPr>
          <w:sz w:val="24"/>
          <w:szCs w:val="24"/>
        </w:rPr>
        <w:t>ресурсоснабжающих</w:t>
      </w:r>
      <w:proofErr w:type="spellEnd"/>
      <w:r w:rsidRPr="00A43E70">
        <w:rPr>
          <w:sz w:val="24"/>
          <w:szCs w:val="24"/>
        </w:rPr>
        <w:t xml:space="preserve"> организаций не позднее, чем за 14 дней до даты представления платежных документов, на основании которых будет вноситься плата за содержание жилого помещения и коммунальные услуги в ином размере;</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предоставить Собственнику и (или) нанимателю муниципального или государственного жилого помещения платежные документы не позднее 1 числа месяца, следующего за оплачиваемым месяцем. По требованию Собственника выставлять платежные документы на предварительное внесение оплаты за содержание жилых помещений и коммунальные услуги с последующей корректировкой размера платы по мере необходимости;</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обеспечить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по требованию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выдавать в 10-дневный срок с момента обращения справки установленного образца, выписки из финансового лицевого счета и (или) из домовой книги;</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r w:rsidRPr="00A43E70">
        <w:rPr>
          <w:color w:val="000000"/>
          <w:sz w:val="24"/>
          <w:szCs w:val="24"/>
        </w:rPr>
        <w:t>хранить техническую документацию на дом и земельный участок в соответствии с требованиями законодательства РФ;</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proofErr w:type="gramStart"/>
      <w:r w:rsidRPr="00A43E70">
        <w:rPr>
          <w:color w:val="000000"/>
          <w:sz w:val="24"/>
          <w:szCs w:val="24"/>
          <w:shd w:val="clear" w:color="auto" w:fill="FFFFFF" w:themeFill="background1"/>
        </w:rPr>
        <w:t>в случае прекращения срока действия договора управления многоквартирным домом, в течение трех рабочих дней со дня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w:t>
      </w:r>
      <w:proofErr w:type="gramEnd"/>
      <w:r w:rsidRPr="00A43E70">
        <w:rPr>
          <w:color w:val="000000"/>
          <w:sz w:val="24"/>
          <w:szCs w:val="24"/>
          <w:shd w:val="clear" w:color="auto" w:fill="FFFFFF" w:themeFill="background1"/>
        </w:rPr>
        <w:t xml:space="preserve">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proofErr w:type="gramStart"/>
      <w:r w:rsidRPr="00A43E70">
        <w:rPr>
          <w:color w:val="000000"/>
          <w:sz w:val="24"/>
          <w:szCs w:val="24"/>
          <w:shd w:val="clear" w:color="auto" w:fill="FFFFFF" w:themeFill="background1"/>
        </w:rPr>
        <w:t>жилищно – строительному</w:t>
      </w:r>
      <w:proofErr w:type="gramEnd"/>
      <w:r w:rsidRPr="00A43E70">
        <w:rPr>
          <w:color w:val="000000"/>
          <w:sz w:val="24"/>
          <w:szCs w:val="24"/>
          <w:shd w:val="clear" w:color="auto" w:fill="FFFFFF" w:themeFill="background1"/>
        </w:rPr>
        <w:t xml:space="preserve">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proofErr w:type="gramStart"/>
      <w:r w:rsidRPr="00A43E70">
        <w:rPr>
          <w:color w:val="000000"/>
          <w:sz w:val="24"/>
          <w:szCs w:val="24"/>
        </w:rPr>
        <w:t>проводить прием граждан, рассматривать предложения, заявления и жалобы граждан и принимать соответствующие меры, а также выдавать проживающим в доме гражданам расчетные документы и справки о размере занимаемых помещений, о платежах за жилое помещение и коммунальные услуги, об отсутствии задолженности, о совместном проживании и другой необходимой гражданам информации в соответствии с действующим законодательством;</w:t>
      </w:r>
      <w:proofErr w:type="gramEnd"/>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lastRenderedPageBreak/>
        <w:t xml:space="preserve">принимать участие </w:t>
      </w:r>
      <w:proofErr w:type="gramStart"/>
      <w:r w:rsidRPr="00A43E70">
        <w:rPr>
          <w:sz w:val="24"/>
          <w:szCs w:val="24"/>
        </w:rPr>
        <w:t>в</w:t>
      </w:r>
      <w:proofErr w:type="gramEnd"/>
      <w:r w:rsidRPr="00A43E70">
        <w:rPr>
          <w:sz w:val="24"/>
          <w:szCs w:val="24"/>
        </w:rPr>
        <w:t xml:space="preserve"> введении в эксплуатацию индивидуальных или общих (квартирных) приборов учета коммунальных ресурсов с составлением соответствующего акта и фиксацией начальных показаний приборов учета;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не позднее трех рабочих дней до проведения плановых работ внутри помещени</w:t>
      </w:r>
      <w:proofErr w:type="gramStart"/>
      <w:r w:rsidRPr="00A43E70">
        <w:rPr>
          <w:sz w:val="24"/>
          <w:szCs w:val="24"/>
        </w:rPr>
        <w:t>я(</w:t>
      </w:r>
      <w:proofErr w:type="gramEnd"/>
      <w:r w:rsidRPr="00A43E70">
        <w:rPr>
          <w:sz w:val="24"/>
          <w:szCs w:val="24"/>
        </w:rPr>
        <w:t>й) Собственника согласовать с ним, а в случае его отсутствия с лицами, пользующимися его помещением(</w:t>
      </w:r>
      <w:proofErr w:type="spellStart"/>
      <w:r w:rsidRPr="00A43E70">
        <w:rPr>
          <w:sz w:val="24"/>
          <w:szCs w:val="24"/>
        </w:rPr>
        <w:t>ями</w:t>
      </w:r>
      <w:proofErr w:type="spellEnd"/>
      <w:r w:rsidRPr="00A43E70">
        <w:rPr>
          <w:sz w:val="24"/>
          <w:szCs w:val="24"/>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 не позднее трех рабочих дней до момента проведения указанных работ;</w:t>
      </w:r>
    </w:p>
    <w:p w:rsidR="004C3DF0" w:rsidRPr="00A43E70" w:rsidRDefault="004C3DF0" w:rsidP="00D956C6">
      <w:pPr>
        <w:numPr>
          <w:ilvl w:val="0"/>
          <w:numId w:val="14"/>
        </w:numPr>
        <w:autoSpaceDE w:val="0"/>
        <w:autoSpaceDN w:val="0"/>
        <w:adjustRightInd w:val="0"/>
        <w:ind w:left="0" w:firstLine="0"/>
        <w:jc w:val="both"/>
        <w:rPr>
          <w:sz w:val="24"/>
          <w:szCs w:val="24"/>
        </w:rPr>
      </w:pPr>
      <w:proofErr w:type="gramStart"/>
      <w:r w:rsidRPr="00A43E70">
        <w:rPr>
          <w:sz w:val="24"/>
          <w:szCs w:val="24"/>
        </w:rPr>
        <w:t>предоставлять Собственнику отчет</w:t>
      </w:r>
      <w:proofErr w:type="gramEnd"/>
      <w:r w:rsidRPr="00A43E70">
        <w:rPr>
          <w:sz w:val="24"/>
          <w:szCs w:val="24"/>
        </w:rPr>
        <w:t xml:space="preserve"> о выполнении настоящего Договора за истекший календарный год до конца 1 квартала текущего календарного года;</w:t>
      </w:r>
    </w:p>
    <w:p w:rsidR="004C3DF0" w:rsidRPr="00A43E70" w:rsidRDefault="004C3DF0" w:rsidP="00D956C6">
      <w:pPr>
        <w:numPr>
          <w:ilvl w:val="0"/>
          <w:numId w:val="14"/>
        </w:numPr>
        <w:autoSpaceDE w:val="0"/>
        <w:autoSpaceDN w:val="0"/>
        <w:adjustRightInd w:val="0"/>
        <w:ind w:left="0" w:firstLine="0"/>
        <w:jc w:val="both"/>
        <w:rPr>
          <w:sz w:val="24"/>
          <w:szCs w:val="24"/>
        </w:rPr>
      </w:pPr>
      <w:proofErr w:type="gramStart"/>
      <w:r w:rsidRPr="00A43E70">
        <w:rPr>
          <w:sz w:val="24"/>
          <w:szCs w:val="24"/>
          <w:shd w:val="clear" w:color="auto" w:fill="FFFFFF" w:themeFill="background1"/>
        </w:rPr>
        <w:t>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помещений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w:t>
      </w:r>
      <w:proofErr w:type="gramEnd"/>
      <w:r w:rsidRPr="00A43E70">
        <w:rPr>
          <w:sz w:val="24"/>
          <w:szCs w:val="24"/>
          <w:shd w:val="clear" w:color="auto" w:fill="FFFFFF" w:themeFill="background1"/>
        </w:rPr>
        <w:t xml:space="preserve"> сведения о размерах, принадлежащих им долей в праве общей собственности на общее имущество собственников помещений в многоквартирном доме. </w:t>
      </w:r>
      <w:proofErr w:type="gramStart"/>
      <w:r w:rsidRPr="00A43E70">
        <w:rPr>
          <w:sz w:val="24"/>
          <w:szCs w:val="24"/>
          <w:shd w:val="clear" w:color="auto" w:fill="FFFFFF" w:themeFill="background1"/>
        </w:rPr>
        <w:t>При поступлении в управляющую организацию обращения в письменной форме, в том числе обращения с использованием системы, собственника или иного лица,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этот реестр.</w:t>
      </w:r>
      <w:proofErr w:type="gramEnd"/>
      <w:r w:rsidRPr="00A43E70">
        <w:rPr>
          <w:sz w:val="24"/>
          <w:szCs w:val="24"/>
          <w:shd w:val="clear" w:color="auto" w:fill="FFFFFF" w:themeFill="background1"/>
        </w:rPr>
        <w:t xml:space="preserve">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целях созыва и организации проведения общего собрания Собственников помещений в многоквартирном доме не требуется</w:t>
      </w:r>
      <w:r w:rsidRPr="00A43E70">
        <w:rPr>
          <w:sz w:val="24"/>
          <w:szCs w:val="24"/>
        </w:rPr>
        <w:t>;</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color w:val="000000"/>
          <w:sz w:val="24"/>
          <w:szCs w:val="24"/>
        </w:rPr>
        <w:t>на Управляющую организацию могут быть возложены иные обязанности, предусмотренные законодательством и Договором.</w:t>
      </w:r>
    </w:p>
    <w:p w:rsidR="004C3DF0" w:rsidRPr="00A43E70" w:rsidRDefault="004C3DF0" w:rsidP="004C3DF0">
      <w:pPr>
        <w:ind w:firstLine="225"/>
        <w:jc w:val="center"/>
        <w:rPr>
          <w:color w:val="00B050"/>
          <w:sz w:val="24"/>
          <w:szCs w:val="24"/>
        </w:rPr>
      </w:pPr>
    </w:p>
    <w:p w:rsidR="004C3DF0" w:rsidRPr="00A43E70" w:rsidRDefault="004C3DF0" w:rsidP="00D956C6">
      <w:pPr>
        <w:widowControl w:val="0"/>
        <w:numPr>
          <w:ilvl w:val="0"/>
          <w:numId w:val="16"/>
        </w:numPr>
        <w:autoSpaceDE w:val="0"/>
        <w:autoSpaceDN w:val="0"/>
        <w:adjustRightInd w:val="0"/>
        <w:jc w:val="center"/>
        <w:rPr>
          <w:color w:val="000000"/>
          <w:sz w:val="24"/>
          <w:szCs w:val="24"/>
        </w:rPr>
      </w:pPr>
      <w:r w:rsidRPr="00A43E70">
        <w:rPr>
          <w:b/>
          <w:bCs/>
          <w:color w:val="000000"/>
          <w:sz w:val="24"/>
          <w:szCs w:val="24"/>
        </w:rPr>
        <w:t>Ответственность Сторон</w:t>
      </w:r>
    </w:p>
    <w:p w:rsidR="004C3DF0" w:rsidRPr="00A43E70" w:rsidRDefault="004C3DF0" w:rsidP="004C3DF0">
      <w:pPr>
        <w:ind w:left="225"/>
        <w:jc w:val="center"/>
        <w:rPr>
          <w:color w:val="000000"/>
          <w:sz w:val="24"/>
          <w:szCs w:val="24"/>
        </w:rPr>
      </w:pP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Управляющая организация несет ответственность в виде:</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уплаты неустойки (штрафа, пени), установленной законодательством Российской Федерации или Договором;</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возмещения вреда, причиненного жизни, здоровью или имуществу Собственника;</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возмещения убытков, причиненных невыполнением или ненадлежащим выполнением своих обязательств.</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 xml:space="preserve">Управляющая организация освобождается от ответственности  за вред, причиненный Собственнику из-за недостатков в содержании общего имущества возникших до заключения настоящего Договора,  неисполнения или ненадлежащего исполнения Собственником своих обязательств, в том числе отсутствия решения по рассмотрению предложений Управляющей организации о необходимости проведения работ. </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Собственники, причинившие ущерб общему имуществу и помещениям многоквартирного дома, допустившие самовольное переустройство и перепланировку жилого помещения, несут ответственность в соответствии с действующим законодательством.</w:t>
      </w:r>
    </w:p>
    <w:p w:rsidR="004C3DF0" w:rsidRPr="00A43E70" w:rsidRDefault="004C3DF0" w:rsidP="004C3DF0">
      <w:pPr>
        <w:ind w:firstLine="709"/>
        <w:jc w:val="both"/>
        <w:rPr>
          <w:color w:val="000000"/>
          <w:sz w:val="24"/>
          <w:szCs w:val="24"/>
        </w:rPr>
      </w:pPr>
    </w:p>
    <w:p w:rsidR="004C3DF0" w:rsidRPr="00A43E70" w:rsidRDefault="004C3DF0" w:rsidP="00D956C6">
      <w:pPr>
        <w:widowControl w:val="0"/>
        <w:numPr>
          <w:ilvl w:val="0"/>
          <w:numId w:val="17"/>
        </w:numPr>
        <w:autoSpaceDE w:val="0"/>
        <w:autoSpaceDN w:val="0"/>
        <w:adjustRightInd w:val="0"/>
        <w:jc w:val="center"/>
        <w:rPr>
          <w:b/>
          <w:bCs/>
          <w:color w:val="000000"/>
          <w:sz w:val="24"/>
          <w:szCs w:val="24"/>
        </w:rPr>
      </w:pPr>
      <w:r w:rsidRPr="00A43E70">
        <w:rPr>
          <w:b/>
          <w:bCs/>
          <w:color w:val="000000"/>
          <w:sz w:val="24"/>
          <w:szCs w:val="24"/>
        </w:rPr>
        <w:t>Особые условия</w:t>
      </w:r>
    </w:p>
    <w:p w:rsidR="004C3DF0" w:rsidRPr="00A43E70" w:rsidRDefault="004C3DF0" w:rsidP="004C3DF0">
      <w:pPr>
        <w:ind w:firstLine="709"/>
        <w:jc w:val="center"/>
        <w:rPr>
          <w:b/>
          <w:bCs/>
          <w:color w:val="000000"/>
          <w:sz w:val="24"/>
          <w:szCs w:val="24"/>
        </w:rPr>
      </w:pPr>
    </w:p>
    <w:p w:rsidR="004C3DF0" w:rsidRPr="00A43E70" w:rsidRDefault="004C3DF0" w:rsidP="00D956C6">
      <w:pPr>
        <w:widowControl w:val="0"/>
        <w:numPr>
          <w:ilvl w:val="1"/>
          <w:numId w:val="10"/>
        </w:numPr>
        <w:autoSpaceDE w:val="0"/>
        <w:autoSpaceDN w:val="0"/>
        <w:adjustRightInd w:val="0"/>
        <w:ind w:left="0" w:firstLine="0"/>
        <w:jc w:val="both"/>
        <w:rPr>
          <w:sz w:val="24"/>
          <w:szCs w:val="24"/>
        </w:rPr>
      </w:pPr>
      <w:r w:rsidRPr="00A43E70">
        <w:rPr>
          <w:sz w:val="24"/>
          <w:szCs w:val="24"/>
        </w:rPr>
        <w:t xml:space="preserve">Затраты, связанные с выполнением Управляющей организацией работ и услуг, не урегулированных Договором, </w:t>
      </w:r>
      <w:r w:rsidRPr="00A43E70">
        <w:rPr>
          <w:rStyle w:val="grame"/>
          <w:sz w:val="24"/>
          <w:szCs w:val="24"/>
        </w:rPr>
        <w:t>в</w:t>
      </w:r>
      <w:r w:rsidRPr="00A43E70">
        <w:rPr>
          <w:sz w:val="24"/>
          <w:szCs w:val="24"/>
        </w:rPr>
        <w:t xml:space="preserve"> </w:t>
      </w:r>
      <w:proofErr w:type="spellStart"/>
      <w:r w:rsidRPr="00A43E70">
        <w:rPr>
          <w:sz w:val="24"/>
          <w:szCs w:val="24"/>
        </w:rPr>
        <w:t>т.ч</w:t>
      </w:r>
      <w:proofErr w:type="spellEnd"/>
      <w:r w:rsidRPr="00A43E70">
        <w:rPr>
          <w:sz w:val="24"/>
          <w:szCs w:val="24"/>
        </w:rPr>
        <w:t xml:space="preserve">. </w:t>
      </w:r>
      <w:r w:rsidRPr="00A43E70">
        <w:rPr>
          <w:rStyle w:val="grame"/>
          <w:sz w:val="24"/>
          <w:szCs w:val="24"/>
        </w:rPr>
        <w:t>возникших</w:t>
      </w:r>
      <w:r w:rsidRPr="00A43E70">
        <w:rPr>
          <w:sz w:val="24"/>
          <w:szCs w:val="24"/>
        </w:rPr>
        <w:t xml:space="preserve"> по объективным причинам, вызванным стихийными бедствиями, актами властей, неправомерными действиями неустановленных третьих лиц, аварийными ситуациями, произошедшими не по вине Управляющей организации, оплачиваются Собственником дополнительно. </w:t>
      </w:r>
      <w:proofErr w:type="gramStart"/>
      <w:r w:rsidRPr="00A43E70">
        <w:rPr>
          <w:sz w:val="24"/>
          <w:szCs w:val="24"/>
        </w:rPr>
        <w:t>В случае вступления в силу нормативно-правового акта, устанавливающего дополнительные обязательства Управляющей организации и не определяющего источник финансирования затрат связанных с исполнением таких обязанностей, Собственники обязаны принять решение о соразмерном увеличении размера платы за содержание жилого помещения.</w:t>
      </w:r>
      <w:proofErr w:type="gramEnd"/>
      <w:r w:rsidRPr="00A43E70">
        <w:rPr>
          <w:sz w:val="24"/>
          <w:szCs w:val="24"/>
        </w:rPr>
        <w:t xml:space="preserve"> Если такое решение не принято, Управляющая организация вправе в одностороннем порядке расторгнуть Договор.</w:t>
      </w:r>
    </w:p>
    <w:p w:rsidR="004C3DF0" w:rsidRPr="00A43E70" w:rsidRDefault="004C3DF0" w:rsidP="00D956C6">
      <w:pPr>
        <w:numPr>
          <w:ilvl w:val="1"/>
          <w:numId w:val="10"/>
        </w:numPr>
        <w:shd w:val="clear" w:color="auto" w:fill="FFFFFF"/>
        <w:tabs>
          <w:tab w:val="left" w:pos="709"/>
        </w:tabs>
        <w:autoSpaceDE w:val="0"/>
        <w:autoSpaceDN w:val="0"/>
        <w:adjustRightInd w:val="0"/>
        <w:ind w:left="0" w:firstLine="0"/>
        <w:jc w:val="both"/>
        <w:rPr>
          <w:b/>
          <w:bCs/>
          <w:color w:val="000000"/>
          <w:sz w:val="24"/>
          <w:szCs w:val="24"/>
        </w:rPr>
      </w:pPr>
      <w:proofErr w:type="gramStart"/>
      <w:r w:rsidRPr="00A43E70">
        <w:rPr>
          <w:color w:val="000000"/>
          <w:sz w:val="24"/>
          <w:szCs w:val="24"/>
        </w:rPr>
        <w:t>Контроль за</w:t>
      </w:r>
      <w:proofErr w:type="gramEnd"/>
      <w:r w:rsidRPr="00A43E70">
        <w:rPr>
          <w:color w:val="000000"/>
          <w:sz w:val="24"/>
          <w:szCs w:val="24"/>
        </w:rPr>
        <w:t xml:space="preserve"> исполнением Управляющей организацией настоящего Договора осуществляется Собственниками в рамках действующего законодательства.</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proofErr w:type="gramStart"/>
      <w:r w:rsidRPr="00A43E70">
        <w:rPr>
          <w:kern w:val="1"/>
          <w:sz w:val="24"/>
          <w:szCs w:val="24"/>
        </w:rPr>
        <w:t>Собственники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задолженности в досудебном и судебном порядке, специализированной организации для ведения начислений, цессионарию по договору уступки права требования задолженности по настоящему Договору, лицам, оказывающим услуги и работы по настоящему Договору в объеме, необходимом для качественного</w:t>
      </w:r>
      <w:proofErr w:type="gramEnd"/>
      <w:r w:rsidRPr="00A43E70">
        <w:rPr>
          <w:kern w:val="1"/>
          <w:sz w:val="24"/>
          <w:szCs w:val="24"/>
        </w:rPr>
        <w:t xml:space="preserve"> оказания услуг или выполнения работ), обезличивание, блокирование, уничтожение персональных данных.</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proofErr w:type="gramStart"/>
      <w:r w:rsidRPr="00A43E70">
        <w:rPr>
          <w:kern w:val="1"/>
          <w:sz w:val="24"/>
          <w:szCs w:val="24"/>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контактный телефон,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A43E70">
        <w:rPr>
          <w:kern w:val="1"/>
          <w:sz w:val="24"/>
          <w:szCs w:val="24"/>
        </w:rPr>
        <w:t>т.ч</w:t>
      </w:r>
      <w:proofErr w:type="spellEnd"/>
      <w:r w:rsidRPr="00A43E70">
        <w:rPr>
          <w:kern w:val="1"/>
          <w:sz w:val="24"/>
          <w:szCs w:val="24"/>
        </w:rPr>
        <w:t>. для передачи персональных</w:t>
      </w:r>
      <w:proofErr w:type="gramEnd"/>
      <w:r w:rsidRPr="00A43E70">
        <w:rPr>
          <w:kern w:val="1"/>
          <w:sz w:val="24"/>
          <w:szCs w:val="24"/>
        </w:rPr>
        <w:t xml:space="preserve">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досудебном и судебном порядке, передачи данных уполномоченным государственным органам и органам местного самоуправления по их запросу.</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r w:rsidRPr="00A43E70">
        <w:rPr>
          <w:kern w:val="1"/>
          <w:sz w:val="24"/>
          <w:szCs w:val="24"/>
        </w:rPr>
        <w:t xml:space="preserve">В случае временного отсутствия (болезнь, отпуск, командировка) </w:t>
      </w:r>
      <w:proofErr w:type="gramStart"/>
      <w:r w:rsidRPr="00A43E70">
        <w:rPr>
          <w:kern w:val="1"/>
          <w:sz w:val="24"/>
          <w:szCs w:val="24"/>
          <w:lang w:val="en-US"/>
        </w:rPr>
        <w:t>C</w:t>
      </w:r>
      <w:proofErr w:type="spellStart"/>
      <w:proofErr w:type="gramEnd"/>
      <w:r w:rsidRPr="00A43E70">
        <w:rPr>
          <w:kern w:val="1"/>
          <w:sz w:val="24"/>
          <w:szCs w:val="24"/>
        </w:rPr>
        <w:t>обственник</w:t>
      </w:r>
      <w:proofErr w:type="spellEnd"/>
      <w:r w:rsidRPr="00A43E70">
        <w:rPr>
          <w:kern w:val="1"/>
          <w:sz w:val="24"/>
          <w:szCs w:val="24"/>
        </w:rPr>
        <w:t xml:space="preserve"> предоставляет Управляющей организации информацию (контактные телефоны) о лицах, имеющих доступ в помещение </w:t>
      </w:r>
      <w:r w:rsidRPr="00A43E70">
        <w:rPr>
          <w:kern w:val="1"/>
          <w:sz w:val="24"/>
          <w:szCs w:val="24"/>
          <w:lang w:val="en-US"/>
        </w:rPr>
        <w:t>C</w:t>
      </w:r>
      <w:proofErr w:type="spellStart"/>
      <w:r w:rsidRPr="00A43E70">
        <w:rPr>
          <w:kern w:val="1"/>
          <w:sz w:val="24"/>
          <w:szCs w:val="24"/>
        </w:rPr>
        <w:t>обственника</w:t>
      </w:r>
      <w:proofErr w:type="spellEnd"/>
      <w:r w:rsidRPr="00A43E70">
        <w:rPr>
          <w:kern w:val="1"/>
          <w:sz w:val="24"/>
          <w:szCs w:val="24"/>
        </w:rPr>
        <w:t>, на случай устранения аварийных ситуаций.</w:t>
      </w:r>
    </w:p>
    <w:p w:rsidR="004C3DF0" w:rsidRPr="00A43E70" w:rsidRDefault="004C3DF0" w:rsidP="004C3DF0">
      <w:pPr>
        <w:shd w:val="clear" w:color="auto" w:fill="FFFFFF"/>
        <w:jc w:val="center"/>
        <w:rPr>
          <w:b/>
          <w:bCs/>
          <w:color w:val="000000"/>
          <w:sz w:val="24"/>
          <w:szCs w:val="24"/>
        </w:rPr>
      </w:pPr>
    </w:p>
    <w:p w:rsidR="004C3DF0" w:rsidRPr="00A43E70" w:rsidRDefault="004C3DF0" w:rsidP="00D956C6">
      <w:pPr>
        <w:pStyle w:val="27"/>
        <w:numPr>
          <w:ilvl w:val="0"/>
          <w:numId w:val="10"/>
        </w:numPr>
        <w:spacing w:after="0" w:line="240" w:lineRule="auto"/>
        <w:jc w:val="center"/>
        <w:rPr>
          <w:b/>
          <w:bCs/>
        </w:rPr>
      </w:pPr>
      <w:r w:rsidRPr="00A43E70">
        <w:rPr>
          <w:b/>
          <w:bCs/>
        </w:rPr>
        <w:t>Порядок изменения и расторжения договора.</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Изменение и (или) расторжение договора управления многоквартирным домом осуществляется в порядке, предусмотренном гражданским и жилищным законодательством.</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 xml:space="preserve">В случае изменения действующего законодательства РФ, регулирующего правила содержания общего имущества в многоквартирном доме, порядок предоставления коммунальных услуг гражданам, правила и нормы технической эксплуатации жилищного фонда, такие изменения применяются с момента вступления в законную силу соответствующего нормативно-правового акта и (или) закона, при этом заключение нового Договора между сторонами не требуется. </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Договор может быть изменен и (или) расторгнут:</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договора или принятия решения об изменении способа управления многоквартирным домом.</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lastRenderedPageBreak/>
        <w:t>В случае ликвидации Управляющей организации.</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По соглашению сторон, если иное не предусмотрено Гражданским кодексом, другими законами или договором.</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По требованию одной из сторон по решению суда только:</w:t>
      </w:r>
    </w:p>
    <w:p w:rsidR="004C3DF0" w:rsidRPr="00A43E70" w:rsidRDefault="004C3DF0" w:rsidP="004C3DF0">
      <w:pPr>
        <w:pStyle w:val="ConsNormal"/>
        <w:tabs>
          <w:tab w:val="left" w:pos="1418"/>
        </w:tabs>
        <w:ind w:right="0" w:firstLine="0"/>
        <w:jc w:val="both"/>
        <w:rPr>
          <w:sz w:val="24"/>
          <w:szCs w:val="24"/>
        </w:rPr>
      </w:pPr>
      <w:r w:rsidRPr="00A43E70">
        <w:rPr>
          <w:sz w:val="24"/>
          <w:szCs w:val="24"/>
        </w:rPr>
        <w:t>- при существенном нарушении договора другой стороной;</w:t>
      </w:r>
    </w:p>
    <w:p w:rsidR="004C3DF0" w:rsidRPr="00A43E70" w:rsidRDefault="004C3DF0" w:rsidP="004C3DF0">
      <w:pPr>
        <w:pStyle w:val="ConsNormal"/>
        <w:tabs>
          <w:tab w:val="left" w:pos="1418"/>
        </w:tabs>
        <w:ind w:right="0" w:firstLine="0"/>
        <w:jc w:val="both"/>
        <w:rPr>
          <w:sz w:val="24"/>
          <w:szCs w:val="24"/>
        </w:rPr>
      </w:pPr>
      <w:r w:rsidRPr="00A43E70">
        <w:rPr>
          <w:sz w:val="24"/>
          <w:szCs w:val="24"/>
        </w:rPr>
        <w:t>- в иных случаях, предусмотренных Гражданским кодексом, другими законами или договором.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7.3.5.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7.3.6.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7.3.7. В связи с окончанием срока действия договора  и заявлением одной из Сторон другой Стороне до окончания срока его действия о прекращении настоящего Договора. Такое заявление может быть направлено как самим Собственником, Пользователем, так и одним из Собственников, Пользователей помещений в многоквартирном доме, уполномоченных общим собранием.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7.4. </w:t>
      </w:r>
      <w:proofErr w:type="gramStart"/>
      <w:r w:rsidRPr="00A43E70">
        <w:rPr>
          <w:sz w:val="24"/>
          <w:szCs w:val="24"/>
        </w:rPr>
        <w:t xml:space="preserve">В случае расторжения настоящего Договора Управляющая организация в течение трех рабочих дней </w:t>
      </w:r>
      <w:proofErr w:type="spellStart"/>
      <w:r w:rsidRPr="00A43E70">
        <w:rPr>
          <w:sz w:val="24"/>
          <w:szCs w:val="24"/>
        </w:rPr>
        <w:t>сл</w:t>
      </w:r>
      <w:proofErr w:type="spellEnd"/>
      <w:r w:rsidRPr="00A43E70">
        <w:rPr>
          <w:sz w:val="24"/>
          <w:szCs w:val="24"/>
        </w:rPr>
        <w:t xml:space="preserve">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w:t>
      </w:r>
      <w:proofErr w:type="gramEnd"/>
      <w:r w:rsidRPr="00A43E70">
        <w:rPr>
          <w:sz w:val="24"/>
          <w:szCs w:val="24"/>
        </w:rPr>
        <w:t xml:space="preserve"> </w:t>
      </w:r>
      <w:proofErr w:type="gramStart"/>
      <w:r w:rsidRPr="00A43E70">
        <w:rPr>
          <w:sz w:val="24"/>
          <w:szCs w:val="24"/>
        </w:rPr>
        <w:t>доме</w:t>
      </w:r>
      <w:proofErr w:type="gramEnd"/>
      <w:r w:rsidRPr="00A43E70">
        <w:rPr>
          <w:sz w:val="24"/>
          <w:szCs w:val="24"/>
        </w:rPr>
        <w:t xml:space="preserve">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7.5.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ей средств на указанный им счет.</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7.6. Прекращение действия настоящего договора не освобождает Собственника от обязанности оплатить услуги Управляющей организации, предоставленные в период его действия</w:t>
      </w:r>
    </w:p>
    <w:p w:rsidR="00251345" w:rsidRPr="00A43E70" w:rsidRDefault="00251345" w:rsidP="004C3DF0">
      <w:pPr>
        <w:pStyle w:val="ConsNormal"/>
        <w:tabs>
          <w:tab w:val="left" w:pos="1418"/>
        </w:tabs>
        <w:ind w:right="0" w:firstLine="0"/>
        <w:jc w:val="both"/>
        <w:rPr>
          <w:sz w:val="24"/>
          <w:szCs w:val="24"/>
        </w:rPr>
      </w:pPr>
    </w:p>
    <w:p w:rsidR="004C3DF0" w:rsidRPr="00A43E70" w:rsidRDefault="004C3DF0" w:rsidP="00D956C6">
      <w:pPr>
        <w:numPr>
          <w:ilvl w:val="0"/>
          <w:numId w:val="10"/>
        </w:numPr>
        <w:shd w:val="clear" w:color="auto" w:fill="FFFFFF"/>
        <w:autoSpaceDE w:val="0"/>
        <w:autoSpaceDN w:val="0"/>
        <w:adjustRightInd w:val="0"/>
        <w:jc w:val="center"/>
        <w:rPr>
          <w:b/>
          <w:bCs/>
          <w:color w:val="000000"/>
          <w:sz w:val="24"/>
          <w:szCs w:val="24"/>
        </w:rPr>
      </w:pPr>
      <w:r w:rsidRPr="00A43E70">
        <w:rPr>
          <w:b/>
          <w:bCs/>
          <w:color w:val="000000"/>
          <w:sz w:val="24"/>
          <w:szCs w:val="24"/>
        </w:rPr>
        <w:t>Срок действия Договора</w:t>
      </w:r>
    </w:p>
    <w:p w:rsidR="004C3DF0" w:rsidRPr="00A43E70" w:rsidRDefault="004C3DF0" w:rsidP="004C3DF0">
      <w:pPr>
        <w:shd w:val="clear" w:color="auto" w:fill="FFFFFF"/>
        <w:jc w:val="center"/>
        <w:rPr>
          <w:sz w:val="24"/>
          <w:szCs w:val="24"/>
        </w:rPr>
      </w:pPr>
    </w:p>
    <w:p w:rsidR="004C3DF0" w:rsidRPr="00A43E70" w:rsidRDefault="004C3DF0" w:rsidP="00D956C6">
      <w:pPr>
        <w:numPr>
          <w:ilvl w:val="1"/>
          <w:numId w:val="10"/>
        </w:numPr>
        <w:shd w:val="clear" w:color="auto" w:fill="FFFFFF" w:themeFill="background1"/>
        <w:autoSpaceDE w:val="0"/>
        <w:autoSpaceDN w:val="0"/>
        <w:adjustRightInd w:val="0"/>
        <w:ind w:left="0" w:firstLine="0"/>
        <w:rPr>
          <w:color w:val="000000" w:themeColor="text1"/>
          <w:sz w:val="24"/>
          <w:szCs w:val="24"/>
        </w:rPr>
      </w:pPr>
      <w:r w:rsidRPr="00A43E70">
        <w:rPr>
          <w:color w:val="000000"/>
          <w:sz w:val="24"/>
          <w:szCs w:val="24"/>
        </w:rPr>
        <w:t xml:space="preserve">Договор заключается сроком на </w:t>
      </w:r>
      <w:r w:rsidRPr="00A43E70">
        <w:rPr>
          <w:color w:val="000000"/>
          <w:sz w:val="24"/>
          <w:szCs w:val="24"/>
          <w:shd w:val="clear" w:color="auto" w:fill="FFFFFF" w:themeFill="background1"/>
        </w:rPr>
        <w:t>3 (три)</w:t>
      </w:r>
      <w:r w:rsidRPr="00A43E70">
        <w:rPr>
          <w:color w:val="000000"/>
          <w:sz w:val="24"/>
          <w:szCs w:val="24"/>
        </w:rPr>
        <w:t xml:space="preserve"> </w:t>
      </w:r>
      <w:r w:rsidRPr="00A43E70">
        <w:rPr>
          <w:color w:val="000000"/>
          <w:sz w:val="24"/>
          <w:szCs w:val="24"/>
          <w:shd w:val="clear" w:color="auto" w:fill="FFFFFF" w:themeFill="background1"/>
        </w:rPr>
        <w:t xml:space="preserve">года </w:t>
      </w:r>
      <w:r w:rsidRPr="00A43E70">
        <w:rPr>
          <w:color w:val="000000" w:themeColor="text1"/>
          <w:sz w:val="24"/>
          <w:szCs w:val="24"/>
          <w:shd w:val="clear" w:color="auto" w:fill="FFFFFF" w:themeFill="background1"/>
        </w:rPr>
        <w:t>и действует с _________  20__г. по</w:t>
      </w:r>
      <w:r w:rsidRPr="00A43E70">
        <w:rPr>
          <w:color w:val="000000" w:themeColor="text1"/>
          <w:sz w:val="24"/>
          <w:szCs w:val="24"/>
          <w:shd w:val="clear" w:color="auto" w:fill="FFC000"/>
        </w:rPr>
        <w:t xml:space="preserve">  </w:t>
      </w:r>
      <w:r w:rsidRPr="00A43E70">
        <w:rPr>
          <w:color w:val="000000" w:themeColor="text1"/>
          <w:sz w:val="24"/>
          <w:szCs w:val="24"/>
          <w:shd w:val="clear" w:color="auto" w:fill="FFFFFF" w:themeFill="background1"/>
        </w:rPr>
        <w:t>_______________ 20__г.</w:t>
      </w:r>
    </w:p>
    <w:p w:rsidR="004C3DF0" w:rsidRPr="00A43E70" w:rsidRDefault="004C3DF0" w:rsidP="00D956C6">
      <w:pPr>
        <w:numPr>
          <w:ilvl w:val="1"/>
          <w:numId w:val="10"/>
        </w:numPr>
        <w:shd w:val="clear" w:color="auto" w:fill="FFFFFF" w:themeFill="background1"/>
        <w:autoSpaceDE w:val="0"/>
        <w:autoSpaceDN w:val="0"/>
        <w:adjustRightInd w:val="0"/>
        <w:ind w:left="0" w:firstLine="0"/>
        <w:jc w:val="both"/>
        <w:rPr>
          <w:color w:val="000000" w:themeColor="text1"/>
          <w:sz w:val="24"/>
          <w:szCs w:val="24"/>
        </w:rPr>
      </w:pPr>
      <w:r w:rsidRPr="00A43E70">
        <w:rPr>
          <w:color w:val="000000" w:themeColor="text1"/>
          <w:sz w:val="24"/>
          <w:szCs w:val="24"/>
        </w:rPr>
        <w:t xml:space="preserve">Срок начала выполнения Управляющей организацией возникших по результатам конкурса обязательств составляет 30 дней </w:t>
      </w:r>
      <w:proofErr w:type="gramStart"/>
      <w:r w:rsidRPr="00A43E70">
        <w:rPr>
          <w:color w:val="000000" w:themeColor="text1"/>
          <w:sz w:val="24"/>
          <w:szCs w:val="24"/>
        </w:rPr>
        <w:t>с даты подписания</w:t>
      </w:r>
      <w:proofErr w:type="gramEnd"/>
      <w:r w:rsidRPr="00A43E70">
        <w:rPr>
          <w:color w:val="000000" w:themeColor="text1"/>
          <w:sz w:val="24"/>
          <w:szCs w:val="24"/>
        </w:rPr>
        <w:t xml:space="preserve"> Договора.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настоящим Договором. Собственники помещений в многоквартирном доме и лица, принявшие помещения, обязаны вносить указанную плату.</w:t>
      </w:r>
    </w:p>
    <w:p w:rsidR="004C3DF0" w:rsidRPr="00A43E70" w:rsidRDefault="004C3DF0" w:rsidP="00D956C6">
      <w:pPr>
        <w:numPr>
          <w:ilvl w:val="1"/>
          <w:numId w:val="10"/>
        </w:numPr>
        <w:shd w:val="clear" w:color="auto" w:fill="FFFFFF" w:themeFill="background1"/>
        <w:autoSpaceDE w:val="0"/>
        <w:autoSpaceDN w:val="0"/>
        <w:adjustRightInd w:val="0"/>
        <w:ind w:left="0" w:firstLine="0"/>
        <w:jc w:val="both"/>
        <w:rPr>
          <w:color w:val="000000" w:themeColor="text1"/>
          <w:sz w:val="24"/>
          <w:szCs w:val="24"/>
        </w:rPr>
      </w:pPr>
      <w:r w:rsidRPr="00A43E70">
        <w:rPr>
          <w:bCs/>
          <w:color w:val="000000" w:themeColor="text1"/>
          <w:sz w:val="24"/>
          <w:szCs w:val="24"/>
        </w:rPr>
        <w:t xml:space="preserve">Срок действия Договора продлевается на 3 месяца при условии, если: </w:t>
      </w:r>
    </w:p>
    <w:p w:rsidR="004C3DF0" w:rsidRPr="00A43E70" w:rsidRDefault="004C3DF0" w:rsidP="004C3DF0">
      <w:pPr>
        <w:pStyle w:val="ad"/>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предусмотренный </w:t>
      </w:r>
      <w:hyperlink r:id="rId10" w:history="1">
        <w:r w:rsidRPr="00A43E70">
          <w:rPr>
            <w:color w:val="000000" w:themeColor="text1"/>
            <w:sz w:val="24"/>
            <w:szCs w:val="24"/>
          </w:rPr>
          <w:t>статьей 164</w:t>
        </w:r>
      </w:hyperlink>
      <w:r w:rsidRPr="00A43E70">
        <w:rPr>
          <w:color w:val="000000" w:themeColor="text1"/>
          <w:sz w:val="24"/>
          <w:szCs w:val="24"/>
        </w:rPr>
        <w:t xml:space="preserve"> Жилищного кодекса Российской Федерации, с лицами, осуществляющими соответствующие виды деятельности;</w:t>
      </w:r>
    </w:p>
    <w:p w:rsidR="004C3DF0" w:rsidRPr="00A43E70" w:rsidRDefault="004C3DF0" w:rsidP="004C3DF0">
      <w:pPr>
        <w:pStyle w:val="ad"/>
        <w:widowControl w:val="0"/>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C3DF0" w:rsidRPr="00A43E70" w:rsidRDefault="004C3DF0" w:rsidP="004C3DF0">
      <w:pPr>
        <w:pStyle w:val="ad"/>
        <w:shd w:val="clear" w:color="auto" w:fill="FFFFFF" w:themeFill="background1"/>
        <w:autoSpaceDE w:val="0"/>
        <w:autoSpaceDN w:val="0"/>
        <w:adjustRightInd w:val="0"/>
        <w:ind w:left="0" w:firstLine="360"/>
        <w:jc w:val="both"/>
        <w:rPr>
          <w:color w:val="000000" w:themeColor="text1"/>
          <w:sz w:val="24"/>
          <w:szCs w:val="24"/>
        </w:rPr>
      </w:pPr>
      <w:proofErr w:type="gramStart"/>
      <w:r w:rsidRPr="00A43E70">
        <w:rPr>
          <w:color w:val="000000" w:themeColor="text1"/>
          <w:sz w:val="24"/>
          <w:szCs w:val="24"/>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4C3DF0" w:rsidRPr="00A43E70" w:rsidRDefault="004C3DF0" w:rsidP="004C3DF0">
      <w:pPr>
        <w:pStyle w:val="ad"/>
        <w:widowControl w:val="0"/>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C3DF0" w:rsidRPr="00A43E70" w:rsidRDefault="004C3DF0" w:rsidP="00D956C6">
      <w:pPr>
        <w:numPr>
          <w:ilvl w:val="1"/>
          <w:numId w:val="10"/>
        </w:numPr>
        <w:shd w:val="clear" w:color="auto" w:fill="FFFFFF"/>
        <w:autoSpaceDE w:val="0"/>
        <w:autoSpaceDN w:val="0"/>
        <w:adjustRightInd w:val="0"/>
        <w:ind w:left="0" w:firstLine="0"/>
        <w:jc w:val="both"/>
        <w:rPr>
          <w:sz w:val="24"/>
          <w:szCs w:val="24"/>
        </w:rPr>
      </w:pPr>
      <w:r w:rsidRPr="00A43E70">
        <w:rPr>
          <w:color w:val="000000"/>
          <w:sz w:val="24"/>
          <w:szCs w:val="24"/>
        </w:rPr>
        <w:t xml:space="preserve">Договор считается исполненным после выполнения взаимных обязательств и урегулирования расчетов между Сторонами. </w:t>
      </w:r>
    </w:p>
    <w:p w:rsidR="004C3DF0" w:rsidRPr="00A43E70" w:rsidRDefault="004C3DF0" w:rsidP="004C3DF0">
      <w:pPr>
        <w:shd w:val="clear" w:color="auto" w:fill="FFFFFF"/>
        <w:rPr>
          <w:sz w:val="24"/>
          <w:szCs w:val="24"/>
        </w:rPr>
      </w:pPr>
    </w:p>
    <w:p w:rsidR="004C3DF0" w:rsidRPr="00A43E70" w:rsidRDefault="004C3DF0" w:rsidP="00D956C6">
      <w:pPr>
        <w:pStyle w:val="ad"/>
        <w:numPr>
          <w:ilvl w:val="0"/>
          <w:numId w:val="10"/>
        </w:numPr>
        <w:tabs>
          <w:tab w:val="left" w:pos="851"/>
          <w:tab w:val="left" w:pos="1134"/>
        </w:tabs>
        <w:suppressAutoHyphens/>
        <w:autoSpaceDE w:val="0"/>
        <w:jc w:val="center"/>
        <w:rPr>
          <w:b/>
          <w:bCs/>
          <w:kern w:val="1"/>
          <w:sz w:val="24"/>
          <w:szCs w:val="24"/>
        </w:rPr>
      </w:pPr>
      <w:r w:rsidRPr="00A43E70">
        <w:rPr>
          <w:b/>
          <w:bCs/>
          <w:kern w:val="1"/>
          <w:sz w:val="24"/>
          <w:szCs w:val="24"/>
        </w:rPr>
        <w:t xml:space="preserve">Порядок осуществления </w:t>
      </w:r>
      <w:proofErr w:type="gramStart"/>
      <w:r w:rsidRPr="00A43E70">
        <w:rPr>
          <w:b/>
          <w:bCs/>
          <w:kern w:val="1"/>
          <w:sz w:val="24"/>
          <w:szCs w:val="24"/>
        </w:rPr>
        <w:t>контроля за</w:t>
      </w:r>
      <w:proofErr w:type="gramEnd"/>
      <w:r w:rsidRPr="00A43E70">
        <w:rPr>
          <w:b/>
          <w:bCs/>
          <w:kern w:val="1"/>
          <w:sz w:val="24"/>
          <w:szCs w:val="24"/>
        </w:rPr>
        <w:t xml:space="preserve"> выполнением управляющей организацией ее обязательств по Договору управления</w:t>
      </w:r>
    </w:p>
    <w:p w:rsidR="004C3DF0" w:rsidRPr="00A43E70" w:rsidRDefault="004C3DF0" w:rsidP="00D956C6">
      <w:pPr>
        <w:numPr>
          <w:ilvl w:val="1"/>
          <w:numId w:val="10"/>
        </w:numPr>
        <w:tabs>
          <w:tab w:val="left" w:pos="709"/>
          <w:tab w:val="left" w:pos="851"/>
        </w:tabs>
        <w:suppressAutoHyphens/>
        <w:ind w:left="0" w:firstLine="0"/>
        <w:jc w:val="both"/>
        <w:rPr>
          <w:color w:val="000000"/>
          <w:kern w:val="1"/>
          <w:sz w:val="24"/>
          <w:szCs w:val="24"/>
        </w:rPr>
      </w:pPr>
      <w:proofErr w:type="gramStart"/>
      <w:r w:rsidRPr="00A43E70">
        <w:rPr>
          <w:color w:val="000000"/>
          <w:kern w:val="1"/>
          <w:sz w:val="24"/>
          <w:szCs w:val="24"/>
        </w:rPr>
        <w:t>Контроль за</w:t>
      </w:r>
      <w:proofErr w:type="gramEnd"/>
      <w:r w:rsidRPr="00A43E70">
        <w:rPr>
          <w:color w:val="000000"/>
          <w:kern w:val="1"/>
          <w:sz w:val="24"/>
          <w:szCs w:val="24"/>
        </w:rPr>
        <w:t xml:space="preserve">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 xml:space="preserve">получения от Управляющей организации информации в составе, порядке, в сроки и способами, установленными для ее раскрытия действующим законодательством; </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проверки объемов, качества и периодичности оказания услуг и выполнения работ;</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участия в осмотрах общего имущества с целью подготовки предложений по ремонту;</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участие в составлении актов о нарушении условий Договора;</w:t>
      </w:r>
    </w:p>
    <w:p w:rsidR="004C3DF0"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инициирования общего собрания собственников.</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r w:rsidRPr="00A43E70">
        <w:rPr>
          <w:kern w:val="1"/>
          <w:sz w:val="24"/>
          <w:szCs w:val="24"/>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4C3DF0" w:rsidRPr="00A43E70" w:rsidRDefault="004C3DF0" w:rsidP="004C3DF0">
      <w:pPr>
        <w:tabs>
          <w:tab w:val="left" w:pos="709"/>
          <w:tab w:val="left" w:pos="851"/>
          <w:tab w:val="left" w:pos="1134"/>
        </w:tabs>
        <w:jc w:val="both"/>
        <w:rPr>
          <w:kern w:val="1"/>
          <w:sz w:val="24"/>
          <w:szCs w:val="24"/>
        </w:rPr>
      </w:pPr>
      <w:r w:rsidRPr="00A43E70">
        <w:rPr>
          <w:kern w:val="1"/>
          <w:sz w:val="24"/>
          <w:szCs w:val="24"/>
        </w:rPr>
        <w:t xml:space="preserve">Отчет предоставляется в электронной форме и размещается на сайте Управляющей организации или официальном сайте для раскрытия информации. </w:t>
      </w:r>
    </w:p>
    <w:p w:rsidR="004C3DF0" w:rsidRPr="00A43E70" w:rsidRDefault="004C3DF0" w:rsidP="004C3DF0">
      <w:pPr>
        <w:tabs>
          <w:tab w:val="left" w:pos="709"/>
          <w:tab w:val="left" w:pos="851"/>
          <w:tab w:val="left" w:pos="1134"/>
        </w:tabs>
        <w:jc w:val="both"/>
        <w:rPr>
          <w:kern w:val="1"/>
          <w:sz w:val="24"/>
          <w:szCs w:val="24"/>
        </w:rPr>
      </w:pPr>
      <w:r w:rsidRPr="00A43E70">
        <w:rPr>
          <w:kern w:val="1"/>
          <w:sz w:val="24"/>
          <w:szCs w:val="24"/>
        </w:rPr>
        <w:t>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rsidR="004C3DF0" w:rsidRPr="00A43E70" w:rsidRDefault="004C3DF0" w:rsidP="00D956C6">
      <w:pPr>
        <w:numPr>
          <w:ilvl w:val="1"/>
          <w:numId w:val="10"/>
        </w:numPr>
        <w:tabs>
          <w:tab w:val="left" w:pos="709"/>
          <w:tab w:val="left" w:pos="851"/>
          <w:tab w:val="left" w:pos="1134"/>
        </w:tabs>
        <w:suppressAutoHyphens/>
        <w:autoSpaceDE w:val="0"/>
        <w:ind w:left="0" w:firstLine="0"/>
        <w:jc w:val="both"/>
        <w:rPr>
          <w:kern w:val="1"/>
          <w:sz w:val="24"/>
          <w:szCs w:val="24"/>
        </w:rPr>
      </w:pPr>
      <w:r w:rsidRPr="00A43E70">
        <w:rPr>
          <w:kern w:val="1"/>
          <w:sz w:val="24"/>
          <w:szCs w:val="24"/>
        </w:rPr>
        <w:t>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4C3DF0" w:rsidRPr="00A43E70" w:rsidRDefault="004C3DF0" w:rsidP="00D956C6">
      <w:pPr>
        <w:numPr>
          <w:ilvl w:val="1"/>
          <w:numId w:val="10"/>
        </w:numPr>
        <w:tabs>
          <w:tab w:val="left" w:pos="709"/>
          <w:tab w:val="left" w:pos="851"/>
          <w:tab w:val="left" w:pos="1134"/>
        </w:tabs>
        <w:suppressAutoHyphens/>
        <w:autoSpaceDE w:val="0"/>
        <w:ind w:left="0" w:firstLine="0"/>
        <w:jc w:val="both"/>
        <w:rPr>
          <w:color w:val="000000"/>
          <w:sz w:val="24"/>
          <w:szCs w:val="24"/>
        </w:rPr>
      </w:pPr>
      <w:r w:rsidRPr="00A43E70">
        <w:rPr>
          <w:color w:val="000000"/>
          <w:sz w:val="24"/>
          <w:szCs w:val="24"/>
        </w:rP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4C3DF0" w:rsidRPr="00A43E70" w:rsidRDefault="004C3DF0" w:rsidP="004C3DF0">
      <w:pPr>
        <w:shd w:val="clear" w:color="auto" w:fill="FFFFFF"/>
        <w:ind w:left="360"/>
        <w:rPr>
          <w:b/>
          <w:bCs/>
          <w:color w:val="000000"/>
          <w:sz w:val="24"/>
          <w:szCs w:val="24"/>
        </w:rPr>
      </w:pPr>
    </w:p>
    <w:p w:rsidR="004C3DF0" w:rsidRPr="00A43E70" w:rsidRDefault="004C3DF0" w:rsidP="00D956C6">
      <w:pPr>
        <w:numPr>
          <w:ilvl w:val="0"/>
          <w:numId w:val="18"/>
        </w:numPr>
        <w:shd w:val="clear" w:color="auto" w:fill="FFFFFF"/>
        <w:autoSpaceDE w:val="0"/>
        <w:autoSpaceDN w:val="0"/>
        <w:adjustRightInd w:val="0"/>
        <w:jc w:val="center"/>
        <w:rPr>
          <w:b/>
          <w:bCs/>
          <w:color w:val="000000"/>
          <w:sz w:val="24"/>
          <w:szCs w:val="24"/>
        </w:rPr>
      </w:pPr>
      <w:r w:rsidRPr="00A43E70">
        <w:rPr>
          <w:b/>
          <w:bCs/>
          <w:color w:val="000000"/>
          <w:sz w:val="24"/>
          <w:szCs w:val="24"/>
        </w:rPr>
        <w:t>Прочие условия</w:t>
      </w:r>
    </w:p>
    <w:p w:rsidR="004C3DF0" w:rsidRPr="00A43E70" w:rsidRDefault="004C3DF0" w:rsidP="004C3DF0">
      <w:pPr>
        <w:shd w:val="clear" w:color="auto" w:fill="FFFFFF"/>
        <w:jc w:val="center"/>
        <w:rPr>
          <w:sz w:val="24"/>
          <w:szCs w:val="24"/>
        </w:rPr>
      </w:pP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В случае</w:t>
      </w:r>
      <w:proofErr w:type="gramStart"/>
      <w:r w:rsidRPr="00A43E70">
        <w:rPr>
          <w:color w:val="000000"/>
          <w:sz w:val="24"/>
          <w:szCs w:val="24"/>
          <w:shd w:val="clear" w:color="auto" w:fill="FFFFFF" w:themeFill="background1"/>
        </w:rPr>
        <w:t>,</w:t>
      </w:r>
      <w:proofErr w:type="gramEnd"/>
      <w:r w:rsidRPr="00A43E70">
        <w:rPr>
          <w:color w:val="000000"/>
          <w:sz w:val="24"/>
          <w:szCs w:val="24"/>
          <w:shd w:val="clear" w:color="auto" w:fill="FFFFFF" w:themeFill="background1"/>
        </w:rPr>
        <w:t xml:space="preserve"> если собственники помещений в многоквартирном доме решением общего собрания собственников помещений выбрали способ формирования фонда капитального ремонта на специальном счете, владельцем которого является управляющая организация,</w:t>
      </w:r>
      <w:r w:rsidRPr="00A43E70">
        <w:rPr>
          <w:bCs/>
          <w:color w:val="000000"/>
          <w:sz w:val="24"/>
          <w:szCs w:val="24"/>
          <w:shd w:val="clear" w:color="auto" w:fill="FFFFFF" w:themeFill="background1"/>
        </w:rPr>
        <w:t xml:space="preserve"> осуществляющая управление многоквартирным домом на основании договора управления,</w:t>
      </w:r>
      <w:r w:rsidRPr="00A43E70">
        <w:rPr>
          <w:color w:val="000000"/>
          <w:sz w:val="24"/>
          <w:szCs w:val="24"/>
          <w:shd w:val="clear" w:color="auto" w:fill="FFFFFF" w:themeFill="background1"/>
        </w:rPr>
        <w:t xml:space="preserve"> </w:t>
      </w:r>
      <w:r w:rsidRPr="00A43E70">
        <w:rPr>
          <w:color w:val="000000"/>
          <w:sz w:val="24"/>
          <w:szCs w:val="24"/>
        </w:rPr>
        <w:t xml:space="preserve">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w:t>
      </w:r>
      <w:r w:rsidRPr="00A43E70">
        <w:rPr>
          <w:color w:val="000000"/>
          <w:sz w:val="24"/>
          <w:szCs w:val="24"/>
        </w:rPr>
        <w:lastRenderedPageBreak/>
        <w:t xml:space="preserve">ремонта, необходимом объеме работ, стоимость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rsidRPr="00A43E70">
        <w:rPr>
          <w:color w:val="000000"/>
          <w:sz w:val="24"/>
          <w:szCs w:val="24"/>
        </w:rPr>
        <w:t>на всех собственников помещений в этом доме с момента возникновения права собственности на помещение в многоквартирном доме</w:t>
      </w:r>
      <w:proofErr w:type="gramEnd"/>
      <w:r w:rsidRPr="00A43E70">
        <w:rPr>
          <w:color w:val="000000"/>
          <w:sz w:val="24"/>
          <w:szCs w:val="24"/>
        </w:rPr>
        <w:t>, к новому собственнику переходит обязательство предыдущего собственника по оплате расходов на капитальный ремонт многоквартирного дома. В случае если собственниками помещений на общем собрании принято решение о размере платы за проведение капитального ремонта, то такой размер устанавливается нормативно правовым актом субъекта Российской Федерации.</w:t>
      </w: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color w:val="000000"/>
          <w:sz w:val="24"/>
          <w:szCs w:val="24"/>
        </w:rPr>
        <w:t>По вопросам, не урегулированным настоящим Договором, стороны руководствуются действующим законодательством.</w:t>
      </w:r>
    </w:p>
    <w:p w:rsidR="004C3DF0" w:rsidRPr="00A43E70" w:rsidRDefault="004C3DF0" w:rsidP="00D956C6">
      <w:pPr>
        <w:numPr>
          <w:ilvl w:val="1"/>
          <w:numId w:val="18"/>
        </w:numPr>
        <w:shd w:val="clear" w:color="auto" w:fill="FFFFFF"/>
        <w:autoSpaceDE w:val="0"/>
        <w:autoSpaceDN w:val="0"/>
        <w:adjustRightInd w:val="0"/>
        <w:ind w:left="0" w:firstLine="0"/>
        <w:jc w:val="both"/>
        <w:rPr>
          <w:color w:val="000000"/>
          <w:sz w:val="24"/>
          <w:szCs w:val="24"/>
        </w:rPr>
      </w:pPr>
      <w:r w:rsidRPr="00A43E70">
        <w:rPr>
          <w:color w:val="000000"/>
          <w:sz w:val="24"/>
          <w:szCs w:val="24"/>
        </w:rPr>
        <w:t>Изменения и дополнения к настоящему Договору имеют законную силу, если они согласованы обеими Сторонами и оформлены надлежащим образом.</w:t>
      </w:r>
    </w:p>
    <w:p w:rsidR="004C3DF0" w:rsidRPr="00A43E70" w:rsidRDefault="004C3DF0" w:rsidP="00D956C6">
      <w:pPr>
        <w:numPr>
          <w:ilvl w:val="1"/>
          <w:numId w:val="18"/>
        </w:numPr>
        <w:shd w:val="clear" w:color="auto" w:fill="FFFFFF"/>
        <w:autoSpaceDE w:val="0"/>
        <w:autoSpaceDN w:val="0"/>
        <w:adjustRightInd w:val="0"/>
        <w:ind w:left="0" w:firstLine="0"/>
        <w:jc w:val="both"/>
        <w:rPr>
          <w:color w:val="000000"/>
          <w:sz w:val="24"/>
          <w:szCs w:val="24"/>
        </w:rPr>
      </w:pPr>
      <w:r w:rsidRPr="00A43E70">
        <w:rPr>
          <w:color w:val="000000"/>
          <w:sz w:val="24"/>
          <w:szCs w:val="24"/>
        </w:rPr>
        <w:t xml:space="preserve">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w:t>
      </w:r>
      <w:r w:rsidRPr="00A43E70">
        <w:rPr>
          <w:color w:val="000000"/>
          <w:sz w:val="24"/>
          <w:szCs w:val="24"/>
          <w:shd w:val="clear" w:color="auto" w:fill="FFFFFF" w:themeFill="background1"/>
        </w:rPr>
        <w:t>в судебном порядке по заявлению одной из сторон в</w:t>
      </w:r>
      <w:r w:rsidRPr="00A43E70">
        <w:rPr>
          <w:color w:val="000000"/>
          <w:sz w:val="24"/>
          <w:szCs w:val="24"/>
        </w:rPr>
        <w:t xml:space="preserve">  соответствии с действующим законодательством Российской Федерации.</w:t>
      </w: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sz w:val="24"/>
          <w:szCs w:val="24"/>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 Договор составлен на _________ страницах и содержит 5 приложений на _________ страницах:</w:t>
      </w:r>
    </w:p>
    <w:p w:rsidR="004C3DF0" w:rsidRPr="00A43E70" w:rsidRDefault="00AA101A" w:rsidP="004C3DF0">
      <w:pPr>
        <w:pStyle w:val="ad"/>
        <w:widowControl w:val="0"/>
        <w:shd w:val="clear" w:color="auto" w:fill="FFFFFF" w:themeFill="background1"/>
        <w:autoSpaceDE w:val="0"/>
        <w:autoSpaceDN w:val="0"/>
        <w:adjustRightInd w:val="0"/>
        <w:ind w:left="0"/>
        <w:jc w:val="both"/>
        <w:rPr>
          <w:sz w:val="24"/>
          <w:szCs w:val="24"/>
        </w:rPr>
      </w:pPr>
      <w:hyperlink r:id="rId11" w:history="1">
        <w:r w:rsidR="004C3DF0" w:rsidRPr="00A43E70">
          <w:rPr>
            <w:sz w:val="24"/>
            <w:szCs w:val="24"/>
          </w:rPr>
          <w:t>Приложение 1</w:t>
        </w:r>
      </w:hyperlink>
      <w:r w:rsidR="004C3DF0" w:rsidRPr="00A43E70">
        <w:rPr>
          <w:sz w:val="24"/>
          <w:szCs w:val="24"/>
        </w:rPr>
        <w:t>. Состав и состояние общего имущества многоквартирного дома.</w:t>
      </w:r>
    </w:p>
    <w:p w:rsidR="004C3DF0" w:rsidRPr="00A43E70" w:rsidRDefault="00AA101A" w:rsidP="004C3DF0">
      <w:pPr>
        <w:pStyle w:val="ad"/>
        <w:widowControl w:val="0"/>
        <w:shd w:val="clear" w:color="auto" w:fill="FFFFFF" w:themeFill="background1"/>
        <w:autoSpaceDE w:val="0"/>
        <w:autoSpaceDN w:val="0"/>
        <w:adjustRightInd w:val="0"/>
        <w:ind w:left="0"/>
        <w:jc w:val="both"/>
        <w:rPr>
          <w:sz w:val="24"/>
          <w:szCs w:val="24"/>
        </w:rPr>
      </w:pPr>
      <w:hyperlink r:id="rId12" w:history="1">
        <w:r w:rsidR="004C3DF0" w:rsidRPr="00A43E70">
          <w:rPr>
            <w:sz w:val="24"/>
            <w:szCs w:val="24"/>
          </w:rPr>
          <w:t>Приложение 2</w:t>
        </w:r>
      </w:hyperlink>
      <w:r w:rsidR="004C3DF0" w:rsidRPr="00A43E70">
        <w:rPr>
          <w:sz w:val="24"/>
          <w:szCs w:val="24"/>
        </w:rPr>
        <w:t>. Перечень технической документации на многоквартирный дом.</w:t>
      </w:r>
    </w:p>
    <w:p w:rsidR="004C3DF0" w:rsidRPr="00A43E70" w:rsidRDefault="00AA101A" w:rsidP="004C3DF0">
      <w:pPr>
        <w:pStyle w:val="ad"/>
        <w:widowControl w:val="0"/>
        <w:shd w:val="clear" w:color="auto" w:fill="FFFFFF" w:themeFill="background1"/>
        <w:autoSpaceDE w:val="0"/>
        <w:autoSpaceDN w:val="0"/>
        <w:adjustRightInd w:val="0"/>
        <w:ind w:left="0"/>
        <w:jc w:val="both"/>
        <w:rPr>
          <w:sz w:val="24"/>
          <w:szCs w:val="24"/>
        </w:rPr>
      </w:pPr>
      <w:hyperlink r:id="rId13" w:history="1">
        <w:r w:rsidR="004C3DF0" w:rsidRPr="00A43E70">
          <w:rPr>
            <w:sz w:val="24"/>
            <w:szCs w:val="24"/>
          </w:rPr>
          <w:t>Приложение 3</w:t>
        </w:r>
      </w:hyperlink>
      <w:r w:rsidR="004C3DF0" w:rsidRPr="00A43E70">
        <w:rPr>
          <w:sz w:val="24"/>
          <w:szCs w:val="24"/>
        </w:rPr>
        <w:t>. Перечень обязательных работ и услуг по содержанию общего имущества собственников помещений в многоквартирном доме.</w:t>
      </w:r>
    </w:p>
    <w:p w:rsidR="004C3DF0" w:rsidRPr="00A43E70" w:rsidRDefault="00AA101A" w:rsidP="004C3DF0">
      <w:pPr>
        <w:pStyle w:val="ad"/>
        <w:widowControl w:val="0"/>
        <w:shd w:val="clear" w:color="auto" w:fill="FFFFFF" w:themeFill="background1"/>
        <w:autoSpaceDE w:val="0"/>
        <w:autoSpaceDN w:val="0"/>
        <w:adjustRightInd w:val="0"/>
        <w:ind w:left="0"/>
        <w:jc w:val="both"/>
        <w:rPr>
          <w:sz w:val="24"/>
          <w:szCs w:val="24"/>
        </w:rPr>
      </w:pPr>
      <w:hyperlink r:id="rId14" w:history="1">
        <w:r w:rsidR="004C3DF0" w:rsidRPr="00A43E70">
          <w:rPr>
            <w:sz w:val="24"/>
            <w:szCs w:val="24"/>
          </w:rPr>
          <w:t>Приложение 4</w:t>
        </w:r>
      </w:hyperlink>
      <w:r w:rsidR="004C3DF0" w:rsidRPr="00A43E70">
        <w:rPr>
          <w:sz w:val="24"/>
          <w:szCs w:val="24"/>
        </w:rPr>
        <w:t>. Перечень дополнительных работ и услуг по содержанию общего имущества собственников помещений в многоквартирном доме.</w:t>
      </w:r>
    </w:p>
    <w:p w:rsidR="004C3DF0" w:rsidRPr="00A43E70" w:rsidRDefault="004C3DF0" w:rsidP="004C3DF0">
      <w:pPr>
        <w:pStyle w:val="ad"/>
        <w:widowControl w:val="0"/>
        <w:shd w:val="clear" w:color="auto" w:fill="FFFFFF" w:themeFill="background1"/>
        <w:autoSpaceDE w:val="0"/>
        <w:autoSpaceDN w:val="0"/>
        <w:adjustRightInd w:val="0"/>
        <w:ind w:left="0"/>
        <w:jc w:val="both"/>
        <w:rPr>
          <w:color w:val="000000"/>
          <w:sz w:val="24"/>
          <w:szCs w:val="24"/>
        </w:rPr>
      </w:pPr>
      <w:r w:rsidRPr="00A43E70">
        <w:rPr>
          <w:sz w:val="24"/>
          <w:szCs w:val="24"/>
        </w:rPr>
        <w:t xml:space="preserve">Приложение 5. </w:t>
      </w:r>
      <w:r w:rsidRPr="00A43E70">
        <w:rPr>
          <w:color w:val="000000"/>
          <w:sz w:val="24"/>
          <w:szCs w:val="24"/>
        </w:rPr>
        <w:t>Перечень работ и услуг по управлению многоквартирным домом.</w:t>
      </w:r>
    </w:p>
    <w:p w:rsidR="004C3DF0" w:rsidRPr="00A43E70" w:rsidRDefault="004C3DF0" w:rsidP="004C3DF0">
      <w:pPr>
        <w:pStyle w:val="ad"/>
        <w:widowControl w:val="0"/>
        <w:shd w:val="clear" w:color="auto" w:fill="FFFFFF" w:themeFill="background1"/>
        <w:autoSpaceDE w:val="0"/>
        <w:autoSpaceDN w:val="0"/>
        <w:adjustRightInd w:val="0"/>
        <w:ind w:left="0"/>
        <w:jc w:val="both"/>
        <w:rPr>
          <w:sz w:val="24"/>
          <w:szCs w:val="24"/>
        </w:rPr>
      </w:pPr>
      <w:r w:rsidRPr="00A43E70">
        <w:rPr>
          <w:color w:val="000000"/>
          <w:sz w:val="24"/>
          <w:szCs w:val="24"/>
        </w:rPr>
        <w:t>Приложение 6. Перечень работ/услуг, предельные сроки устранения неисправностей при выполнении внепланового (непредвиденного) ремонта отдельных частей жилого дома и его оборудования.</w:t>
      </w:r>
    </w:p>
    <w:p w:rsidR="004C3DF0" w:rsidRPr="00A43E70" w:rsidRDefault="004C3DF0" w:rsidP="004C3DF0">
      <w:pPr>
        <w:pStyle w:val="ad"/>
        <w:widowControl w:val="0"/>
        <w:shd w:val="clear" w:color="auto" w:fill="FFFFFF" w:themeFill="background1"/>
        <w:autoSpaceDE w:val="0"/>
        <w:autoSpaceDN w:val="0"/>
        <w:adjustRightInd w:val="0"/>
        <w:ind w:left="0"/>
        <w:jc w:val="both"/>
        <w:rPr>
          <w:color w:val="000000"/>
          <w:sz w:val="24"/>
          <w:szCs w:val="24"/>
        </w:rPr>
      </w:pPr>
      <w:r w:rsidRPr="00A43E70">
        <w:rPr>
          <w:color w:val="000000"/>
          <w:sz w:val="24"/>
          <w:szCs w:val="24"/>
        </w:rPr>
        <w:t>Приложение 7. Список Собственников, подписавших настоящий Договор.</w:t>
      </w:r>
    </w:p>
    <w:p w:rsidR="004C3DF0" w:rsidRPr="00A43E70" w:rsidRDefault="004C3DF0" w:rsidP="004C3DF0">
      <w:pPr>
        <w:pStyle w:val="ad"/>
        <w:widowControl w:val="0"/>
        <w:shd w:val="clear" w:color="auto" w:fill="FFFFFF" w:themeFill="background1"/>
        <w:autoSpaceDE w:val="0"/>
        <w:autoSpaceDN w:val="0"/>
        <w:adjustRightInd w:val="0"/>
        <w:ind w:left="0"/>
        <w:jc w:val="both"/>
        <w:rPr>
          <w:sz w:val="24"/>
          <w:szCs w:val="24"/>
        </w:rPr>
      </w:pPr>
    </w:p>
    <w:p w:rsidR="004C3DF0" w:rsidRPr="00A43E70" w:rsidRDefault="004C3DF0" w:rsidP="00D956C6">
      <w:pPr>
        <w:numPr>
          <w:ilvl w:val="0"/>
          <w:numId w:val="18"/>
        </w:numPr>
        <w:shd w:val="clear" w:color="auto" w:fill="FFFFFF"/>
        <w:autoSpaceDE w:val="0"/>
        <w:autoSpaceDN w:val="0"/>
        <w:adjustRightInd w:val="0"/>
        <w:jc w:val="center"/>
        <w:rPr>
          <w:sz w:val="24"/>
          <w:szCs w:val="24"/>
        </w:rPr>
      </w:pPr>
      <w:r w:rsidRPr="00A43E70">
        <w:rPr>
          <w:b/>
          <w:bCs/>
          <w:color w:val="000000"/>
          <w:sz w:val="24"/>
          <w:szCs w:val="24"/>
        </w:rPr>
        <w:t>Юридический адрес и банковские реквизиты Управляющей организации</w:t>
      </w:r>
    </w:p>
    <w:p w:rsidR="004C3DF0" w:rsidRPr="00A43E70" w:rsidRDefault="004C3DF0" w:rsidP="004C3DF0">
      <w:pPr>
        <w:shd w:val="clear" w:color="auto" w:fill="FFFFFF"/>
        <w:rPr>
          <w:b/>
          <w:bCs/>
          <w:color w:val="000000"/>
          <w:sz w:val="24"/>
          <w:szCs w:val="24"/>
        </w:rPr>
      </w:pPr>
    </w:p>
    <w:p w:rsidR="004C3DF0" w:rsidRPr="00A43E70" w:rsidRDefault="004C3DF0" w:rsidP="004C3DF0">
      <w:pPr>
        <w:pStyle w:val="ad"/>
        <w:widowControl w:val="0"/>
        <w:autoSpaceDE w:val="0"/>
        <w:autoSpaceDN w:val="0"/>
        <w:adjustRightInd w:val="0"/>
        <w:ind w:left="360"/>
        <w:jc w:val="both"/>
        <w:rPr>
          <w:b/>
          <w:sz w:val="24"/>
          <w:szCs w:val="24"/>
        </w:rPr>
      </w:pPr>
      <w:r w:rsidRPr="00A43E70">
        <w:rPr>
          <w:b/>
          <w:sz w:val="24"/>
          <w:szCs w:val="24"/>
        </w:rPr>
        <w:t>Управляющая организация</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Юридический адрес 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Адрес 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 xml:space="preserve">Сведения о </w:t>
      </w:r>
      <w:proofErr w:type="gramStart"/>
      <w:r w:rsidRPr="00A43E70">
        <w:rPr>
          <w:sz w:val="24"/>
          <w:szCs w:val="24"/>
        </w:rPr>
        <w:t>государственной</w:t>
      </w:r>
      <w:proofErr w:type="gramEnd"/>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регистрации и наименование</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зарегистрировавшего органа</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____________________________________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Банковские реквизиты:</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БИК 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ИНН 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корреспондентский счет 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в 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(подпись)               (фамилия, инициалы)</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lastRenderedPageBreak/>
        <w:t>Печать Управляющей организации</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b/>
          <w:sz w:val="24"/>
          <w:szCs w:val="24"/>
        </w:rPr>
      </w:pPr>
      <w:r w:rsidRPr="00A43E70">
        <w:rPr>
          <w:b/>
          <w:sz w:val="24"/>
          <w:szCs w:val="24"/>
        </w:rPr>
        <w:t>Собственник:</w:t>
      </w:r>
    </w:p>
    <w:p w:rsidR="004C3DF0" w:rsidRPr="00A43E70" w:rsidRDefault="004C3DF0" w:rsidP="004C3DF0">
      <w:pPr>
        <w:pStyle w:val="ad"/>
        <w:widowControl w:val="0"/>
        <w:autoSpaceDE w:val="0"/>
        <w:autoSpaceDN w:val="0"/>
        <w:adjustRightInd w:val="0"/>
        <w:ind w:left="360"/>
        <w:jc w:val="both"/>
        <w:rPr>
          <w:b/>
          <w:sz w:val="24"/>
          <w:szCs w:val="24"/>
        </w:rPr>
      </w:pPr>
      <w:r w:rsidRPr="00A43E70">
        <w:rPr>
          <w:color w:val="000000"/>
          <w:sz w:val="24"/>
          <w:szCs w:val="24"/>
        </w:rPr>
        <w:t>Список Собственников, подписавших настоящий Договор согласно приложению 7 к настоящему Договору</w:t>
      </w:r>
    </w:p>
    <w:p w:rsidR="004C3DF0" w:rsidRPr="00A43E70" w:rsidRDefault="004C3DF0" w:rsidP="004C3DF0">
      <w:pPr>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310426" w:rsidRPr="00A43E70" w:rsidRDefault="00310426"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405DEE" w:rsidRPr="00A43E70" w:rsidRDefault="00405DEE" w:rsidP="00583895">
      <w:pPr>
        <w:rPr>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1</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20___ г. № _________</w:t>
      </w:r>
    </w:p>
    <w:p w:rsidR="004C3DF0" w:rsidRPr="00A43E70" w:rsidRDefault="004C3DF0" w:rsidP="004C3DF0">
      <w:pPr>
        <w:ind w:firstLine="540"/>
        <w:jc w:val="right"/>
        <w:rPr>
          <w:sz w:val="24"/>
          <w:szCs w:val="24"/>
        </w:rPr>
      </w:pPr>
    </w:p>
    <w:p w:rsidR="004C3DF0" w:rsidRPr="00A43E70" w:rsidRDefault="004C3DF0" w:rsidP="004C3DF0">
      <w:pPr>
        <w:ind w:firstLine="540"/>
        <w:jc w:val="center"/>
        <w:rPr>
          <w:sz w:val="24"/>
          <w:szCs w:val="24"/>
        </w:rPr>
      </w:pPr>
    </w:p>
    <w:p w:rsidR="004C3DF0" w:rsidRPr="00A43E70" w:rsidRDefault="004C3DF0" w:rsidP="004C3DF0">
      <w:pPr>
        <w:ind w:firstLine="540"/>
        <w:jc w:val="center"/>
        <w:rPr>
          <w:sz w:val="24"/>
          <w:szCs w:val="24"/>
        </w:rPr>
      </w:pPr>
      <w:r w:rsidRPr="00A43E70">
        <w:rPr>
          <w:sz w:val="24"/>
          <w:szCs w:val="24"/>
        </w:rPr>
        <w:t xml:space="preserve">Перечень общего имущества в многоквартирном доме </w:t>
      </w:r>
    </w:p>
    <w:p w:rsidR="004C3DF0" w:rsidRPr="00A43E70" w:rsidRDefault="004C3DF0" w:rsidP="004C3DF0">
      <w:pPr>
        <w:ind w:firstLine="540"/>
        <w:jc w:val="center"/>
        <w:rPr>
          <w:sz w:val="24"/>
          <w:szCs w:val="24"/>
        </w:rPr>
      </w:pPr>
      <w:r w:rsidRPr="00A43E70">
        <w:rPr>
          <w:sz w:val="24"/>
          <w:szCs w:val="24"/>
        </w:rPr>
        <w:t>по адресу: ________________________________</w:t>
      </w:r>
    </w:p>
    <w:p w:rsidR="004C3DF0" w:rsidRPr="00A43E70" w:rsidRDefault="004C3DF0" w:rsidP="004C3DF0">
      <w:pPr>
        <w:ind w:firstLine="540"/>
        <w:jc w:val="center"/>
        <w:rPr>
          <w:sz w:val="24"/>
          <w:szCs w:val="24"/>
        </w:rPr>
      </w:pPr>
    </w:p>
    <w:p w:rsidR="004C3DF0" w:rsidRPr="00A43E70" w:rsidRDefault="004C3DF0" w:rsidP="004C3DF0">
      <w:pPr>
        <w:ind w:firstLine="540"/>
        <w:jc w:val="center"/>
        <w:rPr>
          <w:sz w:val="24"/>
          <w:szCs w:val="24"/>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20"/>
        <w:gridCol w:w="2094"/>
        <w:gridCol w:w="1810"/>
      </w:tblGrid>
      <w:tr w:rsidR="004C3DF0" w:rsidRPr="00A43E70" w:rsidTr="004C3DF0">
        <w:tc>
          <w:tcPr>
            <w:tcW w:w="1188" w:type="dxa"/>
          </w:tcPr>
          <w:p w:rsidR="004C3DF0" w:rsidRPr="00A43E70" w:rsidRDefault="004C3DF0" w:rsidP="004C3DF0">
            <w:pPr>
              <w:jc w:val="center"/>
              <w:rPr>
                <w:sz w:val="24"/>
                <w:szCs w:val="24"/>
              </w:rPr>
            </w:pPr>
            <w:r w:rsidRPr="00A43E70">
              <w:rPr>
                <w:sz w:val="24"/>
                <w:szCs w:val="24"/>
              </w:rPr>
              <w:t>№№</w:t>
            </w:r>
          </w:p>
        </w:tc>
        <w:tc>
          <w:tcPr>
            <w:tcW w:w="5220" w:type="dxa"/>
          </w:tcPr>
          <w:p w:rsidR="004C3DF0" w:rsidRPr="00A43E70" w:rsidRDefault="004C3DF0" w:rsidP="004C3DF0">
            <w:pPr>
              <w:jc w:val="center"/>
              <w:rPr>
                <w:sz w:val="24"/>
                <w:szCs w:val="24"/>
              </w:rPr>
            </w:pPr>
            <w:r w:rsidRPr="00A43E70">
              <w:rPr>
                <w:sz w:val="24"/>
                <w:szCs w:val="24"/>
              </w:rPr>
              <w:t>Наименование, технические характеристики</w:t>
            </w:r>
          </w:p>
        </w:tc>
        <w:tc>
          <w:tcPr>
            <w:tcW w:w="2094" w:type="dxa"/>
          </w:tcPr>
          <w:p w:rsidR="004C3DF0" w:rsidRPr="00A43E70" w:rsidRDefault="004C3DF0" w:rsidP="004C3DF0">
            <w:pPr>
              <w:jc w:val="center"/>
              <w:rPr>
                <w:sz w:val="24"/>
                <w:szCs w:val="24"/>
              </w:rPr>
            </w:pPr>
            <w:r w:rsidRPr="00A43E70">
              <w:rPr>
                <w:sz w:val="24"/>
                <w:szCs w:val="24"/>
              </w:rPr>
              <w:t xml:space="preserve"> Единица измерения</w:t>
            </w:r>
          </w:p>
        </w:tc>
        <w:tc>
          <w:tcPr>
            <w:tcW w:w="1810" w:type="dxa"/>
          </w:tcPr>
          <w:p w:rsidR="004C3DF0" w:rsidRPr="00A43E70" w:rsidRDefault="004C3DF0" w:rsidP="004C3DF0">
            <w:pPr>
              <w:jc w:val="center"/>
              <w:rPr>
                <w:sz w:val="24"/>
                <w:szCs w:val="24"/>
              </w:rPr>
            </w:pPr>
            <w:r w:rsidRPr="00A43E70">
              <w:rPr>
                <w:sz w:val="24"/>
                <w:szCs w:val="24"/>
              </w:rPr>
              <w:t>Количество</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w:t>
            </w:r>
          </w:p>
        </w:tc>
        <w:tc>
          <w:tcPr>
            <w:tcW w:w="5220" w:type="dxa"/>
          </w:tcPr>
          <w:p w:rsidR="004C3DF0" w:rsidRPr="00A43E70" w:rsidRDefault="004C3DF0" w:rsidP="004C3DF0">
            <w:pPr>
              <w:jc w:val="both"/>
              <w:rPr>
                <w:sz w:val="24"/>
                <w:szCs w:val="24"/>
              </w:rPr>
            </w:pPr>
            <w:r w:rsidRPr="00A43E70">
              <w:rPr>
                <w:sz w:val="24"/>
                <w:szCs w:val="24"/>
              </w:rPr>
              <w:t xml:space="preserve">Межквартирные </w:t>
            </w:r>
            <w:proofErr w:type="gramStart"/>
            <w:r w:rsidRPr="00A43E70">
              <w:rPr>
                <w:sz w:val="24"/>
                <w:szCs w:val="24"/>
              </w:rPr>
              <w:t>ж/б</w:t>
            </w:r>
            <w:proofErr w:type="gramEnd"/>
            <w:r w:rsidRPr="00A43E70">
              <w:rPr>
                <w:sz w:val="24"/>
                <w:szCs w:val="24"/>
              </w:rPr>
              <w:t xml:space="preserve"> лестничные площадки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w:t>
            </w:r>
          </w:p>
        </w:tc>
        <w:tc>
          <w:tcPr>
            <w:tcW w:w="5220" w:type="dxa"/>
          </w:tcPr>
          <w:p w:rsidR="004C3DF0" w:rsidRPr="00A43E70" w:rsidRDefault="004C3DF0" w:rsidP="004C3DF0">
            <w:pPr>
              <w:jc w:val="both"/>
              <w:rPr>
                <w:sz w:val="24"/>
                <w:szCs w:val="24"/>
              </w:rPr>
            </w:pPr>
            <w:r w:rsidRPr="00A43E70">
              <w:rPr>
                <w:sz w:val="24"/>
                <w:szCs w:val="24"/>
              </w:rPr>
              <w:t xml:space="preserve">Лестницы </w:t>
            </w:r>
            <w:proofErr w:type="gramStart"/>
            <w:r w:rsidRPr="00A43E70">
              <w:rPr>
                <w:sz w:val="24"/>
                <w:szCs w:val="24"/>
              </w:rPr>
              <w:t>ж/б</w:t>
            </w:r>
            <w:proofErr w:type="gramEnd"/>
            <w:r w:rsidRPr="00A43E70">
              <w:rPr>
                <w:sz w:val="24"/>
                <w:szCs w:val="24"/>
              </w:rPr>
              <w:t xml:space="preserve"> (подъездные и </w:t>
            </w:r>
            <w:proofErr w:type="spellStart"/>
            <w:r w:rsidRPr="00A43E70">
              <w:rPr>
                <w:sz w:val="24"/>
                <w:szCs w:val="24"/>
              </w:rPr>
              <w:t>приподъездные</w:t>
            </w:r>
            <w:proofErr w:type="spellEnd"/>
            <w:r w:rsidRPr="00A43E70">
              <w:rPr>
                <w:sz w:val="24"/>
                <w:szCs w:val="24"/>
              </w:rPr>
              <w:t xml:space="preserve">)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3</w:t>
            </w:r>
          </w:p>
        </w:tc>
        <w:tc>
          <w:tcPr>
            <w:tcW w:w="5220" w:type="dxa"/>
          </w:tcPr>
          <w:p w:rsidR="004C3DF0" w:rsidRPr="00A43E70" w:rsidRDefault="004C3DF0" w:rsidP="004C3DF0">
            <w:pPr>
              <w:jc w:val="both"/>
              <w:rPr>
                <w:sz w:val="24"/>
                <w:szCs w:val="24"/>
              </w:rPr>
            </w:pPr>
            <w:r w:rsidRPr="00A43E70">
              <w:rPr>
                <w:sz w:val="24"/>
                <w:szCs w:val="24"/>
              </w:rPr>
              <w:t>Коридоры (</w:t>
            </w:r>
            <w:proofErr w:type="spellStart"/>
            <w:r w:rsidRPr="00A43E70">
              <w:rPr>
                <w:sz w:val="24"/>
                <w:szCs w:val="24"/>
              </w:rPr>
              <w:t>внутриподъездные</w:t>
            </w:r>
            <w:proofErr w:type="spellEnd"/>
            <w:r w:rsidRPr="00A43E70">
              <w:rPr>
                <w:sz w:val="24"/>
                <w:szCs w:val="24"/>
              </w:rPr>
              <w:t>)</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lastRenderedPageBreak/>
              <w:t>4</w:t>
            </w:r>
          </w:p>
        </w:tc>
        <w:tc>
          <w:tcPr>
            <w:tcW w:w="5220" w:type="dxa"/>
          </w:tcPr>
          <w:p w:rsidR="004C3DF0" w:rsidRPr="00A43E70" w:rsidRDefault="004C3DF0" w:rsidP="004C3DF0">
            <w:pPr>
              <w:jc w:val="both"/>
              <w:rPr>
                <w:sz w:val="24"/>
                <w:szCs w:val="24"/>
              </w:rPr>
            </w:pPr>
            <w:r w:rsidRPr="00A43E70">
              <w:rPr>
                <w:sz w:val="24"/>
                <w:szCs w:val="24"/>
              </w:rPr>
              <w:t xml:space="preserve">Технический этаж (над помещениями  10 этажа)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5</w:t>
            </w:r>
          </w:p>
        </w:tc>
        <w:tc>
          <w:tcPr>
            <w:tcW w:w="5220" w:type="dxa"/>
          </w:tcPr>
          <w:p w:rsidR="004C3DF0" w:rsidRPr="00A43E70" w:rsidRDefault="004C3DF0" w:rsidP="004C3DF0">
            <w:pPr>
              <w:jc w:val="both"/>
              <w:rPr>
                <w:sz w:val="24"/>
                <w:szCs w:val="24"/>
              </w:rPr>
            </w:pPr>
            <w:r w:rsidRPr="00A43E70">
              <w:rPr>
                <w:sz w:val="24"/>
                <w:szCs w:val="24"/>
              </w:rPr>
              <w:t>Чердачное помещение</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6</w:t>
            </w:r>
          </w:p>
        </w:tc>
        <w:tc>
          <w:tcPr>
            <w:tcW w:w="5220" w:type="dxa"/>
          </w:tcPr>
          <w:p w:rsidR="004C3DF0" w:rsidRPr="00A43E70" w:rsidRDefault="004C3DF0" w:rsidP="004C3DF0">
            <w:pPr>
              <w:jc w:val="both"/>
              <w:rPr>
                <w:sz w:val="24"/>
                <w:szCs w:val="24"/>
              </w:rPr>
            </w:pPr>
            <w:r w:rsidRPr="00A43E70">
              <w:rPr>
                <w:sz w:val="24"/>
                <w:szCs w:val="24"/>
              </w:rPr>
              <w:t>Технический подвал</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7</w:t>
            </w:r>
          </w:p>
        </w:tc>
        <w:tc>
          <w:tcPr>
            <w:tcW w:w="5220" w:type="dxa"/>
          </w:tcPr>
          <w:p w:rsidR="004C3DF0" w:rsidRPr="00A43E70" w:rsidRDefault="004C3DF0" w:rsidP="004C3DF0">
            <w:pPr>
              <w:jc w:val="both"/>
              <w:rPr>
                <w:sz w:val="24"/>
                <w:szCs w:val="24"/>
              </w:rPr>
            </w:pPr>
            <w:r w:rsidRPr="00A43E70">
              <w:rPr>
                <w:sz w:val="24"/>
                <w:szCs w:val="24"/>
              </w:rPr>
              <w:t>Крыши</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8</w:t>
            </w:r>
          </w:p>
        </w:tc>
        <w:tc>
          <w:tcPr>
            <w:tcW w:w="5220" w:type="dxa"/>
          </w:tcPr>
          <w:p w:rsidR="004C3DF0" w:rsidRPr="00A43E70" w:rsidRDefault="004C3DF0" w:rsidP="004C3DF0">
            <w:pPr>
              <w:jc w:val="both"/>
              <w:rPr>
                <w:sz w:val="24"/>
                <w:szCs w:val="24"/>
              </w:rPr>
            </w:pPr>
            <w:r w:rsidRPr="00A43E70">
              <w:rPr>
                <w:sz w:val="24"/>
                <w:szCs w:val="24"/>
              </w:rPr>
              <w:t>Электрическая проводка</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9</w:t>
            </w:r>
          </w:p>
        </w:tc>
        <w:tc>
          <w:tcPr>
            <w:tcW w:w="5220" w:type="dxa"/>
          </w:tcPr>
          <w:p w:rsidR="004C3DF0" w:rsidRPr="00A43E70" w:rsidRDefault="004C3DF0" w:rsidP="004C3DF0">
            <w:pPr>
              <w:jc w:val="both"/>
              <w:rPr>
                <w:sz w:val="24"/>
                <w:szCs w:val="24"/>
              </w:rPr>
            </w:pPr>
            <w:r w:rsidRPr="00A43E70">
              <w:rPr>
                <w:sz w:val="24"/>
                <w:szCs w:val="24"/>
              </w:rPr>
              <w:t>Ограждающие несущие и ненесущие конструкции дома</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10</w:t>
            </w:r>
          </w:p>
        </w:tc>
        <w:tc>
          <w:tcPr>
            <w:tcW w:w="5220" w:type="dxa"/>
          </w:tcPr>
          <w:p w:rsidR="004C3DF0" w:rsidRPr="00A43E70" w:rsidRDefault="004C3DF0" w:rsidP="004C3DF0">
            <w:pPr>
              <w:jc w:val="both"/>
              <w:rPr>
                <w:sz w:val="24"/>
                <w:szCs w:val="24"/>
              </w:rPr>
            </w:pPr>
            <w:r w:rsidRPr="00A43E70">
              <w:rPr>
                <w:sz w:val="24"/>
                <w:szCs w:val="24"/>
              </w:rPr>
              <w:t>Санитарно-техническое оборудование</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11</w:t>
            </w:r>
          </w:p>
        </w:tc>
        <w:tc>
          <w:tcPr>
            <w:tcW w:w="5220" w:type="dxa"/>
          </w:tcPr>
          <w:p w:rsidR="004C3DF0" w:rsidRPr="00A43E70" w:rsidRDefault="004C3DF0" w:rsidP="004C3DF0">
            <w:pPr>
              <w:jc w:val="both"/>
              <w:rPr>
                <w:sz w:val="24"/>
                <w:szCs w:val="24"/>
              </w:rPr>
            </w:pPr>
            <w:r w:rsidRPr="00A43E70">
              <w:rPr>
                <w:sz w:val="24"/>
                <w:szCs w:val="24"/>
              </w:rPr>
              <w:t>Тепловой пункт</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12</w:t>
            </w:r>
          </w:p>
        </w:tc>
        <w:tc>
          <w:tcPr>
            <w:tcW w:w="5220" w:type="dxa"/>
          </w:tcPr>
          <w:p w:rsidR="004C3DF0" w:rsidRPr="00A43E70" w:rsidRDefault="004C3DF0" w:rsidP="004C3DF0">
            <w:pPr>
              <w:jc w:val="both"/>
              <w:rPr>
                <w:sz w:val="24"/>
                <w:szCs w:val="24"/>
              </w:rPr>
            </w:pPr>
            <w:proofErr w:type="spellStart"/>
            <w:r w:rsidRPr="00A43E70">
              <w:rPr>
                <w:sz w:val="24"/>
                <w:szCs w:val="24"/>
              </w:rPr>
              <w:t>Предподъездные</w:t>
            </w:r>
            <w:proofErr w:type="spellEnd"/>
            <w:r w:rsidRPr="00A43E70">
              <w:rPr>
                <w:sz w:val="24"/>
                <w:szCs w:val="24"/>
              </w:rPr>
              <w:t xml:space="preserve"> лавочки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13</w:t>
            </w:r>
          </w:p>
        </w:tc>
        <w:tc>
          <w:tcPr>
            <w:tcW w:w="5220" w:type="dxa"/>
          </w:tcPr>
          <w:p w:rsidR="004C3DF0" w:rsidRPr="00A43E70" w:rsidRDefault="004C3DF0" w:rsidP="004C3DF0">
            <w:pPr>
              <w:jc w:val="both"/>
              <w:rPr>
                <w:sz w:val="24"/>
                <w:szCs w:val="24"/>
              </w:rPr>
            </w:pPr>
            <w:r w:rsidRPr="00A43E70">
              <w:rPr>
                <w:sz w:val="24"/>
                <w:szCs w:val="24"/>
              </w:rPr>
              <w:t>Земельный участок</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r w:rsidRPr="00A43E70">
              <w:rPr>
                <w:sz w:val="24"/>
                <w:szCs w:val="24"/>
              </w:rPr>
              <w:t xml:space="preserve"> </w:t>
            </w: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Инженерное оборудование</w:t>
            </w: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теплоснабжения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14</w:t>
            </w:r>
          </w:p>
        </w:tc>
        <w:tc>
          <w:tcPr>
            <w:tcW w:w="5220" w:type="dxa"/>
          </w:tcPr>
          <w:p w:rsidR="004C3DF0" w:rsidRPr="00A43E70" w:rsidRDefault="004C3DF0" w:rsidP="004C3DF0">
            <w:pPr>
              <w:jc w:val="both"/>
              <w:rPr>
                <w:sz w:val="24"/>
                <w:szCs w:val="24"/>
              </w:rPr>
            </w:pPr>
            <w:r w:rsidRPr="00A43E70">
              <w:rPr>
                <w:sz w:val="24"/>
                <w:szCs w:val="24"/>
              </w:rPr>
              <w:t xml:space="preserve">Трубопроводы; </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15</w:t>
            </w:r>
          </w:p>
        </w:tc>
        <w:tc>
          <w:tcPr>
            <w:tcW w:w="5220" w:type="dxa"/>
          </w:tcPr>
          <w:p w:rsidR="004C3DF0" w:rsidRPr="00A43E70" w:rsidRDefault="004C3DF0" w:rsidP="004C3DF0">
            <w:pPr>
              <w:jc w:val="both"/>
              <w:rPr>
                <w:sz w:val="24"/>
                <w:szCs w:val="24"/>
              </w:rPr>
            </w:pPr>
            <w:r w:rsidRPr="00A43E70">
              <w:rPr>
                <w:sz w:val="24"/>
                <w:szCs w:val="24"/>
              </w:rPr>
              <w:t>Отопительные приборы;</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16</w:t>
            </w:r>
          </w:p>
        </w:tc>
        <w:tc>
          <w:tcPr>
            <w:tcW w:w="5220" w:type="dxa"/>
          </w:tcPr>
          <w:p w:rsidR="004C3DF0" w:rsidRPr="00A43E70" w:rsidRDefault="004C3DF0" w:rsidP="004C3DF0">
            <w:pPr>
              <w:jc w:val="both"/>
              <w:rPr>
                <w:sz w:val="24"/>
                <w:szCs w:val="24"/>
              </w:rPr>
            </w:pPr>
            <w:r w:rsidRPr="00A43E70">
              <w:rPr>
                <w:sz w:val="24"/>
                <w:szCs w:val="24"/>
              </w:rPr>
              <w:t>Приборы КИП (манометры, термометры, приборы учета тепловой энергии и теплоносителя)</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17</w:t>
            </w:r>
          </w:p>
        </w:tc>
        <w:tc>
          <w:tcPr>
            <w:tcW w:w="5220" w:type="dxa"/>
          </w:tcPr>
          <w:p w:rsidR="004C3DF0" w:rsidRPr="00A43E70" w:rsidRDefault="004C3DF0" w:rsidP="004C3DF0">
            <w:pPr>
              <w:jc w:val="both"/>
              <w:rPr>
                <w:sz w:val="24"/>
                <w:szCs w:val="24"/>
              </w:rPr>
            </w:pPr>
            <w:r w:rsidRPr="00A43E70">
              <w:rPr>
                <w:sz w:val="24"/>
                <w:szCs w:val="24"/>
              </w:rPr>
              <w:t>Запорная арматура, задвижки, вентили.</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7314" w:type="dxa"/>
            <w:gridSpan w:val="2"/>
          </w:tcPr>
          <w:p w:rsidR="004C3DF0" w:rsidRPr="00A43E70" w:rsidRDefault="004C3DF0" w:rsidP="004C3DF0">
            <w:pPr>
              <w:jc w:val="center"/>
              <w:rPr>
                <w:sz w:val="24"/>
                <w:szCs w:val="24"/>
              </w:rPr>
            </w:pPr>
            <w:r w:rsidRPr="00A43E70">
              <w:rPr>
                <w:sz w:val="24"/>
                <w:szCs w:val="24"/>
              </w:rPr>
              <w:t>Системы холодного водоснабжения</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18</w:t>
            </w:r>
          </w:p>
        </w:tc>
        <w:tc>
          <w:tcPr>
            <w:tcW w:w="5220" w:type="dxa"/>
          </w:tcPr>
          <w:p w:rsidR="004C3DF0" w:rsidRPr="00A43E70" w:rsidRDefault="004C3DF0" w:rsidP="004C3DF0">
            <w:pPr>
              <w:jc w:val="both"/>
              <w:rPr>
                <w:sz w:val="24"/>
                <w:szCs w:val="24"/>
              </w:rPr>
            </w:pPr>
            <w:r w:rsidRPr="00A43E70">
              <w:rPr>
                <w:sz w:val="24"/>
                <w:szCs w:val="24"/>
              </w:rPr>
              <w:t xml:space="preserve">Водопроводные трубы  </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19</w:t>
            </w:r>
          </w:p>
        </w:tc>
        <w:tc>
          <w:tcPr>
            <w:tcW w:w="5220" w:type="dxa"/>
          </w:tcPr>
          <w:p w:rsidR="004C3DF0" w:rsidRPr="00A43E70" w:rsidRDefault="004C3DF0" w:rsidP="004C3DF0">
            <w:pPr>
              <w:jc w:val="both"/>
              <w:rPr>
                <w:sz w:val="24"/>
                <w:szCs w:val="24"/>
              </w:rPr>
            </w:pPr>
            <w:r w:rsidRPr="00A43E70">
              <w:rPr>
                <w:sz w:val="24"/>
                <w:szCs w:val="24"/>
              </w:rPr>
              <w:t>Запорная арматура, задвижки, вентили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20</w:t>
            </w:r>
          </w:p>
        </w:tc>
        <w:tc>
          <w:tcPr>
            <w:tcW w:w="5220" w:type="dxa"/>
          </w:tcPr>
          <w:p w:rsidR="004C3DF0" w:rsidRPr="00A43E70" w:rsidRDefault="004C3DF0" w:rsidP="004C3DF0">
            <w:pPr>
              <w:jc w:val="both"/>
              <w:rPr>
                <w:sz w:val="24"/>
                <w:szCs w:val="24"/>
              </w:rPr>
            </w:pPr>
            <w:r w:rsidRPr="00A43E70">
              <w:rPr>
                <w:sz w:val="24"/>
                <w:szCs w:val="24"/>
              </w:rPr>
              <w:t>Приборы КИП</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водоотведения (канализации)</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21</w:t>
            </w:r>
          </w:p>
        </w:tc>
        <w:tc>
          <w:tcPr>
            <w:tcW w:w="5220" w:type="dxa"/>
          </w:tcPr>
          <w:p w:rsidR="004C3DF0" w:rsidRPr="00A43E70" w:rsidRDefault="004C3DF0" w:rsidP="004C3DF0">
            <w:pPr>
              <w:jc w:val="both"/>
              <w:rPr>
                <w:sz w:val="24"/>
                <w:szCs w:val="24"/>
              </w:rPr>
            </w:pPr>
            <w:r w:rsidRPr="00A43E70">
              <w:rPr>
                <w:sz w:val="24"/>
                <w:szCs w:val="24"/>
              </w:rPr>
              <w:t>Канализационные трубы  (</w:t>
            </w:r>
            <w:proofErr w:type="spellStart"/>
            <w:r w:rsidRPr="00A43E70">
              <w:rPr>
                <w:sz w:val="24"/>
                <w:szCs w:val="24"/>
              </w:rPr>
              <w:t>диам</w:t>
            </w:r>
            <w:proofErr w:type="spellEnd"/>
            <w:r w:rsidRPr="00A43E70">
              <w:rPr>
                <w:sz w:val="24"/>
                <w:szCs w:val="24"/>
              </w:rPr>
              <w:t>__мм)</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5220" w:type="dxa"/>
          </w:tcPr>
          <w:p w:rsidR="004C3DF0" w:rsidRPr="00A43E70" w:rsidRDefault="004C3DF0" w:rsidP="004C3DF0">
            <w:pPr>
              <w:jc w:val="both"/>
              <w:rPr>
                <w:sz w:val="24"/>
                <w:szCs w:val="24"/>
              </w:rPr>
            </w:pPr>
          </w:p>
        </w:tc>
        <w:tc>
          <w:tcPr>
            <w:tcW w:w="2094" w:type="dxa"/>
          </w:tcPr>
          <w:p w:rsidR="004C3DF0" w:rsidRPr="00A43E70" w:rsidRDefault="004C3DF0" w:rsidP="004C3DF0">
            <w:pPr>
              <w:jc w:val="center"/>
              <w:rPr>
                <w:sz w:val="24"/>
                <w:szCs w:val="24"/>
              </w:rPr>
            </w:pP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газоснабжения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22</w:t>
            </w:r>
          </w:p>
        </w:tc>
        <w:tc>
          <w:tcPr>
            <w:tcW w:w="5220" w:type="dxa"/>
          </w:tcPr>
          <w:p w:rsidR="004C3DF0" w:rsidRPr="00A43E70" w:rsidRDefault="004C3DF0" w:rsidP="004C3DF0">
            <w:pPr>
              <w:jc w:val="both"/>
              <w:rPr>
                <w:sz w:val="24"/>
                <w:szCs w:val="24"/>
              </w:rPr>
            </w:pPr>
            <w:r w:rsidRPr="00A43E70">
              <w:rPr>
                <w:sz w:val="24"/>
                <w:szCs w:val="24"/>
              </w:rPr>
              <w:t>Газовые трубы</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23</w:t>
            </w:r>
          </w:p>
        </w:tc>
        <w:tc>
          <w:tcPr>
            <w:tcW w:w="5220" w:type="dxa"/>
          </w:tcPr>
          <w:p w:rsidR="004C3DF0" w:rsidRPr="00A43E70" w:rsidRDefault="004C3DF0" w:rsidP="004C3DF0">
            <w:pPr>
              <w:jc w:val="both"/>
              <w:rPr>
                <w:sz w:val="24"/>
                <w:szCs w:val="24"/>
              </w:rPr>
            </w:pPr>
            <w:r w:rsidRPr="00A43E70">
              <w:rPr>
                <w:sz w:val="24"/>
                <w:szCs w:val="24"/>
              </w:rPr>
              <w:t>Задвижки вентили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5220" w:type="dxa"/>
          </w:tcPr>
          <w:p w:rsidR="004C3DF0" w:rsidRPr="00A43E70" w:rsidRDefault="004C3DF0" w:rsidP="004C3DF0">
            <w:pPr>
              <w:jc w:val="both"/>
              <w:rPr>
                <w:sz w:val="24"/>
                <w:szCs w:val="24"/>
              </w:rPr>
            </w:pPr>
          </w:p>
        </w:tc>
        <w:tc>
          <w:tcPr>
            <w:tcW w:w="2094" w:type="dxa"/>
          </w:tcPr>
          <w:p w:rsidR="004C3DF0" w:rsidRPr="00A43E70" w:rsidRDefault="004C3DF0" w:rsidP="004C3DF0">
            <w:pPr>
              <w:jc w:val="center"/>
              <w:rPr>
                <w:sz w:val="24"/>
                <w:szCs w:val="24"/>
              </w:rPr>
            </w:pP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электроснабжения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24</w:t>
            </w:r>
          </w:p>
        </w:tc>
        <w:tc>
          <w:tcPr>
            <w:tcW w:w="5220" w:type="dxa"/>
          </w:tcPr>
          <w:p w:rsidR="004C3DF0" w:rsidRPr="00A43E70" w:rsidRDefault="004C3DF0" w:rsidP="004C3DF0">
            <w:pPr>
              <w:jc w:val="both"/>
              <w:rPr>
                <w:sz w:val="24"/>
                <w:szCs w:val="24"/>
              </w:rPr>
            </w:pPr>
            <w:r w:rsidRPr="00A43E70">
              <w:rPr>
                <w:sz w:val="24"/>
                <w:szCs w:val="24"/>
              </w:rPr>
              <w:t>Шкафы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25</w:t>
            </w:r>
          </w:p>
        </w:tc>
        <w:tc>
          <w:tcPr>
            <w:tcW w:w="5220" w:type="dxa"/>
          </w:tcPr>
          <w:p w:rsidR="004C3DF0" w:rsidRPr="00A43E70" w:rsidRDefault="004C3DF0" w:rsidP="004C3DF0">
            <w:pPr>
              <w:jc w:val="both"/>
              <w:rPr>
                <w:sz w:val="24"/>
                <w:szCs w:val="24"/>
              </w:rPr>
            </w:pPr>
            <w:r w:rsidRPr="00A43E70">
              <w:rPr>
                <w:sz w:val="24"/>
                <w:szCs w:val="24"/>
              </w:rPr>
              <w:t xml:space="preserve">Внутридомовые электрические сети питания </w:t>
            </w:r>
            <w:proofErr w:type="spellStart"/>
            <w:r w:rsidRPr="00A43E70">
              <w:rPr>
                <w:sz w:val="24"/>
                <w:szCs w:val="24"/>
              </w:rPr>
              <w:t>электроприемников</w:t>
            </w:r>
            <w:proofErr w:type="spellEnd"/>
            <w:r w:rsidRPr="00A43E70">
              <w:rPr>
                <w:sz w:val="24"/>
                <w:szCs w:val="24"/>
              </w:rPr>
              <w:t xml:space="preserve"> общедомовых  потребителей;</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26</w:t>
            </w:r>
          </w:p>
        </w:tc>
        <w:tc>
          <w:tcPr>
            <w:tcW w:w="5220" w:type="dxa"/>
          </w:tcPr>
          <w:p w:rsidR="004C3DF0" w:rsidRPr="00A43E70" w:rsidRDefault="004C3DF0" w:rsidP="004C3DF0">
            <w:pPr>
              <w:jc w:val="both"/>
              <w:rPr>
                <w:sz w:val="24"/>
                <w:szCs w:val="24"/>
              </w:rPr>
            </w:pPr>
            <w:r w:rsidRPr="00A43E70">
              <w:rPr>
                <w:sz w:val="24"/>
                <w:szCs w:val="24"/>
              </w:rPr>
              <w:t xml:space="preserve">Этажные щитки и шкафы, в том числе слаботочные с установленными в них аппаратами защиты и управления, а также </w:t>
            </w:r>
            <w:proofErr w:type="spellStart"/>
            <w:r w:rsidRPr="00A43E70">
              <w:rPr>
                <w:sz w:val="24"/>
                <w:szCs w:val="24"/>
              </w:rPr>
              <w:t>электроустановочными</w:t>
            </w:r>
            <w:proofErr w:type="spellEnd"/>
            <w:r w:rsidRPr="00A43E70">
              <w:rPr>
                <w:sz w:val="24"/>
                <w:szCs w:val="24"/>
              </w:rPr>
              <w:t xml:space="preserve"> изделиями, за исключением квартирных счетчиков энергии</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27</w:t>
            </w:r>
          </w:p>
        </w:tc>
        <w:tc>
          <w:tcPr>
            <w:tcW w:w="5220" w:type="dxa"/>
          </w:tcPr>
          <w:p w:rsidR="004C3DF0" w:rsidRPr="00A43E70" w:rsidRDefault="004C3DF0" w:rsidP="004C3DF0">
            <w:pPr>
              <w:jc w:val="both"/>
              <w:rPr>
                <w:sz w:val="24"/>
                <w:szCs w:val="24"/>
              </w:rPr>
            </w:pPr>
            <w:r w:rsidRPr="00A43E70">
              <w:rPr>
                <w:sz w:val="24"/>
                <w:szCs w:val="24"/>
              </w:rPr>
              <w:t xml:space="preserve">Осветительные установки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w:t>
            </w:r>
            <w:r w:rsidRPr="00A43E70">
              <w:rPr>
                <w:sz w:val="24"/>
                <w:szCs w:val="24"/>
              </w:rPr>
              <w:lastRenderedPageBreak/>
              <w:t>и технических подпольях, чердаках, подсобных помещениях и встроенных в здание помещениях</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lastRenderedPageBreak/>
              <w:t>28</w:t>
            </w:r>
          </w:p>
        </w:tc>
        <w:tc>
          <w:tcPr>
            <w:tcW w:w="5220" w:type="dxa"/>
          </w:tcPr>
          <w:p w:rsidR="004C3DF0" w:rsidRPr="00A43E70" w:rsidRDefault="004C3DF0" w:rsidP="004C3DF0">
            <w:pPr>
              <w:jc w:val="both"/>
              <w:rPr>
                <w:sz w:val="24"/>
                <w:szCs w:val="24"/>
              </w:rPr>
            </w:pPr>
            <w:r w:rsidRPr="00A43E70">
              <w:rPr>
                <w:sz w:val="24"/>
                <w:szCs w:val="24"/>
              </w:rPr>
              <w:t>Силовые и осветительные установки, автоматизации котельных и установок автоматизации котельных, бойлерных, тепловых пунктов и других помещений;</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29</w:t>
            </w:r>
          </w:p>
        </w:tc>
        <w:tc>
          <w:tcPr>
            <w:tcW w:w="5220" w:type="dxa"/>
          </w:tcPr>
          <w:p w:rsidR="004C3DF0" w:rsidRPr="00A43E70" w:rsidRDefault="004C3DF0" w:rsidP="004C3DF0">
            <w:pPr>
              <w:jc w:val="both"/>
              <w:rPr>
                <w:sz w:val="24"/>
                <w:szCs w:val="24"/>
              </w:rPr>
            </w:pPr>
            <w:r w:rsidRPr="00A43E70">
              <w:rPr>
                <w:sz w:val="24"/>
                <w:szCs w:val="24"/>
              </w:rPr>
              <w:t xml:space="preserve">Электрические установки систем </w:t>
            </w:r>
            <w:proofErr w:type="spellStart"/>
            <w:r w:rsidRPr="00A43E70">
              <w:rPr>
                <w:sz w:val="24"/>
                <w:szCs w:val="24"/>
              </w:rPr>
              <w:t>дымоудаления</w:t>
            </w:r>
            <w:proofErr w:type="spellEnd"/>
            <w:r w:rsidRPr="00A43E70">
              <w:rPr>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(АЗУ) дверей дома.</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bl>
    <w:p w:rsidR="004C3DF0" w:rsidRPr="00A43E70" w:rsidRDefault="004C3DF0" w:rsidP="004C3DF0">
      <w:pPr>
        <w:shd w:val="clear" w:color="auto" w:fill="FFFFFF"/>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pStyle w:val="ConsNormal"/>
        <w:ind w:right="0" w:firstLine="540"/>
        <w:jc w:val="right"/>
        <w:rPr>
          <w:sz w:val="24"/>
          <w:szCs w:val="24"/>
        </w:rPr>
      </w:pPr>
      <w:r w:rsidRPr="00A43E70">
        <w:rPr>
          <w:sz w:val="24"/>
          <w:szCs w:val="24"/>
        </w:rPr>
        <w:t>Приложение № 2</w:t>
      </w:r>
    </w:p>
    <w:p w:rsidR="004C3DF0" w:rsidRPr="00A43E70" w:rsidRDefault="004C3DF0" w:rsidP="004C3DF0">
      <w:pPr>
        <w:pStyle w:val="ConsNormal"/>
        <w:ind w:right="0" w:firstLine="540"/>
        <w:jc w:val="right"/>
        <w:rPr>
          <w:sz w:val="24"/>
          <w:szCs w:val="24"/>
        </w:rPr>
      </w:pPr>
      <w:r w:rsidRPr="00A43E70">
        <w:rPr>
          <w:sz w:val="24"/>
          <w:szCs w:val="24"/>
        </w:rPr>
        <w:t>к договору управления</w:t>
      </w:r>
    </w:p>
    <w:p w:rsidR="004C3DF0" w:rsidRPr="00A43E70" w:rsidRDefault="004C3DF0" w:rsidP="004C3DF0">
      <w:pPr>
        <w:pStyle w:val="ConsNormal"/>
        <w:ind w:right="0" w:firstLine="540"/>
        <w:jc w:val="right"/>
        <w:rPr>
          <w:sz w:val="24"/>
          <w:szCs w:val="24"/>
        </w:rPr>
      </w:pPr>
      <w:r w:rsidRPr="00A43E70">
        <w:rPr>
          <w:sz w:val="24"/>
          <w:szCs w:val="24"/>
        </w:rPr>
        <w:t>многоквартирным домом</w:t>
      </w:r>
    </w:p>
    <w:p w:rsidR="004C3DF0" w:rsidRPr="00A43E70" w:rsidRDefault="004C3DF0" w:rsidP="004C3DF0">
      <w:pPr>
        <w:autoSpaceDE w:val="0"/>
        <w:autoSpaceDN w:val="0"/>
        <w:adjustRightInd w:val="0"/>
        <w:jc w:val="right"/>
        <w:rPr>
          <w:sz w:val="24"/>
          <w:szCs w:val="24"/>
        </w:rPr>
      </w:pPr>
      <w:r w:rsidRPr="00A43E70">
        <w:rPr>
          <w:sz w:val="24"/>
          <w:szCs w:val="24"/>
        </w:rPr>
        <w:t>от _____________ 20</w:t>
      </w:r>
      <w:r w:rsidR="002920C1">
        <w:rPr>
          <w:sz w:val="24"/>
          <w:szCs w:val="24"/>
        </w:rPr>
        <w:t>2</w:t>
      </w:r>
      <w:r w:rsidRPr="00A43E70">
        <w:rPr>
          <w:sz w:val="24"/>
          <w:szCs w:val="24"/>
        </w:rPr>
        <w:t>_ г. № ____</w:t>
      </w:r>
    </w:p>
    <w:p w:rsidR="004C3DF0" w:rsidRPr="00A43E70" w:rsidRDefault="004C3DF0" w:rsidP="004C3DF0">
      <w:pPr>
        <w:autoSpaceDE w:val="0"/>
        <w:autoSpaceDN w:val="0"/>
        <w:adjustRightInd w:val="0"/>
        <w:jc w:val="right"/>
        <w:rPr>
          <w:sz w:val="24"/>
          <w:szCs w:val="24"/>
        </w:rPr>
      </w:pP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ПЕРЕЧЕНЬ</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 xml:space="preserve">ТЕХНИЧЕСКОЙ ДОКУМЕНТАЦИИ НА МНОГОКВАРТИРНЫЙ ДОМ </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 xml:space="preserve">ПО АДРЕСУ: </w:t>
      </w:r>
      <w:r w:rsidRPr="00A43E70">
        <w:rPr>
          <w:rFonts w:ascii="Times New Roman" w:hAnsi="Times New Roman" w:cs="Times New Roman"/>
          <w:sz w:val="24"/>
          <w:szCs w:val="24"/>
          <w:u w:val="single"/>
        </w:rPr>
        <w:t>__________________________________</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И ИНЫХ СВЯЗАННЫХ С УПРАВЛЕНИЕМ ДОКУМЕНТОВ</w:t>
      </w:r>
    </w:p>
    <w:p w:rsidR="004C3DF0" w:rsidRPr="00A43E70" w:rsidRDefault="004C3DF0" w:rsidP="004C3DF0">
      <w:pPr>
        <w:pStyle w:val="ConsPlusTitle"/>
        <w:widowControl/>
        <w:jc w:val="center"/>
        <w:rPr>
          <w:rFonts w:ascii="Times New Roman" w:hAnsi="Times New Roman" w:cs="Times New Roman"/>
          <w:sz w:val="24"/>
          <w:szCs w:val="24"/>
        </w:rPr>
      </w:pPr>
    </w:p>
    <w:tbl>
      <w:tblPr>
        <w:tblW w:w="9713" w:type="dxa"/>
        <w:tblInd w:w="95" w:type="dxa"/>
        <w:tblLayout w:type="fixed"/>
        <w:tblLook w:val="0000" w:firstRow="0" w:lastRow="0" w:firstColumn="0" w:lastColumn="0" w:noHBand="0" w:noVBand="0"/>
      </w:tblPr>
      <w:tblGrid>
        <w:gridCol w:w="486"/>
        <w:gridCol w:w="3080"/>
        <w:gridCol w:w="3647"/>
        <w:gridCol w:w="1217"/>
        <w:gridCol w:w="1283"/>
      </w:tblGrid>
      <w:tr w:rsidR="004C3DF0" w:rsidRPr="00A43E70" w:rsidTr="004C3DF0">
        <w:trPr>
          <w:trHeight w:val="780"/>
        </w:trPr>
        <w:tc>
          <w:tcPr>
            <w:tcW w:w="486" w:type="dxa"/>
            <w:tcBorders>
              <w:top w:val="single" w:sz="8" w:space="0" w:color="auto"/>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xml:space="preserve">№ </w:t>
            </w:r>
            <w:proofErr w:type="gramStart"/>
            <w:r w:rsidRPr="00A43E70">
              <w:rPr>
                <w:sz w:val="24"/>
                <w:szCs w:val="24"/>
              </w:rPr>
              <w:t>п</w:t>
            </w:r>
            <w:proofErr w:type="gramEnd"/>
            <w:r w:rsidRPr="00A43E70">
              <w:rPr>
                <w:sz w:val="24"/>
                <w:szCs w:val="24"/>
              </w:rPr>
              <w:t>/п</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Наименование документа</w:t>
            </w:r>
          </w:p>
        </w:tc>
        <w:tc>
          <w:tcPr>
            <w:tcW w:w="1217"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Количество листов</w:t>
            </w:r>
          </w:p>
        </w:tc>
        <w:tc>
          <w:tcPr>
            <w:tcW w:w="1283"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Примечания</w:t>
            </w:r>
          </w:p>
        </w:tc>
      </w:tr>
      <w:tr w:rsidR="004C3DF0" w:rsidRPr="00A43E70" w:rsidTr="004C3DF0">
        <w:trPr>
          <w:trHeight w:val="240"/>
        </w:trPr>
        <w:tc>
          <w:tcPr>
            <w:tcW w:w="9713" w:type="dxa"/>
            <w:gridSpan w:val="5"/>
            <w:tcBorders>
              <w:top w:val="single" w:sz="8" w:space="0" w:color="auto"/>
              <w:left w:val="single" w:sz="8" w:space="0" w:color="auto"/>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I.  Техническая документация на многоквартирный дом</w:t>
            </w:r>
          </w:p>
        </w:tc>
      </w:tr>
      <w:tr w:rsidR="004C3DF0" w:rsidRPr="00A43E70" w:rsidTr="004C3DF0">
        <w:trPr>
          <w:trHeight w:val="1020"/>
        </w:trPr>
        <w:tc>
          <w:tcPr>
            <w:tcW w:w="486" w:type="dxa"/>
            <w:tcBorders>
              <w:top w:val="single" w:sz="8" w:space="0" w:color="auto"/>
              <w:left w:val="single" w:sz="8" w:space="0" w:color="auto"/>
              <w:bottom w:val="single" w:sz="4"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lastRenderedPageBreak/>
              <w:t>1.</w:t>
            </w:r>
          </w:p>
        </w:tc>
        <w:tc>
          <w:tcPr>
            <w:tcW w:w="6727" w:type="dxa"/>
            <w:gridSpan w:val="2"/>
            <w:tcBorders>
              <w:top w:val="single" w:sz="8" w:space="0" w:color="auto"/>
              <w:left w:val="nil"/>
              <w:bottom w:val="nil"/>
              <w:right w:val="nil"/>
            </w:tcBorders>
            <w:shd w:val="clear" w:color="auto" w:fill="auto"/>
          </w:tcPr>
          <w:p w:rsidR="004C3DF0" w:rsidRPr="00A43E70" w:rsidRDefault="004C3DF0" w:rsidP="004C3DF0">
            <w:pPr>
              <w:rPr>
                <w:sz w:val="24"/>
                <w:szCs w:val="24"/>
              </w:rPr>
            </w:pPr>
            <w:r w:rsidRPr="00A43E70">
              <w:rPr>
                <w:sz w:val="24"/>
                <w:szCs w:val="2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single" w:sz="8" w:space="0" w:color="auto"/>
              <w:left w:val="single" w:sz="8" w:space="0" w:color="auto"/>
              <w:bottom w:val="single" w:sz="8" w:space="0" w:color="auto"/>
              <w:right w:val="single" w:sz="4" w:space="0" w:color="auto"/>
            </w:tcBorders>
            <w:shd w:val="clear" w:color="auto" w:fill="auto"/>
          </w:tcPr>
          <w:p w:rsidR="004C3DF0" w:rsidRPr="00A43E70" w:rsidRDefault="004C3DF0" w:rsidP="004C3DF0">
            <w:pPr>
              <w:jc w:val="center"/>
              <w:rPr>
                <w:b/>
                <w:bCs/>
                <w:sz w:val="24"/>
                <w:szCs w:val="24"/>
              </w:rPr>
            </w:pPr>
          </w:p>
        </w:tc>
        <w:tc>
          <w:tcPr>
            <w:tcW w:w="1283"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p>
        </w:tc>
      </w:tr>
      <w:tr w:rsidR="004C3DF0" w:rsidRPr="00A43E70" w:rsidTr="004C3DF0">
        <w:trPr>
          <w:trHeight w:val="48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2.</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4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3.</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Документы (акты) о приемке результатов работ по капитальному ремонту общего имущества в многоквартирном доме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p>
        </w:tc>
      </w:tr>
      <w:tr w:rsidR="004C3DF0" w:rsidRPr="00A43E70" w:rsidTr="004C3DF0">
        <w:trPr>
          <w:trHeight w:val="285"/>
        </w:trPr>
        <w:tc>
          <w:tcPr>
            <w:tcW w:w="486" w:type="dxa"/>
            <w:vMerge w:val="restart"/>
            <w:tcBorders>
              <w:top w:val="nil"/>
              <w:left w:val="single" w:sz="8" w:space="0" w:color="auto"/>
              <w:bottom w:val="single" w:sz="8" w:space="0" w:color="000000"/>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4.</w:t>
            </w:r>
          </w:p>
        </w:tc>
        <w:tc>
          <w:tcPr>
            <w:tcW w:w="3080" w:type="dxa"/>
            <w:vMerge w:val="restart"/>
            <w:tcBorders>
              <w:top w:val="nil"/>
              <w:left w:val="single" w:sz="8" w:space="0" w:color="auto"/>
              <w:bottom w:val="single" w:sz="8" w:space="0" w:color="000000"/>
              <w:right w:val="single" w:sz="8" w:space="0" w:color="auto"/>
            </w:tcBorders>
            <w:shd w:val="clear" w:color="auto" w:fill="auto"/>
          </w:tcPr>
          <w:p w:rsidR="004C3DF0" w:rsidRPr="00A43E70" w:rsidRDefault="004C3DF0" w:rsidP="004C3DF0">
            <w:pPr>
              <w:rPr>
                <w:sz w:val="24"/>
                <w:szCs w:val="24"/>
              </w:rPr>
            </w:pPr>
            <w:r w:rsidRPr="00A43E70">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4.1. инженерных коммуникаций</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8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4.2. коллективных (общедомовых)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70"/>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4.3. общих (квартирных)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4.4. индивидуальных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70"/>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4.5.механического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4.6. электрического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2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4.7. санитарно-технического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2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4.8. иного обслуживающего более одного помещения в многоквартирном доме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109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9713" w:type="dxa"/>
            <w:gridSpan w:val="5"/>
            <w:tcBorders>
              <w:top w:val="single" w:sz="8" w:space="0" w:color="auto"/>
              <w:left w:val="single" w:sz="8" w:space="0" w:color="auto"/>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II.  Иные связанные с управлением многоквартирным домом документы</w:t>
            </w:r>
          </w:p>
        </w:tc>
      </w:tr>
      <w:tr w:rsidR="004C3DF0" w:rsidRPr="00A43E70" w:rsidTr="004C3DF0">
        <w:trPr>
          <w:trHeight w:val="36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5.</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Кадастровая карта (план) земельного участка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154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6.</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555"/>
        </w:trPr>
        <w:tc>
          <w:tcPr>
            <w:tcW w:w="486" w:type="dxa"/>
            <w:tcBorders>
              <w:top w:val="single" w:sz="8"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7.</w:t>
            </w:r>
          </w:p>
        </w:tc>
        <w:tc>
          <w:tcPr>
            <w:tcW w:w="6727" w:type="dxa"/>
            <w:gridSpan w:val="2"/>
            <w:tcBorders>
              <w:top w:val="single" w:sz="8"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single" w:sz="8"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8"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00"/>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8.</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Акт приемки в эксплуатацию многоквартирного дома</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40"/>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9.</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Акт освидетельствования скрытых работ</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21"/>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10</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Протокол измерения шума и вибрации</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45"/>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11.</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 xml:space="preserve">Разрешение на присоединение мощности к сети  </w:t>
            </w:r>
            <w:proofErr w:type="spellStart"/>
            <w:r w:rsidRPr="00A43E70">
              <w:rPr>
                <w:sz w:val="24"/>
                <w:szCs w:val="24"/>
              </w:rPr>
              <w:t>энергоснабжающей</w:t>
            </w:r>
            <w:proofErr w:type="spellEnd"/>
            <w:r w:rsidRPr="00A43E70">
              <w:rPr>
                <w:sz w:val="24"/>
                <w:szCs w:val="24"/>
              </w:rPr>
              <w:t xml:space="preserve"> организации</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600"/>
        </w:trPr>
        <w:tc>
          <w:tcPr>
            <w:tcW w:w="486" w:type="dxa"/>
            <w:tcBorders>
              <w:top w:val="single" w:sz="6" w:space="0" w:color="auto"/>
              <w:left w:val="single" w:sz="8" w:space="0" w:color="auto"/>
              <w:bottom w:val="single" w:sz="8"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lastRenderedPageBreak/>
              <w:t>12.</w:t>
            </w:r>
          </w:p>
        </w:tc>
        <w:tc>
          <w:tcPr>
            <w:tcW w:w="6727" w:type="dxa"/>
            <w:gridSpan w:val="2"/>
            <w:tcBorders>
              <w:top w:val="single" w:sz="6" w:space="0" w:color="auto"/>
              <w:left w:val="single" w:sz="6" w:space="0" w:color="auto"/>
              <w:bottom w:val="single" w:sz="8"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 xml:space="preserve">Акты разграничения  эксплуатационной ответственности инженерных сетей энергоснабжения, холодного и горячего водоснабжения, водоотведения, теплоснабжения, газоснабжения с </w:t>
            </w:r>
            <w:proofErr w:type="spellStart"/>
            <w:r w:rsidRPr="00A43E70">
              <w:rPr>
                <w:sz w:val="24"/>
                <w:szCs w:val="24"/>
              </w:rPr>
              <w:t>ресурсоснабжающими</w:t>
            </w:r>
            <w:proofErr w:type="spellEnd"/>
            <w:r w:rsidRPr="00A43E70">
              <w:rPr>
                <w:sz w:val="24"/>
                <w:szCs w:val="24"/>
              </w:rPr>
              <w:t xml:space="preserve"> организациями</w:t>
            </w:r>
          </w:p>
        </w:tc>
        <w:tc>
          <w:tcPr>
            <w:tcW w:w="1217" w:type="dxa"/>
            <w:tcBorders>
              <w:top w:val="single" w:sz="6" w:space="0" w:color="auto"/>
              <w:left w:val="single" w:sz="6" w:space="0" w:color="auto"/>
              <w:bottom w:val="single" w:sz="8"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single" w:sz="6" w:space="0" w:color="auto"/>
              <w:left w:val="single" w:sz="6"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1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13.</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Акты установки и приемки в эксплуатацию коллективных (общедомовых)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2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14.</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60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15.</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78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16.</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73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17.</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 xml:space="preserve"> Журналы (книги) учета заявлений, жалоб и предложений по  вопросам качества содержания ремонта общего имущества в многоквартирном доме и предоставления коммунальных услуг</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55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18.</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Иные связанные с управлением многоквартирным домом документы: договоры, списки прочее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bl>
    <w:p w:rsidR="004C3DF0" w:rsidRPr="00A43E70" w:rsidRDefault="004C3DF0" w:rsidP="004C3DF0">
      <w:pPr>
        <w:autoSpaceDE w:val="0"/>
        <w:autoSpaceDN w:val="0"/>
        <w:adjustRightInd w:val="0"/>
        <w:jc w:val="both"/>
        <w:rPr>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Управляющая организация           </w:t>
      </w:r>
      <w:r w:rsidRPr="00A43E70">
        <w:rPr>
          <w:rFonts w:ascii="Times New Roman" w:hAnsi="Times New Roman" w:cs="Times New Roman"/>
          <w:sz w:val="24"/>
          <w:szCs w:val="24"/>
        </w:rPr>
        <w:tab/>
      </w:r>
      <w:r w:rsidRPr="00A43E70">
        <w:rPr>
          <w:rFonts w:ascii="Times New Roman" w:hAnsi="Times New Roman" w:cs="Times New Roman"/>
          <w:sz w:val="24"/>
          <w:szCs w:val="24"/>
        </w:rPr>
        <w:tab/>
      </w:r>
      <w:r w:rsidRPr="00A43E70">
        <w:rPr>
          <w:rFonts w:ascii="Times New Roman" w:hAnsi="Times New Roman" w:cs="Times New Roman"/>
          <w:sz w:val="24"/>
          <w:szCs w:val="24"/>
        </w:rPr>
        <w:tab/>
        <w:t xml:space="preserve">             Собственник</w:t>
      </w:r>
    </w:p>
    <w:p w:rsidR="004C3DF0" w:rsidRPr="00A43E70" w:rsidRDefault="004C3DF0" w:rsidP="004C3DF0">
      <w:pPr>
        <w:pStyle w:val="ConsPlusNonformat"/>
        <w:rPr>
          <w:rFonts w:ascii="Times New Roman" w:hAnsi="Times New Roman" w:cs="Times New Roman"/>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                 ________________/______________/</w:t>
      </w:r>
    </w:p>
    <w:p w:rsidR="004C3DF0" w:rsidRPr="00A43E70" w:rsidRDefault="004C3DF0" w:rsidP="004C3DF0">
      <w:pPr>
        <w:pStyle w:val="ConsPlusNonformat"/>
        <w:rPr>
          <w:rFonts w:ascii="Times New Roman" w:hAnsi="Times New Roman" w:cs="Times New Roman"/>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4C3DF0" w:rsidRPr="00A43E70" w:rsidRDefault="004C3DF0" w:rsidP="004C3DF0">
      <w:pPr>
        <w:autoSpaceDE w:val="0"/>
        <w:autoSpaceDN w:val="0"/>
        <w:adjustRightInd w:val="0"/>
        <w:ind w:firstLine="540"/>
        <w:jc w:val="both"/>
        <w:rPr>
          <w:sz w:val="24"/>
          <w:szCs w:val="24"/>
        </w:rPr>
      </w:pPr>
      <w:r w:rsidRPr="00A43E70">
        <w:rPr>
          <w:sz w:val="24"/>
          <w:szCs w:val="24"/>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4C3DF0" w:rsidRPr="00A43E70" w:rsidRDefault="004C3DF0" w:rsidP="004C3DF0">
      <w:pPr>
        <w:ind w:firstLine="540"/>
        <w:jc w:val="both"/>
        <w:rPr>
          <w:sz w:val="24"/>
          <w:szCs w:val="24"/>
        </w:rPr>
      </w:pPr>
      <w:r w:rsidRPr="00A43E70">
        <w:rPr>
          <w:sz w:val="24"/>
          <w:szCs w:val="24"/>
        </w:rPr>
        <w:t>В случае отсутствия документов, указанных в настоящем приложении, или при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A95010" w:rsidRPr="00A43E70" w:rsidRDefault="004C3DF0" w:rsidP="004C3DF0">
      <w:pPr>
        <w:autoSpaceDE w:val="0"/>
        <w:jc w:val="both"/>
        <w:rPr>
          <w:sz w:val="24"/>
          <w:szCs w:val="24"/>
        </w:rPr>
      </w:pPr>
      <w:r w:rsidRPr="00A43E70">
        <w:rPr>
          <w:bCs/>
          <w:color w:val="000000"/>
          <w:sz w:val="24"/>
          <w:szCs w:val="24"/>
        </w:rPr>
        <w:br w:type="page"/>
      </w:r>
    </w:p>
    <w:p w:rsidR="00A95010" w:rsidRPr="00A43E70" w:rsidRDefault="00A95010" w:rsidP="001E739C">
      <w:pPr>
        <w:autoSpaceDE w:val="0"/>
        <w:jc w:val="both"/>
        <w:rPr>
          <w:sz w:val="24"/>
          <w:szCs w:val="24"/>
        </w:rPr>
      </w:pPr>
    </w:p>
    <w:p w:rsidR="00A95010" w:rsidRPr="00A43E70" w:rsidRDefault="00A95010" w:rsidP="001E739C">
      <w:pPr>
        <w:autoSpaceDE w:val="0"/>
        <w:jc w:val="both"/>
        <w:rPr>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3</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w:t>
      </w:r>
      <w:r w:rsidR="002920C1">
        <w:rPr>
          <w:sz w:val="24"/>
          <w:szCs w:val="24"/>
        </w:rPr>
        <w:t>2</w:t>
      </w:r>
      <w:r w:rsidRPr="00A43E70">
        <w:rPr>
          <w:sz w:val="24"/>
          <w:szCs w:val="24"/>
        </w:rPr>
        <w:t>_ г. № _________</w:t>
      </w:r>
    </w:p>
    <w:tbl>
      <w:tblPr>
        <w:tblW w:w="10080" w:type="dxa"/>
        <w:tblInd w:w="93" w:type="dxa"/>
        <w:tblLayout w:type="fixed"/>
        <w:tblLook w:val="04A0" w:firstRow="1" w:lastRow="0" w:firstColumn="1" w:lastColumn="0" w:noHBand="0" w:noVBand="1"/>
      </w:tblPr>
      <w:tblGrid>
        <w:gridCol w:w="10080"/>
      </w:tblGrid>
      <w:tr w:rsidR="004C3DF0" w:rsidRPr="00A43E70" w:rsidTr="004C3DF0">
        <w:trPr>
          <w:trHeight w:val="835"/>
        </w:trPr>
        <w:tc>
          <w:tcPr>
            <w:tcW w:w="10080" w:type="dxa"/>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Перечень обязательных работ и услуг по содержанию и ремонту общего имущества </w:t>
            </w:r>
          </w:p>
          <w:p w:rsidR="004C3DF0" w:rsidRPr="00A43E70" w:rsidRDefault="004C3DF0" w:rsidP="004C3DF0">
            <w:pPr>
              <w:jc w:val="center"/>
              <w:rPr>
                <w:b/>
                <w:bCs/>
                <w:sz w:val="24"/>
                <w:szCs w:val="24"/>
              </w:rPr>
            </w:pPr>
            <w:r w:rsidRPr="00A43E70">
              <w:rPr>
                <w:b/>
                <w:bCs/>
                <w:sz w:val="24"/>
                <w:szCs w:val="24"/>
              </w:rPr>
              <w:t>многоквартирного дома</w:t>
            </w:r>
          </w:p>
        </w:tc>
      </w:tr>
      <w:tr w:rsidR="004C3DF0" w:rsidRPr="00A43E70" w:rsidTr="004C3DF0">
        <w:trPr>
          <w:trHeight w:val="821"/>
        </w:trPr>
        <w:tc>
          <w:tcPr>
            <w:tcW w:w="10080" w:type="dxa"/>
            <w:tcBorders>
              <w:top w:val="nil"/>
              <w:left w:val="nil"/>
              <w:bottom w:val="nil"/>
              <w:right w:val="nil"/>
            </w:tcBorders>
            <w:shd w:val="clear" w:color="000000" w:fill="FFFFFF"/>
            <w:vAlign w:val="center"/>
            <w:hideMark/>
          </w:tcPr>
          <w:p w:rsidR="004C3DF0" w:rsidRPr="00A43E70" w:rsidRDefault="004C3DF0" w:rsidP="004C3DF0">
            <w:pPr>
              <w:rPr>
                <w:b/>
                <w:bCs/>
                <w:sz w:val="24"/>
                <w:szCs w:val="24"/>
              </w:rPr>
            </w:pPr>
          </w:p>
        </w:tc>
      </w:tr>
      <w:tr w:rsidR="004C3DF0" w:rsidRPr="00A43E70" w:rsidTr="004C3DF0">
        <w:trPr>
          <w:trHeight w:val="510"/>
        </w:trPr>
        <w:tc>
          <w:tcPr>
            <w:tcW w:w="10080" w:type="dxa"/>
            <w:tcBorders>
              <w:top w:val="nil"/>
              <w:left w:val="nil"/>
              <w:bottom w:val="nil"/>
              <w:right w:val="nil"/>
            </w:tcBorders>
            <w:shd w:val="clear" w:color="000000" w:fill="FFFFFF"/>
            <w:vAlign w:val="center"/>
            <w:hideMark/>
          </w:tcPr>
          <w:p w:rsidR="004C3DF0" w:rsidRPr="00A43E70" w:rsidRDefault="004C3DF0" w:rsidP="004C3DF0">
            <w:pPr>
              <w:rPr>
                <w:b/>
                <w:bCs/>
                <w:sz w:val="24"/>
                <w:szCs w:val="24"/>
              </w:rPr>
            </w:pPr>
          </w:p>
          <w:tbl>
            <w:tblPr>
              <w:tblW w:w="9967" w:type="dxa"/>
              <w:tblLayout w:type="fixed"/>
              <w:tblLook w:val="04A0" w:firstRow="1" w:lastRow="0" w:firstColumn="1" w:lastColumn="0" w:noHBand="0" w:noVBand="1"/>
            </w:tblPr>
            <w:tblGrid>
              <w:gridCol w:w="724"/>
              <w:gridCol w:w="4707"/>
              <w:gridCol w:w="1984"/>
              <w:gridCol w:w="1134"/>
              <w:gridCol w:w="1380"/>
              <w:gridCol w:w="38"/>
            </w:tblGrid>
            <w:tr w:rsidR="004C3DF0" w:rsidRPr="00A43E70" w:rsidTr="00F2238E">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707"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Наименование работ и услуг</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Периодичность выполнения работ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Годовая плата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C3DF0" w:rsidRPr="00A43E70" w:rsidRDefault="004C3DF0" w:rsidP="004C3DF0">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9928DA" w:rsidRPr="00A43E70" w:rsidTr="00EB4BD6">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b/>
                      <w:bCs/>
                      <w:sz w:val="24"/>
                      <w:szCs w:val="24"/>
                    </w:rPr>
                  </w:pPr>
                  <w:r w:rsidRPr="00A43E70">
                    <w:rPr>
                      <w:sz w:val="24"/>
                      <w:szCs w:val="24"/>
                    </w:rPr>
                    <w:t>1.</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9928DA" w:rsidRPr="00A43E70" w:rsidRDefault="009928DA" w:rsidP="00EB4BD6">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EB4BD6">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2.</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9928DA" w:rsidRPr="00A43E70" w:rsidRDefault="009928DA" w:rsidP="00EB4BD6">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F2238E">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 xml:space="preserve">3. </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9928DA" w:rsidRPr="00A43E70" w:rsidRDefault="009928DA" w:rsidP="00EB4BD6">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4.</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9928DA" w:rsidRPr="00A43E70" w:rsidRDefault="009928DA" w:rsidP="00EB4BD6">
                  <w:pPr>
                    <w:ind w:left="-108"/>
                    <w:rPr>
                      <w:sz w:val="24"/>
                      <w:szCs w:val="24"/>
                    </w:rPr>
                  </w:pPr>
                  <w:r w:rsidRPr="00A43E70">
                    <w:rPr>
                      <w:sz w:val="24"/>
                      <w:szCs w:val="24"/>
                    </w:rPr>
                    <w:t xml:space="preserve">4.1.Проверка состояния основания, поверхностного слоя и работоспособности системы вентиляции, при выявлении повреждений и нарушений проведение </w:t>
                  </w:r>
                  <w:r w:rsidRPr="00A43E70">
                    <w:rPr>
                      <w:sz w:val="24"/>
                      <w:szCs w:val="24"/>
                    </w:rPr>
                    <w:lastRenderedPageBreak/>
                    <w:t>восстановительных работ</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lastRenderedPageBreak/>
                    <w:t xml:space="preserve">2 раза в год </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lastRenderedPageBreak/>
                    <w:t>5.</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9928DA" w:rsidRPr="00A43E70" w:rsidRDefault="009928DA" w:rsidP="00EB4BD6">
                  <w:pPr>
                    <w:ind w:left="-108" w:firstLine="108"/>
                    <w:rPr>
                      <w:sz w:val="24"/>
                      <w:szCs w:val="24"/>
                    </w:rPr>
                  </w:pPr>
                  <w:r w:rsidRPr="00A43E70">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6.</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9928DA" w:rsidRPr="00A43E70" w:rsidRDefault="009928DA" w:rsidP="00EB4BD6">
                  <w:pPr>
                    <w:jc w:val="both"/>
                    <w:rPr>
                      <w:sz w:val="24"/>
                      <w:szCs w:val="24"/>
                    </w:rPr>
                  </w:pPr>
                  <w:r w:rsidRPr="00A43E70">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9928DA" w:rsidRPr="00A43E70" w:rsidRDefault="009928DA" w:rsidP="00EB4BD6">
                  <w:pPr>
                    <w:rPr>
                      <w:sz w:val="24"/>
                      <w:szCs w:val="24"/>
                    </w:rPr>
                  </w:pPr>
                  <w:r w:rsidRPr="00A43E70">
                    <w:rPr>
                      <w:sz w:val="24"/>
                      <w:szCs w:val="24"/>
                    </w:rPr>
                    <w:t>ремонт 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F2238E">
              <w:trPr>
                <w:gridAfter w:val="1"/>
                <w:wAfter w:w="38" w:type="dxa"/>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7.</w:t>
                  </w:r>
                </w:p>
              </w:tc>
              <w:tc>
                <w:tcPr>
                  <w:tcW w:w="4707" w:type="dxa"/>
                  <w:tcBorders>
                    <w:top w:val="single" w:sz="4" w:space="0" w:color="auto"/>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9928DA" w:rsidRPr="00A43E70" w:rsidRDefault="009928DA" w:rsidP="00EB4BD6">
                  <w:pPr>
                    <w:jc w:val="both"/>
                    <w:rPr>
                      <w:sz w:val="24"/>
                      <w:szCs w:val="24"/>
                    </w:rPr>
                  </w:pPr>
                  <w:r w:rsidRPr="00A43E70">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r w:rsidR="009928DA" w:rsidRPr="00A43E70" w:rsidTr="00F2238E">
              <w:trPr>
                <w:gridAfter w:val="1"/>
                <w:wAfter w:w="38" w:type="dxa"/>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8.</w:t>
                  </w:r>
                </w:p>
              </w:tc>
              <w:tc>
                <w:tcPr>
                  <w:tcW w:w="4707" w:type="dxa"/>
                  <w:tcBorders>
                    <w:top w:val="single" w:sz="4" w:space="0" w:color="auto"/>
                    <w:left w:val="nil"/>
                    <w:bottom w:val="single" w:sz="4" w:space="0" w:color="auto"/>
                    <w:right w:val="single" w:sz="4" w:space="0" w:color="auto"/>
                  </w:tcBorders>
                  <w:shd w:val="clear" w:color="auto" w:fill="auto"/>
                  <w:hideMark/>
                </w:tcPr>
                <w:p w:rsidR="009928DA" w:rsidRPr="00A43E70" w:rsidRDefault="009928DA" w:rsidP="00EB4BD6">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9928DA" w:rsidRPr="00A43E70" w:rsidRDefault="009928DA" w:rsidP="00EB4BD6">
                  <w:pPr>
                    <w:rPr>
                      <w:sz w:val="24"/>
                      <w:szCs w:val="24"/>
                    </w:rPr>
                  </w:pP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9.</w:t>
                  </w:r>
                </w:p>
              </w:tc>
              <w:tc>
                <w:tcPr>
                  <w:tcW w:w="4707"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9928DA" w:rsidRPr="00A43E70" w:rsidRDefault="009928DA" w:rsidP="00EB4BD6">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10</w:t>
                  </w:r>
                </w:p>
              </w:tc>
              <w:tc>
                <w:tcPr>
                  <w:tcW w:w="4707"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EB4BD6">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EB4BD6">
                  <w:pPr>
                    <w:jc w:val="center"/>
                    <w:rPr>
                      <w:sz w:val="24"/>
                      <w:szCs w:val="24"/>
                    </w:rPr>
                  </w:pPr>
                  <w:r w:rsidRPr="00A43E70">
                    <w:rPr>
                      <w:sz w:val="24"/>
                      <w:szCs w:val="24"/>
                    </w:rPr>
                    <w:t>Ежемесячно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9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928DA" w:rsidRPr="00A43E70" w:rsidRDefault="009928DA" w:rsidP="00EB4BD6">
                  <w:pPr>
                    <w:jc w:val="center"/>
                    <w:rPr>
                      <w:sz w:val="24"/>
                      <w:szCs w:val="24"/>
                    </w:rPr>
                  </w:pPr>
                </w:p>
              </w:tc>
              <w:tc>
                <w:tcPr>
                  <w:tcW w:w="4707"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EB4BD6">
                  <w:pPr>
                    <w:rPr>
                      <w:sz w:val="24"/>
                      <w:szCs w:val="24"/>
                    </w:rPr>
                  </w:pPr>
                  <w:r w:rsidRPr="00A43E70">
                    <w:rPr>
                      <w:sz w:val="24"/>
                      <w:szCs w:val="24"/>
                    </w:rPr>
                    <w:t>Тариф для населения (плата за содержание и текущий ремонт)</w:t>
                  </w:r>
                </w:p>
              </w:tc>
              <w:tc>
                <w:tcPr>
                  <w:tcW w:w="198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EB4BD6">
                  <w:pPr>
                    <w:jc w:val="center"/>
                    <w:rPr>
                      <w:b/>
                      <w:bCs/>
                      <w:sz w:val="24"/>
                      <w:szCs w:val="24"/>
                    </w:rPr>
                  </w:pPr>
                  <w:r w:rsidRPr="00A43E70">
                    <w:rPr>
                      <w:b/>
                      <w:bCs/>
                      <w:sz w:val="24"/>
                      <w:szCs w:val="24"/>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bl>
          <w:p w:rsidR="004C3DF0" w:rsidRPr="00A43E70" w:rsidRDefault="004C3DF0" w:rsidP="004C3DF0">
            <w:pPr>
              <w:rPr>
                <w:b/>
                <w:bCs/>
                <w:sz w:val="24"/>
                <w:szCs w:val="24"/>
              </w:rPr>
            </w:pPr>
          </w:p>
        </w:tc>
      </w:tr>
    </w:tbl>
    <w:p w:rsidR="004C3DF0" w:rsidRPr="00A43E70" w:rsidRDefault="004C3DF0" w:rsidP="004C3DF0">
      <w:pPr>
        <w:rPr>
          <w:color w:val="000000"/>
          <w:sz w:val="24"/>
          <w:szCs w:val="24"/>
        </w:rPr>
      </w:pPr>
      <w:r w:rsidRPr="00A43E70">
        <w:rPr>
          <w:color w:val="000000"/>
          <w:sz w:val="24"/>
          <w:szCs w:val="24"/>
        </w:rPr>
        <w:lastRenderedPageBreak/>
        <w:t xml:space="preserve">Примечания: </w:t>
      </w:r>
    </w:p>
    <w:p w:rsidR="004C3DF0" w:rsidRPr="00A43E70" w:rsidRDefault="004C3DF0" w:rsidP="004C3DF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4C3DF0" w:rsidRPr="00A43E70" w:rsidRDefault="004C3DF0" w:rsidP="004C3DF0">
      <w:pPr>
        <w:ind w:firstLine="225"/>
        <w:jc w:val="both"/>
        <w:rPr>
          <w:color w:val="000000"/>
          <w:sz w:val="24"/>
          <w:szCs w:val="24"/>
        </w:rPr>
      </w:pPr>
      <w:r w:rsidRPr="00A43E70">
        <w:rPr>
          <w:color w:val="000000"/>
          <w:sz w:val="24"/>
          <w:szCs w:val="24"/>
        </w:rPr>
        <w:t>2. Услуги по управлению МКД оцениваются в составе работ и услуг по содержанию и ремонту жилья.</w:t>
      </w:r>
    </w:p>
    <w:p w:rsidR="004C3DF0" w:rsidRPr="00A43E70" w:rsidRDefault="004C3DF0" w:rsidP="004C3DF0">
      <w:pPr>
        <w:ind w:firstLine="225"/>
        <w:jc w:val="both"/>
        <w:rPr>
          <w:color w:val="000000"/>
          <w:sz w:val="24"/>
          <w:szCs w:val="24"/>
        </w:rPr>
      </w:pPr>
      <w:r w:rsidRPr="00A43E70">
        <w:rPr>
          <w:color w:val="000000"/>
          <w:sz w:val="24"/>
          <w:szCs w:val="24"/>
        </w:rPr>
        <w:lastRenderedPageBreak/>
        <w:t>3. Периодичность работ, устанавливаются на основании Правил и норм технической эксплуатации жилищного фонда.</w:t>
      </w:r>
    </w:p>
    <w:p w:rsidR="004C3DF0" w:rsidRPr="00A43E70" w:rsidRDefault="004C3DF0" w:rsidP="004C3DF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4C3DF0" w:rsidRPr="00A43E70" w:rsidRDefault="004C3DF0"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8365F6" w:rsidRPr="00A43E70" w:rsidRDefault="008365F6" w:rsidP="004C3DF0">
      <w:pPr>
        <w:rPr>
          <w:b/>
          <w:sz w:val="24"/>
          <w:szCs w:val="24"/>
        </w:rPr>
      </w:pPr>
    </w:p>
    <w:p w:rsidR="00251345" w:rsidRPr="00A43E70" w:rsidRDefault="00251345" w:rsidP="004C3DF0">
      <w:pPr>
        <w:rPr>
          <w:b/>
          <w:sz w:val="24"/>
          <w:szCs w:val="24"/>
        </w:rPr>
      </w:pPr>
    </w:p>
    <w:p w:rsidR="00251345" w:rsidRPr="00A43E70" w:rsidRDefault="00251345" w:rsidP="004C3DF0">
      <w:pPr>
        <w:rPr>
          <w:b/>
          <w:sz w:val="24"/>
          <w:szCs w:val="24"/>
        </w:rPr>
      </w:pPr>
    </w:p>
    <w:p w:rsidR="00251345" w:rsidRPr="00A43E70" w:rsidRDefault="00251345" w:rsidP="004C3DF0">
      <w:pPr>
        <w:rPr>
          <w:b/>
          <w:sz w:val="24"/>
          <w:szCs w:val="24"/>
        </w:rPr>
      </w:pPr>
    </w:p>
    <w:p w:rsidR="008365F6" w:rsidRPr="00A43E70" w:rsidRDefault="008365F6" w:rsidP="004C3DF0">
      <w:pPr>
        <w:rPr>
          <w:b/>
          <w:sz w:val="24"/>
          <w:szCs w:val="24"/>
        </w:rPr>
      </w:pPr>
    </w:p>
    <w:p w:rsidR="004C3DF0" w:rsidRPr="00A43E70" w:rsidRDefault="004C3DF0" w:rsidP="004C3DF0">
      <w:pPr>
        <w:ind w:firstLine="540"/>
        <w:jc w:val="right"/>
        <w:rPr>
          <w:sz w:val="24"/>
          <w:szCs w:val="24"/>
        </w:rPr>
      </w:pPr>
      <w:r w:rsidRPr="00A43E70">
        <w:rPr>
          <w:sz w:val="24"/>
          <w:szCs w:val="24"/>
        </w:rPr>
        <w:lastRenderedPageBreak/>
        <w:t>Приложение № 4</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201_ г. № _________</w:t>
      </w: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tbl>
      <w:tblPr>
        <w:tblW w:w="9500" w:type="dxa"/>
        <w:tblInd w:w="93" w:type="dxa"/>
        <w:tblLook w:val="04A0" w:firstRow="1" w:lastRow="0" w:firstColumn="1" w:lastColumn="0" w:noHBand="0" w:noVBand="1"/>
      </w:tblPr>
      <w:tblGrid>
        <w:gridCol w:w="919"/>
        <w:gridCol w:w="3827"/>
        <w:gridCol w:w="2066"/>
        <w:gridCol w:w="1287"/>
        <w:gridCol w:w="1401"/>
      </w:tblGrid>
      <w:tr w:rsidR="004C3DF0" w:rsidRPr="00A43E70" w:rsidTr="004C3DF0">
        <w:trPr>
          <w:trHeight w:val="1140"/>
        </w:trPr>
        <w:tc>
          <w:tcPr>
            <w:tcW w:w="9500" w:type="dxa"/>
            <w:gridSpan w:val="5"/>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Перечень дополнительных работ и услуг по содержанию и ремонту общего имущества многоквартирного дома</w:t>
            </w:r>
          </w:p>
        </w:tc>
      </w:tr>
      <w:tr w:rsidR="004C3DF0" w:rsidRPr="00A43E70" w:rsidTr="008365F6">
        <w:trPr>
          <w:trHeight w:val="435"/>
        </w:trPr>
        <w:tc>
          <w:tcPr>
            <w:tcW w:w="919" w:type="dxa"/>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w:t>
            </w:r>
          </w:p>
        </w:tc>
        <w:tc>
          <w:tcPr>
            <w:tcW w:w="7180" w:type="dxa"/>
            <w:gridSpan w:val="3"/>
            <w:tcBorders>
              <w:top w:val="nil"/>
              <w:left w:val="nil"/>
              <w:bottom w:val="single" w:sz="4" w:space="0" w:color="auto"/>
              <w:right w:val="nil"/>
            </w:tcBorders>
            <w:shd w:val="clear" w:color="000000" w:fill="FFFFFF"/>
            <w:hideMark/>
          </w:tcPr>
          <w:p w:rsidR="004C3DF0" w:rsidRPr="00A43E70" w:rsidRDefault="004C3DF0" w:rsidP="004C3DF0">
            <w:pPr>
              <w:jc w:val="center"/>
              <w:rPr>
                <w:sz w:val="24"/>
                <w:szCs w:val="24"/>
              </w:rPr>
            </w:pPr>
          </w:p>
        </w:tc>
        <w:tc>
          <w:tcPr>
            <w:tcW w:w="1401" w:type="dxa"/>
            <w:tcBorders>
              <w:top w:val="nil"/>
              <w:left w:val="nil"/>
              <w:bottom w:val="nil"/>
              <w:right w:val="nil"/>
            </w:tcBorders>
            <w:shd w:val="clear" w:color="auto" w:fill="auto"/>
            <w:noWrap/>
            <w:vAlign w:val="bottom"/>
            <w:hideMark/>
          </w:tcPr>
          <w:p w:rsidR="004C3DF0" w:rsidRPr="00A43E70" w:rsidRDefault="004C3DF0" w:rsidP="004C3DF0">
            <w:pPr>
              <w:rPr>
                <w:color w:val="000000"/>
                <w:sz w:val="24"/>
                <w:szCs w:val="24"/>
              </w:rPr>
            </w:pPr>
          </w:p>
        </w:tc>
      </w:tr>
      <w:tr w:rsidR="004C3DF0" w:rsidRPr="00A43E70" w:rsidTr="008365F6">
        <w:trPr>
          <w:trHeight w:val="900"/>
        </w:trPr>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3827"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Наименование работ и услуг</w:t>
            </w:r>
          </w:p>
        </w:tc>
        <w:tc>
          <w:tcPr>
            <w:tcW w:w="2066"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Периодичность выполнения работ</w:t>
            </w:r>
          </w:p>
        </w:tc>
        <w:tc>
          <w:tcPr>
            <w:tcW w:w="1287"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Годовая плата (руб.)</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4C3DF0" w:rsidRPr="00A43E70" w:rsidRDefault="004C3DF0" w:rsidP="004C3DF0">
            <w:pPr>
              <w:jc w:val="cente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proofErr w:type="gramStart"/>
            <w:r w:rsidRPr="00A43E70">
              <w:rPr>
                <w:b/>
                <w:bCs/>
                <w:sz w:val="24"/>
                <w:szCs w:val="24"/>
              </w:rPr>
              <w:t>.(</w:t>
            </w:r>
            <w:proofErr w:type="gramEnd"/>
            <w:r w:rsidRPr="00A43E70">
              <w:rPr>
                <w:b/>
                <w:bCs/>
                <w:sz w:val="24"/>
                <w:szCs w:val="24"/>
              </w:rPr>
              <w:t>руб.)</w:t>
            </w:r>
          </w:p>
        </w:tc>
      </w:tr>
      <w:tr w:rsidR="008365F6" w:rsidRPr="00A43E70" w:rsidTr="008365F6">
        <w:trPr>
          <w:trHeight w:val="795"/>
        </w:trPr>
        <w:tc>
          <w:tcPr>
            <w:tcW w:w="919" w:type="dxa"/>
            <w:tcBorders>
              <w:top w:val="nil"/>
              <w:left w:val="single" w:sz="4" w:space="0" w:color="auto"/>
              <w:bottom w:val="single" w:sz="4" w:space="0" w:color="auto"/>
              <w:right w:val="single" w:sz="4" w:space="0" w:color="auto"/>
            </w:tcBorders>
            <w:shd w:val="clear" w:color="000000" w:fill="FFFFFF"/>
            <w:hideMark/>
          </w:tcPr>
          <w:p w:rsidR="008365F6" w:rsidRPr="00A43E70" w:rsidRDefault="008365F6" w:rsidP="00F2238E">
            <w:pPr>
              <w:rPr>
                <w:sz w:val="24"/>
                <w:szCs w:val="24"/>
              </w:rPr>
            </w:pPr>
            <w:r w:rsidRPr="00A43E70">
              <w:rPr>
                <w:sz w:val="24"/>
                <w:szCs w:val="24"/>
              </w:rPr>
              <w:t>1</w:t>
            </w:r>
          </w:p>
        </w:tc>
        <w:tc>
          <w:tcPr>
            <w:tcW w:w="3827" w:type="dxa"/>
            <w:tcBorders>
              <w:top w:val="nil"/>
              <w:left w:val="nil"/>
              <w:bottom w:val="single" w:sz="4" w:space="0" w:color="auto"/>
              <w:right w:val="single" w:sz="4" w:space="0" w:color="auto"/>
            </w:tcBorders>
            <w:shd w:val="clear" w:color="auto" w:fill="auto"/>
            <w:hideMark/>
          </w:tcPr>
          <w:p w:rsidR="008365F6" w:rsidRPr="00A43E70" w:rsidRDefault="008365F6" w:rsidP="00F2238E">
            <w:pPr>
              <w:rPr>
                <w:sz w:val="24"/>
                <w:szCs w:val="24"/>
              </w:rPr>
            </w:pPr>
            <w:r w:rsidRPr="00A43E70">
              <w:rPr>
                <w:sz w:val="24"/>
                <w:szCs w:val="24"/>
              </w:rPr>
              <w:t xml:space="preserve">Устранение </w:t>
            </w:r>
            <w:proofErr w:type="spellStart"/>
            <w:r w:rsidRPr="00A43E70">
              <w:rPr>
                <w:sz w:val="24"/>
                <w:szCs w:val="24"/>
              </w:rPr>
              <w:t>вандальных</w:t>
            </w:r>
            <w:proofErr w:type="spellEnd"/>
            <w:r w:rsidRPr="00A43E70">
              <w:rPr>
                <w:sz w:val="24"/>
                <w:szCs w:val="24"/>
              </w:rPr>
              <w:t xml:space="preserve"> надписей (гра</w:t>
            </w:r>
            <w:r w:rsidR="009928DA" w:rsidRPr="00A43E70">
              <w:rPr>
                <w:sz w:val="24"/>
                <w:szCs w:val="24"/>
              </w:rPr>
              <w:t>ф</w:t>
            </w:r>
            <w:r w:rsidRPr="00A43E70">
              <w:rPr>
                <w:sz w:val="24"/>
                <w:szCs w:val="24"/>
              </w:rPr>
              <w:t>фити)</w:t>
            </w:r>
          </w:p>
        </w:tc>
        <w:tc>
          <w:tcPr>
            <w:tcW w:w="2066" w:type="dxa"/>
            <w:tcBorders>
              <w:top w:val="nil"/>
              <w:left w:val="nil"/>
              <w:bottom w:val="single" w:sz="4" w:space="0" w:color="auto"/>
              <w:right w:val="single" w:sz="4" w:space="0" w:color="auto"/>
            </w:tcBorders>
            <w:shd w:val="clear" w:color="000000" w:fill="FFFFFF"/>
            <w:hideMark/>
          </w:tcPr>
          <w:p w:rsidR="008365F6" w:rsidRPr="00A43E70" w:rsidRDefault="008365F6" w:rsidP="00F2238E">
            <w:pPr>
              <w:jc w:val="center"/>
              <w:rPr>
                <w:sz w:val="24"/>
                <w:szCs w:val="24"/>
              </w:rPr>
            </w:pPr>
            <w:r w:rsidRPr="00A43E70">
              <w:rPr>
                <w:sz w:val="24"/>
                <w:szCs w:val="24"/>
              </w:rPr>
              <w:t>По мере необходимости</w:t>
            </w:r>
          </w:p>
        </w:tc>
        <w:tc>
          <w:tcPr>
            <w:tcW w:w="1287" w:type="dxa"/>
            <w:tcBorders>
              <w:top w:val="nil"/>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 </w:t>
            </w:r>
          </w:p>
        </w:tc>
        <w:tc>
          <w:tcPr>
            <w:tcW w:w="1401" w:type="dxa"/>
            <w:tcBorders>
              <w:top w:val="nil"/>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sz w:val="24"/>
                <w:szCs w:val="24"/>
              </w:rPr>
            </w:pPr>
            <w:r w:rsidRPr="00A43E70">
              <w:rPr>
                <w:sz w:val="24"/>
                <w:szCs w:val="24"/>
              </w:rPr>
              <w:t> </w:t>
            </w:r>
          </w:p>
        </w:tc>
      </w:tr>
      <w:tr w:rsidR="008365F6" w:rsidRPr="00A43E70" w:rsidTr="008365F6">
        <w:trPr>
          <w:trHeight w:val="852"/>
        </w:trPr>
        <w:tc>
          <w:tcPr>
            <w:tcW w:w="919" w:type="dxa"/>
            <w:tcBorders>
              <w:top w:val="nil"/>
              <w:left w:val="single" w:sz="4" w:space="0" w:color="auto"/>
              <w:bottom w:val="nil"/>
              <w:right w:val="single" w:sz="4" w:space="0" w:color="auto"/>
            </w:tcBorders>
            <w:shd w:val="clear" w:color="000000" w:fill="FFFFFF"/>
            <w:vAlign w:val="center"/>
            <w:hideMark/>
          </w:tcPr>
          <w:p w:rsidR="008365F6" w:rsidRPr="00A43E70" w:rsidRDefault="008365F6" w:rsidP="00F2238E">
            <w:pPr>
              <w:jc w:val="center"/>
              <w:rPr>
                <w:sz w:val="24"/>
                <w:szCs w:val="24"/>
              </w:rPr>
            </w:pPr>
            <w:r w:rsidRPr="00A43E70">
              <w:rPr>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8365F6" w:rsidRPr="00A43E70" w:rsidRDefault="008365F6" w:rsidP="00F2238E">
            <w:pPr>
              <w:rPr>
                <w:color w:val="000000"/>
                <w:sz w:val="24"/>
                <w:szCs w:val="24"/>
              </w:rPr>
            </w:pPr>
            <w:r w:rsidRPr="00A43E70">
              <w:rPr>
                <w:color w:val="000000"/>
                <w:sz w:val="24"/>
                <w:szCs w:val="24"/>
              </w:rPr>
              <w:t>Уборка мусора с придомовой территории от проведения субботника</w:t>
            </w:r>
          </w:p>
        </w:tc>
        <w:tc>
          <w:tcPr>
            <w:tcW w:w="2066" w:type="dxa"/>
            <w:tcBorders>
              <w:top w:val="nil"/>
              <w:left w:val="nil"/>
              <w:bottom w:val="nil"/>
              <w:right w:val="single" w:sz="4" w:space="0" w:color="auto"/>
            </w:tcBorders>
            <w:shd w:val="clear" w:color="000000" w:fill="FFFFFF"/>
            <w:vAlign w:val="center"/>
            <w:hideMark/>
          </w:tcPr>
          <w:p w:rsidR="008365F6" w:rsidRPr="00A43E70" w:rsidRDefault="008365F6" w:rsidP="00F2238E">
            <w:pPr>
              <w:jc w:val="center"/>
              <w:rPr>
                <w:sz w:val="24"/>
                <w:szCs w:val="24"/>
              </w:rPr>
            </w:pPr>
            <w:r w:rsidRPr="00A43E70">
              <w:rPr>
                <w:sz w:val="24"/>
                <w:szCs w:val="24"/>
              </w:rPr>
              <w:t>По мере необходимости</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sz w:val="24"/>
                <w:szCs w:val="24"/>
              </w:rPr>
            </w:pPr>
            <w:r w:rsidRPr="00A43E70">
              <w:rPr>
                <w:sz w:val="24"/>
                <w:szCs w:val="24"/>
              </w:rPr>
              <w:t> </w:t>
            </w:r>
          </w:p>
        </w:tc>
      </w:tr>
      <w:tr w:rsidR="008365F6" w:rsidRPr="00A43E70" w:rsidTr="008365F6">
        <w:trPr>
          <w:trHeight w:val="300"/>
        </w:trPr>
        <w:tc>
          <w:tcPr>
            <w:tcW w:w="681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365F6" w:rsidRPr="00A43E70" w:rsidRDefault="008365F6" w:rsidP="004C3DF0">
            <w:pPr>
              <w:jc w:val="right"/>
              <w:rPr>
                <w:b/>
                <w:bCs/>
                <w:sz w:val="24"/>
                <w:szCs w:val="24"/>
              </w:rPr>
            </w:pPr>
            <w:r w:rsidRPr="00A43E70">
              <w:rPr>
                <w:b/>
                <w:bCs/>
                <w:sz w:val="24"/>
                <w:szCs w:val="24"/>
              </w:rPr>
              <w:t>ИТОГО:</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0,00</w:t>
            </w:r>
          </w:p>
        </w:tc>
      </w:tr>
    </w:tbl>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3E3B5F">
      <w:pPr>
        <w:rPr>
          <w:b/>
          <w:sz w:val="24"/>
          <w:szCs w:val="24"/>
        </w:rPr>
      </w:pPr>
    </w:p>
    <w:p w:rsidR="004C3DF0" w:rsidRPr="00A43E70" w:rsidRDefault="004C3DF0" w:rsidP="004C3DF0">
      <w:pPr>
        <w:jc w:val="center"/>
        <w:rPr>
          <w:b/>
          <w:sz w:val="24"/>
          <w:szCs w:val="24"/>
        </w:rPr>
      </w:pPr>
    </w:p>
    <w:p w:rsidR="003E3B5F" w:rsidRPr="00A43E70" w:rsidRDefault="003E3B5F" w:rsidP="004C3DF0">
      <w:pPr>
        <w:jc w:val="center"/>
        <w:rPr>
          <w:b/>
          <w:sz w:val="24"/>
          <w:szCs w:val="24"/>
        </w:rPr>
      </w:pPr>
    </w:p>
    <w:p w:rsidR="00CC10B4" w:rsidRPr="00A43E70" w:rsidRDefault="00CC10B4" w:rsidP="004C3DF0">
      <w:pPr>
        <w:jc w:val="center"/>
        <w:rPr>
          <w:b/>
          <w:sz w:val="24"/>
          <w:szCs w:val="24"/>
        </w:rPr>
      </w:pPr>
    </w:p>
    <w:p w:rsidR="003E3B5F" w:rsidRPr="00A43E70" w:rsidRDefault="003E3B5F" w:rsidP="004C3DF0">
      <w:pPr>
        <w:jc w:val="center"/>
        <w:rPr>
          <w:b/>
          <w:sz w:val="24"/>
          <w:szCs w:val="24"/>
        </w:rPr>
      </w:pPr>
    </w:p>
    <w:p w:rsidR="003E3B5F" w:rsidRPr="00A43E70" w:rsidRDefault="003E3B5F"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ind w:firstLine="540"/>
        <w:jc w:val="right"/>
        <w:rPr>
          <w:sz w:val="24"/>
          <w:szCs w:val="24"/>
        </w:rPr>
      </w:pPr>
      <w:r w:rsidRPr="00A43E70">
        <w:rPr>
          <w:sz w:val="24"/>
          <w:szCs w:val="24"/>
        </w:rPr>
        <w:lastRenderedPageBreak/>
        <w:t>Приложение № 5</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jc w:val="right"/>
        <w:rPr>
          <w:b/>
          <w:sz w:val="24"/>
          <w:szCs w:val="24"/>
        </w:rPr>
      </w:pPr>
      <w:r w:rsidRPr="00A43E70">
        <w:rPr>
          <w:sz w:val="24"/>
          <w:szCs w:val="24"/>
        </w:rPr>
        <w:t>от__________ 20_ г. № _____</w:t>
      </w:r>
    </w:p>
    <w:p w:rsidR="004C3DF0" w:rsidRPr="00A43E70" w:rsidRDefault="004C3DF0" w:rsidP="004C3DF0">
      <w:pPr>
        <w:jc w:val="center"/>
        <w:rPr>
          <w:b/>
          <w:sz w:val="24"/>
          <w:szCs w:val="24"/>
        </w:rPr>
      </w:pPr>
    </w:p>
    <w:p w:rsidR="004C3DF0" w:rsidRPr="00A43E70" w:rsidRDefault="004C3DF0" w:rsidP="004C3DF0">
      <w:pPr>
        <w:jc w:val="center"/>
        <w:rPr>
          <w:rFonts w:eastAsia="SimSun"/>
          <w:b/>
          <w:color w:val="000000"/>
          <w:kern w:val="1"/>
          <w:sz w:val="24"/>
          <w:szCs w:val="24"/>
          <w:lang w:eastAsia="hi-IN" w:bidi="hi-IN"/>
        </w:rPr>
      </w:pPr>
      <w:r w:rsidRPr="00A43E70">
        <w:rPr>
          <w:b/>
          <w:sz w:val="24"/>
          <w:szCs w:val="24"/>
        </w:rPr>
        <w:t xml:space="preserve">ПЕРЕЧЕНЬ </w:t>
      </w:r>
      <w:r w:rsidRPr="00A43E70">
        <w:rPr>
          <w:b/>
          <w:sz w:val="24"/>
          <w:szCs w:val="24"/>
        </w:rPr>
        <w:br/>
        <w:t>работ и услуг по у</w:t>
      </w:r>
      <w:r w:rsidRPr="00A43E70">
        <w:rPr>
          <w:rFonts w:eastAsia="SimSun"/>
          <w:b/>
          <w:color w:val="000000"/>
          <w:kern w:val="1"/>
          <w:sz w:val="24"/>
          <w:szCs w:val="24"/>
          <w:lang w:eastAsia="hi-IN" w:bidi="hi-IN"/>
        </w:rPr>
        <w:t>правлению многоквартирным домом</w:t>
      </w:r>
    </w:p>
    <w:p w:rsidR="008365F6" w:rsidRPr="00A43E70" w:rsidRDefault="008365F6" w:rsidP="004C3DF0">
      <w:pPr>
        <w:jc w:val="center"/>
        <w:rPr>
          <w:rFonts w:eastAsia="SimSun"/>
          <w:b/>
          <w:color w:val="000000"/>
          <w:kern w:val="1"/>
          <w:sz w:val="24"/>
          <w:szCs w:val="24"/>
          <w:lang w:eastAsia="hi-IN" w:bidi="hi-IN"/>
        </w:rPr>
      </w:pP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firstRow="1" w:lastRow="0" w:firstColumn="1" w:lastColumn="0" w:noHBand="0" w:noVBand="1"/>
      </w:tblPr>
      <w:tblGrid>
        <w:gridCol w:w="540"/>
        <w:gridCol w:w="3230"/>
        <w:gridCol w:w="3168"/>
        <w:gridCol w:w="2759"/>
      </w:tblGrid>
      <w:tr w:rsidR="004C3DF0" w:rsidRPr="00A43E70" w:rsidTr="008365F6">
        <w:trPr>
          <w:trHeight w:val="431"/>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8365F6" w:rsidRPr="00A43E70" w:rsidRDefault="008365F6" w:rsidP="004C3DF0">
            <w:pPr>
              <w:suppressAutoHyphens/>
              <w:rPr>
                <w:color w:val="000000"/>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1</w:t>
            </w:r>
          </w:p>
        </w:tc>
        <w:tc>
          <w:tcPr>
            <w:tcW w:w="4722" w:type="pct"/>
            <w:gridSpan w:val="3"/>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r w:rsidRPr="00A43E70">
              <w:rPr>
                <w:b/>
                <w:bCs/>
                <w:color w:val="000000"/>
                <w:sz w:val="24"/>
                <w:szCs w:val="24"/>
                <w:lang w:eastAsia="ar-SA"/>
              </w:rPr>
              <w:t>Управление многоквартирным домом включает в себя:</w:t>
            </w:r>
          </w:p>
        </w:tc>
      </w:tr>
      <w:tr w:rsidR="004C3DF0" w:rsidRPr="00A43E70" w:rsidTr="008365F6">
        <w:trPr>
          <w:trHeight w:val="984"/>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1.1.</w:t>
            </w:r>
          </w:p>
        </w:tc>
        <w:tc>
          <w:tcPr>
            <w:tcW w:w="1666"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Осуществление договорной работы</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Выбор исполнителей, подрядных специализированных организаций, </w:t>
            </w:r>
            <w:proofErr w:type="spellStart"/>
            <w:r w:rsidRPr="00A43E70">
              <w:rPr>
                <w:color w:val="000000"/>
                <w:sz w:val="24"/>
                <w:szCs w:val="24"/>
                <w:lang w:eastAsia="ar-SA"/>
              </w:rPr>
              <w:t>ресурсоснабжающих</w:t>
            </w:r>
            <w:proofErr w:type="spellEnd"/>
            <w:r w:rsidRPr="00A43E70">
              <w:rPr>
                <w:color w:val="000000"/>
                <w:sz w:val="24"/>
                <w:szCs w:val="24"/>
                <w:lang w:eastAsia="ar-SA"/>
              </w:rPr>
              <w:t xml:space="preserve"> организаций и заключение с ними соответствующих договоров.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1.2.</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Осуществление систематического </w:t>
            </w:r>
            <w:proofErr w:type="gramStart"/>
            <w:r w:rsidRPr="00A43E70">
              <w:rPr>
                <w:color w:val="000000"/>
                <w:sz w:val="24"/>
                <w:szCs w:val="24"/>
                <w:lang w:eastAsia="ar-SA"/>
              </w:rPr>
              <w:t>контроля за</w:t>
            </w:r>
            <w:proofErr w:type="gramEnd"/>
            <w:r w:rsidRPr="00A43E70">
              <w:rPr>
                <w:color w:val="000000"/>
                <w:sz w:val="24"/>
                <w:szCs w:val="24"/>
                <w:lang w:eastAsia="ar-SA"/>
              </w:rPr>
              <w:t xml:space="preserve"> исполнением заключенных договоров</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Принятие и актирование выполненных работ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Актирование фактов неисполнения/ненадлежащего исполнения подрядчиками (исполнителями) договорных обязательств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1.3.</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Работа с обращениями собственников</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Прием обращений собственников</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В рабочие дни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Подготовка и направление ответов на обращения</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учета их исполнения</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Выдача справок</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1.4.</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Обеспечение взаимодействия с органами, осуществляющими постановку и снятие с регистрационного учета граждан по месту жительства и пребывания </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Постановка на регистрационный учет</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Снятие с регистрационного учета</w:t>
            </w:r>
          </w:p>
          <w:p w:rsidR="004C3DF0" w:rsidRPr="00A43E70" w:rsidRDefault="004C3DF0" w:rsidP="004C3DF0">
            <w:pPr>
              <w:suppressAutoHyphens/>
              <w:rPr>
                <w:sz w:val="24"/>
                <w:szCs w:val="24"/>
                <w:lang w:eastAsia="ar-SA"/>
              </w:rPr>
            </w:pPr>
            <w:r w:rsidRPr="00A43E70">
              <w:rPr>
                <w:color w:val="000000"/>
                <w:sz w:val="24"/>
                <w:szCs w:val="24"/>
                <w:lang w:eastAsia="ar-SA"/>
              </w:rPr>
              <w:t>Выдача иных документов в пределах компетенции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1.5.</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бухгалтерского учета и отчетности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лицевого счета многоквартирного дома</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лицевых счетов собственников</w:t>
            </w:r>
          </w:p>
          <w:p w:rsidR="004C3DF0" w:rsidRPr="00A43E70" w:rsidRDefault="004C3DF0" w:rsidP="004C3DF0">
            <w:pPr>
              <w:suppressAutoHyphens/>
              <w:rPr>
                <w:sz w:val="24"/>
                <w:szCs w:val="24"/>
                <w:lang w:eastAsia="ar-SA"/>
              </w:rPr>
            </w:pPr>
            <w:r w:rsidRPr="00A43E70">
              <w:rPr>
                <w:color w:val="000000"/>
                <w:sz w:val="24"/>
                <w:szCs w:val="24"/>
                <w:lang w:eastAsia="ar-SA"/>
              </w:rPr>
              <w:t xml:space="preserve">помещений многоквартирного дома </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1.6.</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начислений платежей за услуги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Расчет размера платы за оказанные услуги</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Распечатка и доставка квитанций</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Консультирование Собственников по вопросам </w:t>
            </w:r>
            <w:r w:rsidRPr="00A43E70">
              <w:rPr>
                <w:color w:val="000000"/>
                <w:sz w:val="24"/>
                <w:szCs w:val="24"/>
                <w:lang w:eastAsia="ar-SA"/>
              </w:rPr>
              <w:lastRenderedPageBreak/>
              <w:t>расчетов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lastRenderedPageBreak/>
              <w:t>По рабочим дням</w:t>
            </w:r>
          </w:p>
        </w:tc>
      </w:tr>
      <w:tr w:rsidR="004C3DF0" w:rsidRPr="00A43E70" w:rsidTr="008365F6">
        <w:trPr>
          <w:trHeight w:val="75"/>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lastRenderedPageBreak/>
              <w:t>1.7.</w:t>
            </w:r>
          </w:p>
        </w:tc>
        <w:tc>
          <w:tcPr>
            <w:tcW w:w="1666"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Работа с контролирующими органами</w:t>
            </w:r>
          </w:p>
          <w:p w:rsidR="004C3DF0" w:rsidRPr="00A43E70" w:rsidRDefault="004C3DF0" w:rsidP="004C3DF0">
            <w:pPr>
              <w:suppressAutoHyphens/>
              <w:rPr>
                <w:sz w:val="24"/>
                <w:szCs w:val="24"/>
                <w:lang w:eastAsia="ar-SA"/>
              </w:rPr>
            </w:pPr>
            <w:r w:rsidRPr="00A43E70">
              <w:rPr>
                <w:color w:val="000000"/>
                <w:sz w:val="24"/>
                <w:szCs w:val="24"/>
                <w:lang w:eastAsia="ar-SA"/>
              </w:rPr>
              <w:t>Взаимодействие с правоохранительными органами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Участие в мероприятиях, связанных с деятельностью контролирующих органов.</w:t>
            </w:r>
          </w:p>
          <w:p w:rsidR="004C3DF0" w:rsidRPr="00A43E70" w:rsidRDefault="004C3DF0" w:rsidP="004C3DF0">
            <w:pPr>
              <w:suppressAutoHyphens/>
              <w:rPr>
                <w:sz w:val="24"/>
                <w:szCs w:val="24"/>
                <w:lang w:eastAsia="ar-SA"/>
              </w:rPr>
            </w:pPr>
            <w:r w:rsidRPr="00A43E70">
              <w:rPr>
                <w:color w:val="000000"/>
                <w:sz w:val="24"/>
                <w:szCs w:val="24"/>
                <w:lang w:eastAsia="ar-SA"/>
              </w:rPr>
              <w:t xml:space="preserve">Осуществление </w:t>
            </w:r>
            <w:proofErr w:type="spellStart"/>
            <w:r w:rsidRPr="00A43E70">
              <w:rPr>
                <w:color w:val="000000"/>
                <w:sz w:val="24"/>
                <w:szCs w:val="24"/>
                <w:lang w:eastAsia="ar-SA"/>
              </w:rPr>
              <w:t>претензионно</w:t>
            </w:r>
            <w:proofErr w:type="spellEnd"/>
            <w:r w:rsidRPr="00A43E70">
              <w:rPr>
                <w:color w:val="000000"/>
                <w:sz w:val="24"/>
                <w:szCs w:val="24"/>
                <w:lang w:eastAsia="ar-SA"/>
              </w:rPr>
              <w:t>-исковой деятельности по фактам нарушения условий содержания и ремонта общего имущества, зафиксированных контролирующими органами.</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1.8.</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Профилактика и взыскание задолженности по оплате услуг</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Профилактическая работа по недопущению задолженности;</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p>
          <w:p w:rsidR="004C3DF0" w:rsidRPr="00A43E70" w:rsidRDefault="004C3DF0" w:rsidP="004C3DF0">
            <w:pPr>
              <w:suppressAutoHyphens/>
              <w:jc w:val="center"/>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Досудебная работа с должниками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roofErr w:type="spellStart"/>
            <w:r w:rsidRPr="00A43E70">
              <w:rPr>
                <w:color w:val="000000"/>
                <w:sz w:val="24"/>
                <w:szCs w:val="24"/>
                <w:lang w:eastAsia="ar-SA"/>
              </w:rPr>
              <w:t>Претензионно</w:t>
            </w:r>
            <w:proofErr w:type="spellEnd"/>
            <w:r w:rsidRPr="00A43E70">
              <w:rPr>
                <w:color w:val="000000"/>
                <w:sz w:val="24"/>
                <w:szCs w:val="24"/>
                <w:lang w:eastAsia="ar-SA"/>
              </w:rPr>
              <w:t>-исковая работа с должниками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1.9.</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перерасчета платы за коммунальные услуги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Рассмотрение заявлений собственников произвести перерасчет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Актирование фактов неисполнения/ненадлежащего исполнения подрядчиками (исполнителями) договорных обязательств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Снятие показаний приборов учета</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 раз в 6 месяцев</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1.10.</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Информационная деятельность по подготовке и предоставлению ежегодного отчета о результатах деятельности, по раскрытию информации в соответствии с требованиями действующего законодательства</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Размещение ежегодного отчета для собственников помещений</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 раз в год</w:t>
            </w:r>
          </w:p>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Обновление информации на официальном сайте в сети Интернет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 сроки, установленные законодательством Российской Федерации</w:t>
            </w:r>
          </w:p>
        </w:tc>
      </w:tr>
    </w:tbl>
    <w:bookmarkStart w:id="1" w:name="sdfootnote1sym"/>
    <w:p w:rsidR="004C3DF0" w:rsidRPr="00A43E70" w:rsidRDefault="00CF2072" w:rsidP="004C3DF0">
      <w:pPr>
        <w:suppressAutoHyphens/>
        <w:ind w:left="284" w:hanging="284"/>
        <w:rPr>
          <w:sz w:val="24"/>
          <w:szCs w:val="24"/>
          <w:lang w:eastAsia="ar-SA"/>
        </w:rPr>
      </w:pPr>
      <w:r w:rsidRPr="00A43E70">
        <w:rPr>
          <w:sz w:val="24"/>
          <w:szCs w:val="24"/>
          <w:lang w:eastAsia="ar-SA"/>
        </w:rPr>
        <w:fldChar w:fldCharType="begin"/>
      </w:r>
      <w:r w:rsidR="004C3DF0" w:rsidRPr="00A43E70">
        <w:rPr>
          <w:sz w:val="24"/>
          <w:szCs w:val="24"/>
          <w:lang w:eastAsia="ar-SA"/>
        </w:rPr>
        <w:instrText xml:space="preserve"> HYPERLINK "" \l "sdfootnote1anc" </w:instrText>
      </w:r>
      <w:r w:rsidRPr="00A43E70">
        <w:rPr>
          <w:sz w:val="24"/>
          <w:szCs w:val="24"/>
          <w:lang w:eastAsia="ar-SA"/>
        </w:rPr>
        <w:fldChar w:fldCharType="separate"/>
      </w:r>
      <w:r w:rsidR="004C3DF0" w:rsidRPr="00A43E70">
        <w:rPr>
          <w:color w:val="000080"/>
          <w:sz w:val="24"/>
          <w:szCs w:val="24"/>
          <w:lang w:eastAsia="ar-SA"/>
        </w:rPr>
        <w:t>*</w:t>
      </w:r>
      <w:r w:rsidRPr="00A43E70">
        <w:rPr>
          <w:sz w:val="24"/>
          <w:szCs w:val="24"/>
          <w:lang w:eastAsia="ar-SA"/>
        </w:rPr>
        <w:fldChar w:fldCharType="end"/>
      </w:r>
      <w:bookmarkEnd w:id="1"/>
      <w:r w:rsidR="004C3DF0" w:rsidRPr="00A43E70">
        <w:rPr>
          <w:sz w:val="24"/>
          <w:szCs w:val="24"/>
          <w:lang w:eastAsia="ar-SA"/>
        </w:rPr>
        <w:t>Выполняется при наличии соответствующей конструкции, элемента, вида коммунальных услуг, инженерного или иного оборудования</w:t>
      </w:r>
    </w:p>
    <w:bookmarkStart w:id="2" w:name="sdfootnote12sym"/>
    <w:p w:rsidR="004C3DF0" w:rsidRPr="00A43E70" w:rsidRDefault="00CF2072" w:rsidP="004C3DF0">
      <w:pPr>
        <w:suppressAutoHyphens/>
        <w:rPr>
          <w:sz w:val="24"/>
          <w:szCs w:val="24"/>
          <w:lang w:eastAsia="ar-SA"/>
        </w:rPr>
      </w:pPr>
      <w:r w:rsidRPr="00A43E70">
        <w:rPr>
          <w:sz w:val="24"/>
          <w:szCs w:val="24"/>
          <w:lang w:eastAsia="ar-SA"/>
        </w:rPr>
        <w:fldChar w:fldCharType="begin"/>
      </w:r>
      <w:r w:rsidR="004C3DF0" w:rsidRPr="00A43E70">
        <w:rPr>
          <w:sz w:val="24"/>
          <w:szCs w:val="24"/>
          <w:lang w:eastAsia="ar-SA"/>
        </w:rPr>
        <w:instrText xml:space="preserve"> HYPERLINK "" \l "sdfootnote12anc" </w:instrText>
      </w:r>
      <w:r w:rsidRPr="00A43E70">
        <w:rPr>
          <w:sz w:val="24"/>
          <w:szCs w:val="24"/>
          <w:lang w:eastAsia="ar-SA"/>
        </w:rPr>
        <w:fldChar w:fldCharType="separate"/>
      </w:r>
      <w:r w:rsidR="004C3DF0" w:rsidRPr="00A43E70">
        <w:rPr>
          <w:sz w:val="24"/>
          <w:szCs w:val="24"/>
          <w:lang w:eastAsia="ar-SA"/>
        </w:rPr>
        <w:t>*</w:t>
      </w:r>
      <w:r w:rsidRPr="00A43E70">
        <w:rPr>
          <w:sz w:val="24"/>
          <w:szCs w:val="24"/>
          <w:lang w:eastAsia="ar-SA"/>
        </w:rPr>
        <w:fldChar w:fldCharType="end"/>
      </w:r>
      <w:bookmarkEnd w:id="2"/>
      <w:r w:rsidR="004C3DF0" w:rsidRPr="00A43E70">
        <w:rPr>
          <w:sz w:val="24"/>
          <w:szCs w:val="24"/>
          <w:lang w:eastAsia="ar-SA"/>
        </w:rPr>
        <w:t>* За исключением плоских кровель с внутренним водостоком</w:t>
      </w:r>
    </w:p>
    <w:p w:rsidR="004C3DF0" w:rsidRPr="00A43E70" w:rsidRDefault="004C3DF0" w:rsidP="004C3DF0">
      <w:pPr>
        <w:suppressAutoHyphens/>
        <w:jc w:val="center"/>
        <w:rPr>
          <w:b/>
          <w:bCs/>
          <w:color w:val="000000"/>
          <w:sz w:val="24"/>
          <w:szCs w:val="24"/>
          <w:lang w:eastAsia="ar-SA"/>
        </w:rPr>
      </w:pPr>
    </w:p>
    <w:p w:rsidR="004C3DF0" w:rsidRPr="00A43E70" w:rsidRDefault="004C3DF0" w:rsidP="00E34C67">
      <w:pPr>
        <w:suppressAutoHyphens/>
        <w:jc w:val="center"/>
        <w:rPr>
          <w:sz w:val="24"/>
          <w:szCs w:val="24"/>
          <w:lang w:eastAsia="ar-SA"/>
        </w:rPr>
      </w:pPr>
      <w:r w:rsidRPr="00A43E70">
        <w:rPr>
          <w:b/>
          <w:bCs/>
          <w:color w:val="000000"/>
          <w:sz w:val="24"/>
          <w:szCs w:val="24"/>
          <w:lang w:eastAsia="ar-SA"/>
        </w:rPr>
        <w:t>Сроки устранения неисправностей при выполнении внепланового (непредвиденного) ремонта отдельных частей жилого дома  и его оборудования</w:t>
      </w:r>
    </w:p>
    <w:tbl>
      <w:tblPr>
        <w:tblW w:w="1042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51"/>
        <w:gridCol w:w="5974"/>
      </w:tblGrid>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Неисправности конструктивных элементов</w:t>
            </w:r>
          </w:p>
          <w:p w:rsidR="004C3DF0" w:rsidRPr="00A43E70" w:rsidRDefault="004C3DF0" w:rsidP="00E34C67">
            <w:pPr>
              <w:suppressAutoHyphens/>
              <w:jc w:val="center"/>
              <w:rPr>
                <w:sz w:val="24"/>
                <w:szCs w:val="24"/>
                <w:lang w:eastAsia="ar-SA"/>
              </w:rPr>
            </w:pPr>
            <w:r w:rsidRPr="00A43E70">
              <w:rPr>
                <w:b/>
                <w:bCs/>
                <w:color w:val="000000"/>
                <w:sz w:val="24"/>
                <w:szCs w:val="24"/>
                <w:lang w:eastAsia="ar-SA"/>
              </w:rPr>
              <w:t>и оборудования общего имущества многоквартирного дома</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Предельный срок выполнения ремонта</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КРОВЛЯ</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Протечки в отдельных местах кровли</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rHeight w:val="600"/>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Повреждения системы организованного водоотвода (колен, </w:t>
            </w:r>
            <w:proofErr w:type="spellStart"/>
            <w:r w:rsidRPr="00A43E70">
              <w:rPr>
                <w:color w:val="000000"/>
                <w:sz w:val="24"/>
                <w:szCs w:val="24"/>
                <w:lang w:eastAsia="ar-SA"/>
              </w:rPr>
              <w:t>отметов</w:t>
            </w:r>
            <w:proofErr w:type="spellEnd"/>
            <w:r w:rsidRPr="00A43E70">
              <w:rPr>
                <w:color w:val="000000"/>
                <w:sz w:val="24"/>
                <w:szCs w:val="24"/>
                <w:lang w:eastAsia="ar-SA"/>
              </w:rPr>
              <w:t xml:space="preserve">, водосточных </w:t>
            </w:r>
            <w:r w:rsidRPr="00A43E70">
              <w:rPr>
                <w:color w:val="000000"/>
                <w:sz w:val="24"/>
                <w:szCs w:val="24"/>
                <w:lang w:eastAsia="ar-SA"/>
              </w:rPr>
              <w:lastRenderedPageBreak/>
              <w:t>труб, воронок и пр., расстройство их креплений)</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lastRenderedPageBreak/>
              <w:t>5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lastRenderedPageBreak/>
              <w:t>СТЕНЫ</w:t>
            </w:r>
          </w:p>
        </w:tc>
      </w:tr>
      <w:tr w:rsidR="004C3DF0" w:rsidRPr="00A43E70" w:rsidTr="004C3DF0">
        <w:trPr>
          <w:trHeight w:val="388"/>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Утрата связи отдельных кирпичей с кладкой наружных стен, угрожающая их выпадением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p w:rsidR="004C3DF0" w:rsidRPr="00A43E70" w:rsidRDefault="004C3DF0" w:rsidP="00E34C67">
            <w:pPr>
              <w:suppressAutoHyphens/>
              <w:jc w:val="center"/>
              <w:rPr>
                <w:sz w:val="24"/>
                <w:szCs w:val="24"/>
                <w:lang w:eastAsia="ar-SA"/>
              </w:rPr>
            </w:pPr>
            <w:r w:rsidRPr="00A43E70">
              <w:rPr>
                <w:color w:val="000000"/>
                <w:sz w:val="24"/>
                <w:szCs w:val="24"/>
                <w:lang w:eastAsia="ar-SA"/>
              </w:rPr>
              <w:t>(с немедленным ограждением опасной зоны)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proofErr w:type="spellStart"/>
            <w:r w:rsidRPr="00A43E70">
              <w:rPr>
                <w:color w:val="000000"/>
                <w:sz w:val="24"/>
                <w:szCs w:val="24"/>
                <w:lang w:eastAsia="ar-SA"/>
              </w:rPr>
              <w:t>Неплотность</w:t>
            </w:r>
            <w:proofErr w:type="spellEnd"/>
            <w:r w:rsidRPr="00A43E70">
              <w:rPr>
                <w:color w:val="000000"/>
                <w:sz w:val="24"/>
                <w:szCs w:val="24"/>
                <w:lang w:eastAsia="ar-SA"/>
              </w:rPr>
              <w:t xml:space="preserve"> в дымоходах и газоходах и сопряжения их с печами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ОКОННЫЕ И ДВЕРНЫЕ ЗАПОЛНЕНИЯ</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color w:val="000000"/>
                <w:sz w:val="24"/>
                <w:szCs w:val="24"/>
                <w:lang w:eastAsia="ar-SA"/>
              </w:rPr>
            </w:pPr>
            <w:r w:rsidRPr="00A43E70">
              <w:rPr>
                <w:color w:val="000000"/>
                <w:sz w:val="24"/>
                <w:szCs w:val="24"/>
                <w:lang w:eastAsia="ar-SA"/>
              </w:rPr>
              <w:t xml:space="preserve">Разбитые стекла и сорванные створки оконных переплетов, форточек, балконных дверных полотен: </w:t>
            </w:r>
          </w:p>
          <w:p w:rsidR="004C3DF0" w:rsidRPr="00A43E70" w:rsidRDefault="004C3DF0" w:rsidP="00E34C67">
            <w:pPr>
              <w:suppressAutoHyphens/>
              <w:rPr>
                <w:sz w:val="24"/>
                <w:szCs w:val="24"/>
                <w:lang w:eastAsia="ar-SA"/>
              </w:rPr>
            </w:pPr>
          </w:p>
          <w:p w:rsidR="004C3DF0" w:rsidRPr="00A43E70" w:rsidRDefault="004C3DF0" w:rsidP="00E34C67">
            <w:pPr>
              <w:suppressAutoHyphens/>
              <w:rPr>
                <w:color w:val="000000"/>
                <w:sz w:val="24"/>
                <w:szCs w:val="24"/>
                <w:lang w:eastAsia="ar-SA"/>
              </w:rPr>
            </w:pPr>
            <w:r w:rsidRPr="00A43E70">
              <w:rPr>
                <w:color w:val="000000"/>
                <w:sz w:val="24"/>
                <w:szCs w:val="24"/>
                <w:lang w:eastAsia="ar-SA"/>
              </w:rPr>
              <w:t xml:space="preserve">в зимнее время </w:t>
            </w:r>
          </w:p>
          <w:p w:rsidR="004C3DF0" w:rsidRPr="00A43E70" w:rsidRDefault="004C3DF0" w:rsidP="00E34C67">
            <w:pPr>
              <w:suppressAutoHyphens/>
              <w:rPr>
                <w:sz w:val="24"/>
                <w:szCs w:val="24"/>
                <w:lang w:eastAsia="ar-SA"/>
              </w:rPr>
            </w:pPr>
          </w:p>
          <w:p w:rsidR="004C3DF0" w:rsidRPr="00A43E70" w:rsidRDefault="004C3DF0" w:rsidP="00E34C67">
            <w:pPr>
              <w:suppressAutoHyphens/>
              <w:rPr>
                <w:sz w:val="24"/>
                <w:szCs w:val="24"/>
                <w:lang w:eastAsia="ar-SA"/>
              </w:rPr>
            </w:pPr>
            <w:r w:rsidRPr="00A43E70">
              <w:rPr>
                <w:color w:val="000000"/>
                <w:sz w:val="24"/>
                <w:szCs w:val="24"/>
                <w:lang w:eastAsia="ar-SA"/>
              </w:rPr>
              <w:t xml:space="preserve">в летнее время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color w:val="000000"/>
                <w:sz w:val="24"/>
                <w:szCs w:val="24"/>
                <w:lang w:eastAsia="ar-SA"/>
              </w:rPr>
            </w:pPr>
            <w:r w:rsidRPr="00A43E70">
              <w:rPr>
                <w:color w:val="000000"/>
                <w:sz w:val="24"/>
                <w:szCs w:val="24"/>
                <w:lang w:eastAsia="ar-SA"/>
              </w:rPr>
              <w:t>1 сутки</w:t>
            </w: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r w:rsidRPr="00A43E70">
              <w:rPr>
                <w:color w:val="000000"/>
                <w:sz w:val="24"/>
                <w:szCs w:val="24"/>
                <w:lang w:eastAsia="ar-SA"/>
              </w:rPr>
              <w:t>3 суток</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Дверные заполнения (входные двери в подъездах)</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ВНУТРЕННЯЯ И НАРУЖНАЯ ОТДЕЛКА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Отслоение штукатурки потолка или верхней части стены, угрожающее ее обрушению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5 суток (с немедленным принятием мер безопасности)</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Нарушение связи наружной облицовки, а также лепных изделий, установленных на фасадах со стенами</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немедленное принятие мер безопасности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ПОЛЫ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Протечки в перекрытиях, вызванные нарушением водонепроницаемости гидроизоляции полов в санузлах</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ДЫМОХОДЫ И ГАЗОХОДЫ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Трещины и неисправности в дымоходах, газоходах, вызывающие отравление жильцов дымовыми газами и угрожающие пожарной безопасности здания</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 (с незамедлительным прекращением эксплуатации до исправления)</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САНИТАРНО-ТЕХНИЧЕСКОЕ ОБОРУДОВАНИЕ</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Течи в водопроводных кранах и в кранах</w:t>
            </w:r>
          </w:p>
          <w:p w:rsidR="004C3DF0" w:rsidRPr="00A43E70" w:rsidRDefault="004C3DF0" w:rsidP="00E34C67">
            <w:pPr>
              <w:suppressAutoHyphens/>
              <w:rPr>
                <w:sz w:val="24"/>
                <w:szCs w:val="24"/>
                <w:lang w:eastAsia="ar-SA"/>
              </w:rPr>
            </w:pPr>
            <w:r w:rsidRPr="00A43E70">
              <w:rPr>
                <w:color w:val="000000"/>
                <w:sz w:val="24"/>
                <w:szCs w:val="24"/>
                <w:lang w:eastAsia="ar-SA"/>
              </w:rPr>
              <w:t>сливных бачков при унитазах (в отношении общедомового имущества)</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незамедлительно</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мусоропроводов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 xml:space="preserve">ЭЛЕКТРООБОРУДОВАНИЕ </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Повреждение одного из кабелей, питающих жилой дом. Отключение системы питания жилых домов или силового электрооборудования при </w:t>
            </w:r>
            <w:r w:rsidRPr="00A43E70">
              <w:rPr>
                <w:color w:val="000000"/>
                <w:sz w:val="24"/>
                <w:szCs w:val="24"/>
                <w:lang w:eastAsia="ar-SA"/>
              </w:rPr>
              <w:lastRenderedPageBreak/>
              <w:t xml:space="preserve">наличии переключателей кабелей на вводе в дом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lastRenderedPageBreak/>
              <w:t xml:space="preserve">не более 2 часов </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lastRenderedPageBreak/>
              <w:t>Неисправности во вводно-</w:t>
            </w:r>
            <w:proofErr w:type="spellStart"/>
            <w:r w:rsidRPr="00A43E70">
              <w:rPr>
                <w:color w:val="000000"/>
                <w:sz w:val="24"/>
                <w:szCs w:val="24"/>
                <w:lang w:eastAsia="ar-SA"/>
              </w:rPr>
              <w:t>распредительном</w:t>
            </w:r>
            <w:proofErr w:type="spellEnd"/>
            <w:r w:rsidRPr="00A43E70">
              <w:rPr>
                <w:color w:val="000000"/>
                <w:sz w:val="24"/>
                <w:szCs w:val="24"/>
                <w:lang w:eastAsia="ar-SA"/>
              </w:rPr>
              <w:t xml:space="preserve"> устройстве, связанные с заменой предохранителей, автоматических выключателей, рубильников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часа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Неисправности автоматов защиты стояков и питающих линий</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часа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аварийного порядка (короткое замыкание в элементах внутридомовой электрической сети и т.п.)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незамедлительно</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Неисправности лифта</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не более 1 суток</w:t>
            </w:r>
          </w:p>
        </w:tc>
      </w:tr>
    </w:tbl>
    <w:p w:rsidR="004C3DF0" w:rsidRPr="00A43E70" w:rsidRDefault="004C3DF0" w:rsidP="00E34C67">
      <w:pPr>
        <w:suppressAutoHyphens/>
        <w:jc w:val="both"/>
        <w:textAlignment w:val="baseline"/>
        <w:rPr>
          <w:rFonts w:eastAsia="SimSun"/>
          <w:color w:val="000000"/>
          <w:kern w:val="1"/>
          <w:sz w:val="24"/>
          <w:szCs w:val="24"/>
          <w:lang w:eastAsia="hi-IN" w:bidi="hi-IN"/>
        </w:rPr>
      </w:pPr>
      <w:r w:rsidRPr="00A43E70">
        <w:rPr>
          <w:rFonts w:eastAsia="SimSun"/>
          <w:color w:val="000000"/>
          <w:kern w:val="1"/>
          <w:sz w:val="24"/>
          <w:szCs w:val="24"/>
          <w:lang w:eastAsia="hi-IN" w:bidi="hi-IN"/>
        </w:rPr>
        <w:t>Примечание. Сроки устранения отдельных неисправностей указаны с момента их обнаружения или заявки собственников помещений.</w:t>
      </w:r>
    </w:p>
    <w:p w:rsidR="004C3DF0" w:rsidRPr="00A43E70" w:rsidRDefault="004C3DF0" w:rsidP="00E34C67">
      <w:pPr>
        <w:suppressAutoHyphens/>
        <w:jc w:val="center"/>
        <w:textAlignment w:val="baseline"/>
        <w:rPr>
          <w:rFonts w:eastAsia="SimSun"/>
          <w:bCs/>
          <w:color w:val="000000"/>
          <w:kern w:val="16"/>
          <w:sz w:val="24"/>
          <w:szCs w:val="24"/>
          <w:lang w:eastAsia="hi-IN" w:bidi="hi-IN"/>
        </w:rPr>
      </w:pPr>
      <w:r w:rsidRPr="00A43E70">
        <w:rPr>
          <w:rFonts w:eastAsia="SimSun"/>
          <w:bCs/>
          <w:color w:val="000000"/>
          <w:kern w:val="16"/>
          <w:sz w:val="24"/>
          <w:szCs w:val="24"/>
          <w:lang w:eastAsia="hi-IN" w:bidi="hi-IN"/>
        </w:rPr>
        <w:t>Управляющая организация                                                                                      Собственник</w:t>
      </w:r>
    </w:p>
    <w:p w:rsidR="004C3DF0" w:rsidRPr="00A43E70" w:rsidRDefault="004C3DF0" w:rsidP="00E34C67">
      <w:pPr>
        <w:autoSpaceDE w:val="0"/>
        <w:autoSpaceDN w:val="0"/>
        <w:adjustRightInd w:val="0"/>
        <w:rPr>
          <w:sz w:val="24"/>
          <w:szCs w:val="24"/>
        </w:rPr>
      </w:pPr>
      <w:r w:rsidRPr="00A43E70">
        <w:rPr>
          <w:sz w:val="24"/>
          <w:szCs w:val="24"/>
        </w:rPr>
        <w:t xml:space="preserve">__________/______________/         </w:t>
      </w:r>
      <w:r w:rsidRPr="00A43E70">
        <w:rPr>
          <w:sz w:val="24"/>
          <w:szCs w:val="24"/>
        </w:rPr>
        <w:tab/>
        <w:t xml:space="preserve">                      ___________/______________/</w:t>
      </w:r>
    </w:p>
    <w:p w:rsidR="004C3DF0" w:rsidRPr="00A43E70" w:rsidRDefault="004C3DF0" w:rsidP="00E34C67">
      <w:pPr>
        <w:suppressAutoHyphens/>
        <w:jc w:val="both"/>
        <w:textAlignment w:val="baseline"/>
        <w:rPr>
          <w:rFonts w:eastAsia="NSimSun"/>
          <w:color w:val="000000"/>
          <w:kern w:val="16"/>
          <w:sz w:val="24"/>
          <w:szCs w:val="24"/>
          <w:lang w:eastAsia="hi-IN" w:bidi="hi-IN"/>
        </w:rPr>
      </w:pPr>
      <w:r w:rsidRPr="00A43E70">
        <w:rPr>
          <w:rFonts w:eastAsia="NSimSun"/>
          <w:color w:val="000000"/>
          <w:kern w:val="16"/>
          <w:sz w:val="24"/>
          <w:szCs w:val="24"/>
          <w:lang w:eastAsia="hi-IN" w:bidi="hi-IN"/>
        </w:rPr>
        <w:tab/>
      </w: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3E3B5F" w:rsidRPr="00A43E70" w:rsidRDefault="003E3B5F" w:rsidP="004C3DF0">
      <w:pPr>
        <w:ind w:firstLine="540"/>
        <w:rPr>
          <w:sz w:val="24"/>
          <w:szCs w:val="24"/>
        </w:rPr>
      </w:pPr>
    </w:p>
    <w:p w:rsidR="003E3B5F" w:rsidRPr="00A43E70" w:rsidRDefault="003E3B5F"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rPr>
          <w:sz w:val="24"/>
          <w:szCs w:val="24"/>
        </w:rPr>
      </w:pPr>
    </w:p>
    <w:p w:rsidR="004C3DF0" w:rsidRPr="00A43E70" w:rsidRDefault="004C3DF0" w:rsidP="004C3DF0">
      <w:pPr>
        <w:ind w:firstLine="540"/>
        <w:rPr>
          <w:sz w:val="24"/>
          <w:szCs w:val="24"/>
        </w:rPr>
      </w:pPr>
    </w:p>
    <w:p w:rsidR="004C3DF0" w:rsidRPr="00A43E70" w:rsidRDefault="004C3DF0" w:rsidP="004C3DF0">
      <w:pPr>
        <w:ind w:firstLine="540"/>
        <w:jc w:val="right"/>
        <w:rPr>
          <w:sz w:val="24"/>
          <w:szCs w:val="24"/>
        </w:rPr>
      </w:pPr>
      <w:r w:rsidRPr="00A43E70">
        <w:rPr>
          <w:sz w:val="24"/>
          <w:szCs w:val="24"/>
        </w:rPr>
        <w:lastRenderedPageBreak/>
        <w:t xml:space="preserve">  Приложение № 6</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   г. № _________</w:t>
      </w: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tbl>
      <w:tblPr>
        <w:tblpPr w:leftFromText="180" w:rightFromText="180" w:vertAnchor="page" w:horzAnchor="margin" w:tblpY="5585"/>
        <w:tblW w:w="5000" w:type="pct"/>
        <w:tblCellSpacing w:w="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firstRow="1" w:lastRow="0" w:firstColumn="1" w:lastColumn="0" w:noHBand="0" w:noVBand="1"/>
      </w:tblPr>
      <w:tblGrid>
        <w:gridCol w:w="582"/>
        <w:gridCol w:w="3297"/>
        <w:gridCol w:w="3006"/>
        <w:gridCol w:w="2812"/>
      </w:tblGrid>
      <w:tr w:rsidR="004C3DF0" w:rsidRPr="00A43E70" w:rsidTr="004C3DF0">
        <w:trPr>
          <w:trHeight w:val="90"/>
          <w:tblCellSpacing w:w="0" w:type="dxa"/>
        </w:trPr>
        <w:tc>
          <w:tcPr>
            <w:tcW w:w="3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tc>
        <w:tc>
          <w:tcPr>
            <w:tcW w:w="4700" w:type="pct"/>
            <w:gridSpan w:val="3"/>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r w:rsidRPr="00A43E70">
              <w:rPr>
                <w:b/>
                <w:bCs/>
                <w:color w:val="000000"/>
                <w:sz w:val="24"/>
                <w:szCs w:val="24"/>
                <w:lang w:eastAsia="ar-SA"/>
              </w:rPr>
              <w:t>Капитальный ремонт включает в себя</w:t>
            </w:r>
          </w:p>
        </w:tc>
      </w:tr>
      <w:tr w:rsidR="004C3DF0" w:rsidRPr="00A43E70" w:rsidTr="004C3DF0">
        <w:trPr>
          <w:trHeight w:val="75"/>
          <w:tblCellSpacing w:w="0" w:type="dxa"/>
        </w:trPr>
        <w:tc>
          <w:tcPr>
            <w:tcW w:w="3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tc>
        <w:tc>
          <w:tcPr>
            <w:tcW w:w="17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Капитальный ремонт</w:t>
            </w:r>
          </w:p>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 xml:space="preserve">(за </w:t>
            </w:r>
            <w:proofErr w:type="spellStart"/>
            <w:r w:rsidRPr="00A43E70">
              <w:rPr>
                <w:color w:val="000000"/>
                <w:sz w:val="24"/>
                <w:szCs w:val="24"/>
                <w:lang w:eastAsia="ar-SA"/>
              </w:rPr>
              <w:t>исключеним</w:t>
            </w:r>
            <w:proofErr w:type="spellEnd"/>
            <w:r w:rsidRPr="00A43E70">
              <w:rPr>
                <w:color w:val="000000"/>
                <w:sz w:val="24"/>
                <w:szCs w:val="24"/>
                <w:lang w:eastAsia="ar-SA"/>
              </w:rPr>
              <w:t xml:space="preserve"> домов относящихся к категории ветхих)</w:t>
            </w:r>
          </w:p>
        </w:tc>
        <w:tc>
          <w:tcPr>
            <w:tcW w:w="155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Осмотр и техническое обследование здания с определением объема работ</w:t>
            </w:r>
          </w:p>
          <w:p w:rsidR="004C3DF0" w:rsidRPr="00A43E70" w:rsidRDefault="004C3DF0" w:rsidP="004C3DF0">
            <w:pPr>
              <w:suppressAutoHyphens/>
              <w:rPr>
                <w:sz w:val="24"/>
                <w:szCs w:val="24"/>
                <w:lang w:eastAsia="ar-SA"/>
              </w:rPr>
            </w:pPr>
            <w:r w:rsidRPr="00A43E70">
              <w:rPr>
                <w:color w:val="000000"/>
                <w:sz w:val="24"/>
                <w:szCs w:val="24"/>
                <w:lang w:eastAsia="ar-SA"/>
              </w:rPr>
              <w:t>подготовка проектно-сметной документации</w:t>
            </w:r>
          </w:p>
          <w:p w:rsidR="004C3DF0" w:rsidRPr="00A43E70" w:rsidRDefault="004C3DF0" w:rsidP="004C3DF0">
            <w:pPr>
              <w:suppressAutoHyphens/>
              <w:rPr>
                <w:sz w:val="24"/>
                <w:szCs w:val="24"/>
                <w:lang w:eastAsia="ar-SA"/>
              </w:rPr>
            </w:pPr>
            <w:r w:rsidRPr="00A43E70">
              <w:rPr>
                <w:color w:val="000000"/>
                <w:sz w:val="24"/>
                <w:szCs w:val="24"/>
                <w:lang w:eastAsia="ar-SA"/>
              </w:rPr>
              <w:t>ремонтно-строительные работы по проекту</w:t>
            </w:r>
          </w:p>
          <w:p w:rsidR="004C3DF0" w:rsidRPr="00A43E70" w:rsidRDefault="004C3DF0" w:rsidP="004C3DF0">
            <w:pPr>
              <w:suppressAutoHyphens/>
              <w:rPr>
                <w:sz w:val="24"/>
                <w:szCs w:val="24"/>
                <w:lang w:eastAsia="ar-SA"/>
              </w:rPr>
            </w:pPr>
            <w:r w:rsidRPr="00A43E70">
              <w:rPr>
                <w:color w:val="000000"/>
                <w:sz w:val="24"/>
                <w:szCs w:val="24"/>
                <w:lang w:eastAsia="ar-SA"/>
              </w:rPr>
              <w:t>проверка качества выполнения работ</w:t>
            </w:r>
          </w:p>
        </w:tc>
        <w:tc>
          <w:tcPr>
            <w:tcW w:w="145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roofErr w:type="gramStart"/>
            <w:r w:rsidRPr="00A43E70">
              <w:rPr>
                <w:color w:val="000000"/>
                <w:sz w:val="24"/>
                <w:szCs w:val="24"/>
                <w:lang w:eastAsia="ar-SA"/>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и другого оборудования).</w:t>
            </w:r>
            <w:proofErr w:type="gramEnd"/>
          </w:p>
        </w:tc>
      </w:tr>
    </w:tbl>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suppressAutoHyphens/>
        <w:jc w:val="center"/>
        <w:textAlignment w:val="baseline"/>
        <w:rPr>
          <w:rFonts w:eastAsia="SimSun"/>
          <w:b/>
          <w:bCs/>
          <w:color w:val="000000"/>
          <w:kern w:val="1"/>
          <w:sz w:val="24"/>
          <w:szCs w:val="24"/>
          <w:lang w:eastAsia="hi-IN" w:bidi="hi-IN"/>
        </w:rPr>
      </w:pPr>
      <w:r w:rsidRPr="00A43E70">
        <w:rPr>
          <w:rFonts w:eastAsia="SimSun"/>
          <w:b/>
          <w:bCs/>
          <w:color w:val="000000"/>
          <w:kern w:val="1"/>
          <w:sz w:val="24"/>
          <w:szCs w:val="24"/>
          <w:lang w:eastAsia="hi-IN" w:bidi="hi-IN"/>
        </w:rPr>
        <w:t>Перечень работ/услуг, предельные сроки устранения неисправностей при выполнении внепланового (непредвиденного) ремонта отдельных частей жилого дома и его оборудования</w:t>
      </w:r>
    </w:p>
    <w:p w:rsidR="004C3DF0" w:rsidRPr="00A43E70" w:rsidRDefault="004C3DF0" w:rsidP="004C3DF0">
      <w:pPr>
        <w:suppressAutoHyphens/>
        <w:jc w:val="both"/>
        <w:textAlignment w:val="baseline"/>
        <w:rPr>
          <w:rFonts w:eastAsia="SimSun"/>
          <w:b/>
          <w:bCs/>
          <w:color w:val="000000"/>
          <w:kern w:val="1"/>
          <w:sz w:val="24"/>
          <w:szCs w:val="24"/>
          <w:lang w:eastAsia="hi-IN" w:bidi="hi-IN"/>
        </w:rPr>
      </w:pPr>
      <w:r w:rsidRPr="00A43E70">
        <w:rPr>
          <w:rFonts w:eastAsia="SimSun"/>
          <w:b/>
          <w:bCs/>
          <w:color w:val="000000"/>
          <w:kern w:val="1"/>
          <w:sz w:val="24"/>
          <w:szCs w:val="24"/>
          <w:lang w:eastAsia="hi-IN" w:bidi="hi-IN"/>
        </w:rPr>
        <w:tab/>
        <w:t>1. Перечень услуг/работ:</w:t>
      </w:r>
    </w:p>
    <w:p w:rsidR="004C3DF0" w:rsidRPr="00A43E70" w:rsidRDefault="004C3DF0" w:rsidP="004C3DF0">
      <w:pPr>
        <w:suppressAutoHyphens/>
        <w:jc w:val="both"/>
        <w:textAlignment w:val="baseline"/>
        <w:rPr>
          <w:rFonts w:eastAsia="SimSun"/>
          <w:color w:val="000000"/>
          <w:kern w:val="1"/>
          <w:sz w:val="24"/>
          <w:szCs w:val="24"/>
          <w:lang w:eastAsia="hi-IN" w:bidi="hi-IN"/>
        </w:rPr>
      </w:pPr>
      <w:r w:rsidRPr="00A43E70">
        <w:rPr>
          <w:rFonts w:eastAsia="SimSun"/>
          <w:color w:val="000000"/>
          <w:kern w:val="1"/>
          <w:sz w:val="24"/>
          <w:szCs w:val="24"/>
          <w:lang w:eastAsia="hi-IN" w:bidi="hi-IN"/>
        </w:rPr>
        <w:t>Управляющая организация обязуется оказать Собственнику следующие услуги/работы:</w:t>
      </w:r>
    </w:p>
    <w:p w:rsidR="004C3DF0" w:rsidRPr="00A43E70" w:rsidRDefault="004C3DF0"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4C3DF0" w:rsidRPr="00A43E70" w:rsidRDefault="004C3DF0" w:rsidP="004C3DF0">
      <w:pPr>
        <w:suppressAutoHyphens/>
        <w:textAlignment w:val="baseline"/>
        <w:rPr>
          <w:rFonts w:eastAsia="SimSun"/>
          <w:bCs/>
          <w:color w:val="000000"/>
          <w:kern w:val="16"/>
          <w:sz w:val="24"/>
          <w:szCs w:val="24"/>
          <w:lang w:eastAsia="hi-IN" w:bidi="hi-IN"/>
        </w:rPr>
      </w:pPr>
      <w:r w:rsidRPr="00A43E70">
        <w:rPr>
          <w:color w:val="000000"/>
          <w:sz w:val="24"/>
          <w:szCs w:val="24"/>
        </w:rPr>
        <w:tab/>
      </w:r>
      <w:r w:rsidRPr="00A43E70">
        <w:rPr>
          <w:rFonts w:eastAsia="SimSun"/>
          <w:bCs/>
          <w:color w:val="000000"/>
          <w:kern w:val="16"/>
          <w:sz w:val="24"/>
          <w:szCs w:val="24"/>
          <w:lang w:eastAsia="hi-IN" w:bidi="hi-IN"/>
        </w:rPr>
        <w:t>Управляющая организация                                       Собственник</w:t>
      </w:r>
    </w:p>
    <w:p w:rsidR="004C3DF0" w:rsidRPr="00A43E70" w:rsidRDefault="004C3DF0" w:rsidP="004C3DF0">
      <w:pPr>
        <w:autoSpaceDE w:val="0"/>
        <w:autoSpaceDN w:val="0"/>
        <w:adjustRightInd w:val="0"/>
        <w:rPr>
          <w:sz w:val="24"/>
          <w:szCs w:val="24"/>
        </w:rPr>
      </w:pPr>
      <w:r w:rsidRPr="00A43E70">
        <w:rPr>
          <w:sz w:val="24"/>
          <w:szCs w:val="24"/>
        </w:rPr>
        <w:t xml:space="preserve">__________/______________/         </w:t>
      </w:r>
      <w:r w:rsidRPr="00A43E70">
        <w:rPr>
          <w:sz w:val="24"/>
          <w:szCs w:val="24"/>
        </w:rPr>
        <w:tab/>
        <w:t xml:space="preserve">                      ___________/______________/</w:t>
      </w:r>
    </w:p>
    <w:p w:rsidR="004C3DF0" w:rsidRPr="00A43E70" w:rsidRDefault="004C3DF0" w:rsidP="004C3DF0">
      <w:pPr>
        <w:tabs>
          <w:tab w:val="left" w:pos="960"/>
        </w:tabs>
        <w:ind w:firstLine="540"/>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7</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   г. № _________</w:t>
      </w: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r w:rsidRPr="00A43E70">
        <w:rPr>
          <w:color w:val="000000"/>
          <w:sz w:val="24"/>
          <w:szCs w:val="24"/>
        </w:rPr>
        <w:t>Список Собственников, подписавших настоящий Договор</w:t>
      </w:r>
    </w:p>
    <w:p w:rsidR="004C3DF0" w:rsidRPr="00A43E70" w:rsidRDefault="004C3DF0" w:rsidP="004C3DF0">
      <w:pPr>
        <w:ind w:firstLine="540"/>
        <w:jc w:val="center"/>
        <w:rPr>
          <w:color w:val="000000"/>
          <w:sz w:val="24"/>
          <w:szCs w:val="24"/>
        </w:rPr>
      </w:pPr>
    </w:p>
    <w:tbl>
      <w:tblPr>
        <w:tblW w:w="10348" w:type="dxa"/>
        <w:tblInd w:w="-176" w:type="dxa"/>
        <w:tblLayout w:type="fixed"/>
        <w:tblCellMar>
          <w:left w:w="10" w:type="dxa"/>
          <w:right w:w="10" w:type="dxa"/>
        </w:tblCellMar>
        <w:tblLook w:val="04A0" w:firstRow="1" w:lastRow="0" w:firstColumn="1" w:lastColumn="0" w:noHBand="0" w:noVBand="1"/>
      </w:tblPr>
      <w:tblGrid>
        <w:gridCol w:w="568"/>
        <w:gridCol w:w="2551"/>
        <w:gridCol w:w="1560"/>
        <w:gridCol w:w="2693"/>
        <w:gridCol w:w="1417"/>
        <w:gridCol w:w="1559"/>
      </w:tblGrid>
      <w:tr w:rsidR="004C3DF0" w:rsidRPr="00A43E70" w:rsidTr="004C3DF0">
        <w:trPr>
          <w:cantSplit/>
          <w:trHeight w:val="769"/>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ind w:right="-55"/>
              <w:rPr>
                <w:sz w:val="24"/>
                <w:szCs w:val="24"/>
              </w:rPr>
            </w:pPr>
            <w:r w:rsidRPr="00A43E70">
              <w:rPr>
                <w:sz w:val="24"/>
                <w:szCs w:val="24"/>
              </w:rPr>
              <w:t xml:space="preserve">№№ </w:t>
            </w:r>
            <w:proofErr w:type="gramStart"/>
            <w:r w:rsidRPr="00A43E70">
              <w:rPr>
                <w:sz w:val="24"/>
                <w:szCs w:val="24"/>
              </w:rPr>
              <w:t>п</w:t>
            </w:r>
            <w:proofErr w:type="gramEnd"/>
            <w:r w:rsidRPr="00A43E70">
              <w:rPr>
                <w:sz w:val="24"/>
                <w:szCs w:val="24"/>
              </w:rPr>
              <w:t>/п</w:t>
            </w: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Собственник</w:t>
            </w:r>
          </w:p>
          <w:p w:rsidR="004C3DF0" w:rsidRPr="00A43E70" w:rsidRDefault="004C3DF0" w:rsidP="004C3DF0">
            <w:pPr>
              <w:pStyle w:val="Standard"/>
              <w:jc w:val="center"/>
            </w:pPr>
            <w:r w:rsidRPr="00A43E70">
              <w:t>ФИО / Полное наименование и ОГРН</w:t>
            </w: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r w:rsidRPr="00A43E70">
              <w:t>Номер помещения Собственника</w:t>
            </w: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Документ, подтверждающий право собственности: наименование, номер, дата</w:t>
            </w: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r w:rsidRPr="00A43E70">
              <w:t>Количество голосов, которыми владеет собственник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Подпись</w:t>
            </w:r>
          </w:p>
        </w:tc>
      </w:tr>
      <w:tr w:rsidR="004C3DF0" w:rsidRPr="00A43E70" w:rsidTr="004C3DF0">
        <w:trPr>
          <w:trHeight w:val="442"/>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9"/>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25"/>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bl>
    <w:p w:rsidR="00A95010" w:rsidRPr="00A43E70" w:rsidRDefault="00A95010" w:rsidP="001E739C">
      <w:pPr>
        <w:autoSpaceDE w:val="0"/>
        <w:jc w:val="both"/>
        <w:rPr>
          <w:sz w:val="24"/>
          <w:szCs w:val="24"/>
        </w:rPr>
      </w:pPr>
    </w:p>
    <w:p w:rsidR="00A95010" w:rsidRPr="00A43E70" w:rsidRDefault="00A95010" w:rsidP="001E739C">
      <w:pPr>
        <w:autoSpaceDE w:val="0"/>
        <w:jc w:val="both"/>
      </w:pPr>
    </w:p>
    <w:p w:rsidR="00A95010" w:rsidRPr="00A43E70" w:rsidRDefault="00A95010" w:rsidP="00A95010">
      <w:pPr>
        <w:autoSpaceDE w:val="0"/>
        <w:autoSpaceDN w:val="0"/>
        <w:adjustRightInd w:val="0"/>
        <w:ind w:left="4900"/>
        <w:jc w:val="right"/>
      </w:pPr>
      <w:r w:rsidRPr="00A43E70">
        <w:t>Приложение № 8</w:t>
      </w:r>
    </w:p>
    <w:p w:rsidR="00A95010" w:rsidRPr="00A43E70" w:rsidRDefault="00A95010" w:rsidP="00A95010">
      <w:pPr>
        <w:ind w:left="4900"/>
        <w:jc w:val="right"/>
      </w:pPr>
      <w:r w:rsidRPr="00A43E70">
        <w:t>к конкурсной документации</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вскрытия конвертов с заявками на участие в конкурсе</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по отбору управляющей организации для управления</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_________________________________________________________________</w:t>
      </w:r>
    </w:p>
    <w:p w:rsidR="00A95010" w:rsidRPr="00A43E70" w:rsidRDefault="00A95010" w:rsidP="00A95010">
      <w:pPr>
        <w:pStyle w:val="ConsPlusNonformat"/>
        <w:tabs>
          <w:tab w:val="left" w:pos="183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81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членов комиссии)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в присутствии претендентов:</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(наименование организаций, должность,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их представителей  </w:t>
      </w:r>
      <w:proofErr w:type="gramEnd"/>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(наименование претендентов, количество страниц в заявке)</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двух экземплярах на ___ листах.</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подпись)</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______________ 20___ г.</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rmal"/>
        <w:jc w:val="center"/>
        <w:rPr>
          <w:sz w:val="24"/>
          <w:szCs w:val="24"/>
        </w:rPr>
      </w:pPr>
    </w:p>
    <w:p w:rsidR="00A95010" w:rsidRPr="00A43E70" w:rsidRDefault="00A95010" w:rsidP="00A95010">
      <w:pPr>
        <w:ind w:left="4900"/>
        <w:rPr>
          <w:sz w:val="24"/>
          <w:szCs w:val="24"/>
        </w:rPr>
      </w:pPr>
    </w:p>
    <w:p w:rsidR="00A95010" w:rsidRPr="00A43E70" w:rsidRDefault="00A95010" w:rsidP="00A95010">
      <w:pPr>
        <w:autoSpaceDE w:val="0"/>
        <w:autoSpaceDN w:val="0"/>
        <w:adjustRightInd w:val="0"/>
        <w:ind w:left="4900"/>
        <w:jc w:val="right"/>
      </w:pPr>
      <w:r w:rsidRPr="00A43E70">
        <w:t>Приложение № 9</w:t>
      </w:r>
    </w:p>
    <w:p w:rsidR="00A95010" w:rsidRPr="00A43E70" w:rsidRDefault="00A95010" w:rsidP="00A95010">
      <w:pPr>
        <w:tabs>
          <w:tab w:val="left" w:pos="1380"/>
        </w:tabs>
        <w:jc w:val="right"/>
      </w:pPr>
      <w:r w:rsidRPr="00A43E70">
        <w:t xml:space="preserve">                                                            к конкурсной документации</w:t>
      </w:r>
    </w:p>
    <w:p w:rsidR="00A95010" w:rsidRPr="00A43E70" w:rsidRDefault="00A95010" w:rsidP="00A95010">
      <w:pPr>
        <w:tabs>
          <w:tab w:val="left" w:pos="1380"/>
        </w:tabs>
        <w:jc w:val="right"/>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w:t>
      </w:r>
    </w:p>
    <w:p w:rsidR="00A95010" w:rsidRPr="00A43E70" w:rsidRDefault="00A95010" w:rsidP="00A95010">
      <w:pPr>
        <w:pStyle w:val="ConsPlusNonformat"/>
        <w:jc w:val="center"/>
        <w:rPr>
          <w:rFonts w:ascii="Times New Roman" w:hAnsi="Times New Roman" w:cs="Times New Roman"/>
          <w:sz w:val="28"/>
          <w:szCs w:val="28"/>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рассмотрения заявок на участие в конкурсе по отбору</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управляющей организации для управления</w:t>
      </w:r>
    </w:p>
    <w:p w:rsidR="00A95010" w:rsidRPr="00A43E70" w:rsidRDefault="00A95010" w:rsidP="00A95010">
      <w:pPr>
        <w:pStyle w:val="ConsPlusNonformat"/>
        <w:jc w:val="center"/>
        <w:rPr>
          <w:rFonts w:ascii="Times New Roman" w:hAnsi="Times New Roman" w:cs="Times New Roman"/>
        </w:rPr>
      </w:pPr>
      <w:r w:rsidRPr="00A43E70">
        <w:rPr>
          <w:rFonts w:ascii="Times New Roman" w:hAnsi="Times New Roman" w:cs="Times New Roman"/>
          <w:sz w:val="28"/>
          <w:szCs w:val="28"/>
        </w:rPr>
        <w:t>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_________________________________________________________________</w:t>
      </w:r>
    </w:p>
    <w:p w:rsidR="00A95010" w:rsidRPr="00A43E70" w:rsidRDefault="00A95010" w:rsidP="00A95010">
      <w:pPr>
        <w:pStyle w:val="ConsPlusNonformat"/>
        <w:tabs>
          <w:tab w:val="left" w:pos="183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81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членов комиссии)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в присутствии претендентов:</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(наименование организаций, должность,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их представителей  </w:t>
      </w:r>
      <w:proofErr w:type="gramEnd"/>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(наименование претендентов, количество страниц в заявке)</w:t>
      </w:r>
    </w:p>
    <w:p w:rsidR="00A95010" w:rsidRPr="00A43E70" w:rsidRDefault="00A95010" w:rsidP="00A95010">
      <w:pPr>
        <w:pStyle w:val="ConsPlusNonformat"/>
        <w:jc w:val="center"/>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На  основании решения конкурсной комиссии признаны участниками конкурса следующие претенденты:</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 обоснование принятого решения)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На основании решения конкурсной комиссии не допущены к участию в конкурсе следующие претенденты:</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в связи </w:t>
      </w:r>
      <w:proofErr w:type="gramStart"/>
      <w:r w:rsidRPr="00A43E70">
        <w:rPr>
          <w:rFonts w:ascii="Times New Roman" w:hAnsi="Times New Roman" w:cs="Times New Roman"/>
          <w:sz w:val="24"/>
          <w:szCs w:val="24"/>
        </w:rPr>
        <w:t>с</w:t>
      </w:r>
      <w:proofErr w:type="gramEnd"/>
      <w:r w:rsidRPr="00A43E70">
        <w:rPr>
          <w:rFonts w:ascii="Times New Roman" w:hAnsi="Times New Roman" w:cs="Times New Roman"/>
          <w:sz w:val="24"/>
          <w:szCs w:val="24"/>
        </w:rPr>
        <w:t xml:space="preserve"> 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(причина отказа)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lastRenderedPageBreak/>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в связи </w:t>
      </w:r>
      <w:proofErr w:type="gramStart"/>
      <w:r w:rsidRPr="00A43E70">
        <w:rPr>
          <w:rFonts w:ascii="Times New Roman" w:hAnsi="Times New Roman" w:cs="Times New Roman"/>
          <w:sz w:val="24"/>
          <w:szCs w:val="24"/>
        </w:rPr>
        <w:t>с</w:t>
      </w:r>
      <w:proofErr w:type="gramEnd"/>
      <w:r w:rsidRPr="00A43E70">
        <w:rPr>
          <w:rFonts w:ascii="Times New Roman" w:hAnsi="Times New Roman" w:cs="Times New Roman"/>
          <w:sz w:val="24"/>
          <w:szCs w:val="24"/>
        </w:rPr>
        <w:t xml:space="preserve"> ________________________________________________________________________ </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(причина отказа)</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двух экземплярах на ___ листах.</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подпись)</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______________ 20__ г.</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ind w:left="4900"/>
        <w:jc w:val="right"/>
      </w:pPr>
      <w:r w:rsidRPr="00A43E70">
        <w:t>Приложение № 10</w:t>
      </w:r>
    </w:p>
    <w:p w:rsidR="00A95010" w:rsidRPr="00A43E70" w:rsidRDefault="00A95010" w:rsidP="00A95010">
      <w:pPr>
        <w:ind w:left="4900"/>
        <w:jc w:val="right"/>
      </w:pPr>
      <w:r w:rsidRPr="00A43E70">
        <w:t>к конкурсной документации</w:t>
      </w:r>
    </w:p>
    <w:p w:rsidR="00A95010" w:rsidRPr="00A43E70" w:rsidRDefault="00A95010" w:rsidP="00A95010">
      <w:pPr>
        <w:ind w:left="4800"/>
        <w:jc w:val="right"/>
      </w:pPr>
    </w:p>
    <w:p w:rsidR="009928DA" w:rsidRPr="00C359B6" w:rsidRDefault="009928DA" w:rsidP="009928DA">
      <w:pPr>
        <w:ind w:left="5760" w:firstLine="720"/>
        <w:jc w:val="center"/>
        <w:rPr>
          <w:b/>
          <w:sz w:val="24"/>
          <w:szCs w:val="24"/>
        </w:rPr>
      </w:pPr>
      <w:r w:rsidRPr="00C359B6">
        <w:rPr>
          <w:b/>
          <w:sz w:val="24"/>
          <w:szCs w:val="24"/>
        </w:rPr>
        <w:t>«Утверждаю»</w:t>
      </w:r>
    </w:p>
    <w:p w:rsidR="009928DA" w:rsidRPr="00C359B6" w:rsidRDefault="009928DA" w:rsidP="009928DA">
      <w:pPr>
        <w:ind w:left="5760" w:firstLine="720"/>
        <w:jc w:val="center"/>
        <w:rPr>
          <w:b/>
          <w:sz w:val="24"/>
          <w:szCs w:val="24"/>
        </w:rPr>
      </w:pPr>
      <w:r w:rsidRPr="00C359B6">
        <w:rPr>
          <w:b/>
          <w:sz w:val="24"/>
          <w:szCs w:val="24"/>
        </w:rPr>
        <w:t xml:space="preserve">                                                                         </w:t>
      </w:r>
    </w:p>
    <w:p w:rsidR="00C359B6" w:rsidRDefault="00C359B6" w:rsidP="00A16627">
      <w:pPr>
        <w:jc w:val="right"/>
        <w:rPr>
          <w:b/>
          <w:sz w:val="24"/>
          <w:szCs w:val="24"/>
        </w:rPr>
      </w:pPr>
      <w:r>
        <w:rPr>
          <w:b/>
          <w:sz w:val="24"/>
          <w:szCs w:val="24"/>
        </w:rPr>
        <w:t>__________________________________</w:t>
      </w:r>
    </w:p>
    <w:p w:rsidR="00A16627" w:rsidRPr="00A43E70" w:rsidRDefault="00A16627" w:rsidP="00A16627">
      <w:pPr>
        <w:jc w:val="right"/>
        <w:rPr>
          <w:b/>
          <w:sz w:val="24"/>
          <w:szCs w:val="24"/>
        </w:rPr>
      </w:pPr>
      <w:r w:rsidRPr="00C359B6">
        <w:rPr>
          <w:b/>
          <w:sz w:val="24"/>
          <w:szCs w:val="24"/>
        </w:rPr>
        <w:t xml:space="preserve">__________________ </w:t>
      </w:r>
      <w:r w:rsidR="00C359B6">
        <w:rPr>
          <w:b/>
          <w:sz w:val="24"/>
          <w:szCs w:val="24"/>
        </w:rPr>
        <w:t>_______________</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w:t>
      </w:r>
      <w:r w:rsidR="00C359B6">
        <w:rPr>
          <w:sz w:val="24"/>
          <w:szCs w:val="24"/>
        </w:rPr>
        <w:t>0</w:t>
      </w:r>
      <w:r w:rsidRPr="00A43E70">
        <w:rPr>
          <w:sz w:val="24"/>
          <w:szCs w:val="24"/>
        </w:rPr>
        <w:t>,</w:t>
      </w:r>
    </w:p>
    <w:p w:rsidR="00A16627" w:rsidRPr="00A43E70" w:rsidRDefault="00A16627" w:rsidP="00A16627">
      <w:pPr>
        <w:ind w:firstLine="708"/>
        <w:jc w:val="right"/>
        <w:rPr>
          <w:sz w:val="24"/>
          <w:szCs w:val="24"/>
        </w:rPr>
      </w:pPr>
      <w:r w:rsidRPr="00A43E70">
        <w:rPr>
          <w:sz w:val="24"/>
          <w:szCs w:val="24"/>
        </w:rPr>
        <w:t xml:space="preserve"> тел: 88165459</w:t>
      </w:r>
      <w:r w:rsidR="00C359B6">
        <w:rPr>
          <w:sz w:val="24"/>
          <w:szCs w:val="24"/>
        </w:rPr>
        <w:t>161</w:t>
      </w:r>
      <w:r w:rsidRPr="00A43E70">
        <w:rPr>
          <w:sz w:val="24"/>
          <w:szCs w:val="24"/>
        </w:rPr>
        <w:t>.</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744CB">
        <w:rPr>
          <w:b w:val="0"/>
          <w:color w:val="000000"/>
          <w:sz w:val="24"/>
          <w:szCs w:val="24"/>
        </w:rPr>
        <w:t>2</w:t>
      </w:r>
      <w:r w:rsidR="008F24EB">
        <w:rPr>
          <w:b w:val="0"/>
          <w:color w:val="000000"/>
          <w:sz w:val="24"/>
          <w:szCs w:val="24"/>
        </w:rPr>
        <w:t>2</w:t>
      </w:r>
      <w:r w:rsidRPr="00A43E70">
        <w:rPr>
          <w:b w:val="0"/>
          <w:color w:val="000000"/>
          <w:sz w:val="24"/>
          <w:szCs w:val="24"/>
        </w:rPr>
        <w:t xml:space="preserve"> г.</w:t>
      </w:r>
    </w:p>
    <w:p w:rsidR="00A95010" w:rsidRPr="00A43E70" w:rsidRDefault="00A95010" w:rsidP="00A95010">
      <w:pPr>
        <w:pStyle w:val="ConsPlusNormal"/>
        <w:jc w:val="center"/>
        <w:rPr>
          <w:sz w:val="24"/>
          <w:szCs w:val="24"/>
        </w:rPr>
      </w:pPr>
    </w:p>
    <w:p w:rsidR="00A95010" w:rsidRPr="00A43E70" w:rsidRDefault="00A95010" w:rsidP="00A95010">
      <w:pPr>
        <w:rPr>
          <w:sz w:val="24"/>
          <w:szCs w:val="24"/>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 N ___</w:t>
      </w:r>
    </w:p>
    <w:p w:rsidR="00A95010" w:rsidRPr="00A43E70" w:rsidRDefault="00A95010" w:rsidP="00A95010">
      <w:pPr>
        <w:pStyle w:val="ConsPlusNonformat"/>
        <w:jc w:val="center"/>
        <w:rPr>
          <w:rFonts w:ascii="Times New Roman" w:hAnsi="Times New Roman" w:cs="Times New Roman"/>
          <w:sz w:val="28"/>
          <w:szCs w:val="28"/>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конкурса по отбору управляющей организации</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для управления 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Место проведения конкурса 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Дата проведения конкурса 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Время проведения конкурса 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4. Адрес многоквартирного дома (многоквартирных домов) 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D956C6">
      <w:pPr>
        <w:pStyle w:val="ConsPlusNonformat"/>
        <w:numPr>
          <w:ilvl w:val="0"/>
          <w:numId w:val="20"/>
        </w:numPr>
        <w:rPr>
          <w:rFonts w:ascii="Times New Roman" w:hAnsi="Times New Roman" w:cs="Times New Roman"/>
          <w:sz w:val="24"/>
          <w:szCs w:val="24"/>
        </w:rPr>
      </w:pPr>
      <w:r w:rsidRPr="00A43E70">
        <w:rPr>
          <w:rFonts w:ascii="Times New Roman" w:hAnsi="Times New Roman" w:cs="Times New Roman"/>
          <w:sz w:val="24"/>
          <w:szCs w:val="24"/>
        </w:rPr>
        <w:t>Члены конкурсной комиссии</w:t>
      </w:r>
    </w:p>
    <w:p w:rsidR="00A95010" w:rsidRPr="00A43E70" w:rsidRDefault="00A95010" w:rsidP="00A95010">
      <w:pPr>
        <w:pStyle w:val="ConsPlusNonformat"/>
        <w:ind w:left="540"/>
        <w:rPr>
          <w:rFonts w:ascii="Times New Roman" w:hAnsi="Times New Roman" w:cs="Times New Roman"/>
          <w:sz w:val="24"/>
          <w:szCs w:val="24"/>
        </w:rPr>
      </w:pPr>
      <w:r w:rsidRPr="00A43E70">
        <w:rPr>
          <w:rFonts w:ascii="Times New Roman" w:hAnsi="Times New Roman" w:cs="Times New Roman"/>
          <w:sz w:val="24"/>
          <w:szCs w:val="24"/>
        </w:rPr>
        <w:t>________________________________,                  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tabs>
          <w:tab w:val="left" w:pos="225"/>
          <w:tab w:val="right" w:pos="9637"/>
        </w:tabs>
        <w:rPr>
          <w:rFonts w:ascii="Times New Roman" w:hAnsi="Times New Roman" w:cs="Times New Roman"/>
          <w:sz w:val="24"/>
          <w:szCs w:val="24"/>
        </w:rPr>
      </w:pPr>
      <w:r w:rsidRPr="00A43E70">
        <w:rPr>
          <w:rFonts w:ascii="Times New Roman" w:hAnsi="Times New Roman" w:cs="Times New Roman"/>
          <w:sz w:val="24"/>
          <w:szCs w:val="24"/>
        </w:rPr>
        <w:tab/>
        <w:t xml:space="preserve">      ________________________________,                 __________________________________          </w:t>
      </w:r>
      <w:r w:rsidRPr="00A43E70">
        <w:rPr>
          <w:rFonts w:ascii="Times New Roman" w:hAnsi="Times New Roman" w:cs="Times New Roman"/>
          <w:sz w:val="24"/>
          <w:szCs w:val="24"/>
        </w:rPr>
        <w:tab/>
        <w:t xml:space="preserve">      ________________________________,                 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6. Лица, признанные участниками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7.   Участники   конкурса,   присутствовавшие  при  проведении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(наименования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8.  Размер  платы  за  содержание  и ремонт жилого помещения в многоквартирном доме ______________________________________________________________________________________________________________________________________________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(цифрами и прописью</w:t>
      </w:r>
      <w:proofErr w:type="gramEnd"/>
    </w:p>
    <w:p w:rsidR="00A95010" w:rsidRPr="00A43E70" w:rsidRDefault="00A95010" w:rsidP="00A95010">
      <w:pPr>
        <w:pStyle w:val="ConsPlusNonformat"/>
        <w:rPr>
          <w:rFonts w:ascii="Times New Roman" w:hAnsi="Times New Roman" w:cs="Times New Roman"/>
          <w:sz w:val="24"/>
          <w:szCs w:val="24"/>
        </w:rPr>
      </w:pPr>
      <w:bookmarkStart w:id="3" w:name="Par868"/>
      <w:bookmarkEnd w:id="3"/>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9.Победителем конкурса признан участник конкурса_________________________________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lastRenderedPageBreak/>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43E70">
          <w:rPr>
            <w:rFonts w:ascii="Times New Roman" w:hAnsi="Times New Roman" w:cs="Times New Roman"/>
            <w:color w:val="0000FF"/>
            <w:sz w:val="24"/>
            <w:szCs w:val="24"/>
          </w:rPr>
          <w:t>пункте 9</w:t>
        </w:r>
      </w:hyperlink>
      <w:r w:rsidRPr="00A43E70">
        <w:rPr>
          <w:rFonts w:ascii="Times New Roman" w:hAnsi="Times New Roman" w:cs="Times New Roman"/>
          <w:sz w:val="24"/>
          <w:szCs w:val="24"/>
        </w:rPr>
        <w:t xml:space="preserve"> настоящего протокола: 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(цифрами и прописью)</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11.   Перечень  дополнительных  работ  и  услуг,  предложенный победителем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bookmarkStart w:id="4" w:name="Par884"/>
      <w:bookmarkEnd w:id="4"/>
      <w:r w:rsidRPr="00A43E70">
        <w:rPr>
          <w:rFonts w:ascii="Times New Roman" w:hAnsi="Times New Roman" w:cs="Times New Roman"/>
          <w:sz w:val="24"/>
          <w:szCs w:val="24"/>
        </w:rPr>
        <w:t>12.  Участником  конкурса,  сделавшим  предыдущее  предложение наибольшей   стоимости   дополнительных  работ  и  услуг,  признан участник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13. Предыдущее предложение наибольшей стоимости дополнительных работ  и  услуг, сделанное участником конкурса, указанным в пункте </w:t>
      </w:r>
      <w:hyperlink w:anchor="Par884" w:history="1">
        <w:r w:rsidRPr="00A43E70">
          <w:rPr>
            <w:rFonts w:ascii="Times New Roman" w:hAnsi="Times New Roman" w:cs="Times New Roman"/>
            <w:color w:val="0000FF"/>
            <w:sz w:val="24"/>
            <w:szCs w:val="24"/>
          </w:rPr>
          <w:t>12</w:t>
        </w:r>
      </w:hyperlink>
      <w:r w:rsidRPr="00A43E70">
        <w:rPr>
          <w:rFonts w:ascii="Times New Roman" w:hAnsi="Times New Roman" w:cs="Times New Roman"/>
          <w:sz w:val="24"/>
          <w:szCs w:val="24"/>
        </w:rPr>
        <w:t xml:space="preserve"> настоящего протокола: 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(цифрами и прописью)</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трех экземплярах на ___ листах.</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конкурсной комиссии: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  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jc w:val="righ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 20__ г.</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Победитель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(должность,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spellEnd"/>
      <w:proofErr w:type="gramEnd"/>
      <w:r w:rsidRPr="00A43E70">
        <w:rPr>
          <w:rFonts w:ascii="Times New Roman" w:hAnsi="Times New Roman" w:cs="Times New Roman"/>
          <w:sz w:val="24"/>
          <w:szCs w:val="24"/>
        </w:rPr>
        <w:t xml:space="preserve"> руководителя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lastRenderedPageBreak/>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Участник конкурса, сделавший предыдущее предложение наибольшей стоимости дополнительных работ и услуг:_____________________________________________________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(должность,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spellEnd"/>
      <w:proofErr w:type="gramEnd"/>
      <w:r w:rsidRPr="00A43E70">
        <w:rPr>
          <w:rFonts w:ascii="Times New Roman" w:hAnsi="Times New Roman" w:cs="Times New Roman"/>
          <w:sz w:val="24"/>
          <w:szCs w:val="24"/>
        </w:rPr>
        <w:t xml:space="preserve"> руководителя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jc w:val="righ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 20___ г.</w:t>
      </w:r>
    </w:p>
    <w:p w:rsidR="00A95010" w:rsidRPr="00A43E70" w:rsidRDefault="00A95010" w:rsidP="00A95010">
      <w:pPr>
        <w:pStyle w:val="ConsPlusNonformat"/>
        <w:rPr>
          <w:rFonts w:ascii="Times New Roman" w:hAnsi="Times New Roman" w:cs="Times New Roman"/>
          <w:sz w:val="24"/>
          <w:szCs w:val="24"/>
        </w:rPr>
      </w:pPr>
    </w:p>
    <w:p w:rsidR="00A95010" w:rsidRPr="00C0699D"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C0699D" w:rsidRDefault="00A95010" w:rsidP="00A95010">
      <w:pPr>
        <w:rPr>
          <w:sz w:val="24"/>
          <w:szCs w:val="24"/>
        </w:rPr>
      </w:pPr>
    </w:p>
    <w:p w:rsidR="00A95010" w:rsidRPr="00C0699D" w:rsidRDefault="00A95010" w:rsidP="00A95010">
      <w:pPr>
        <w:tabs>
          <w:tab w:val="left" w:pos="1380"/>
        </w:tabs>
        <w:rPr>
          <w:rFonts w:eastAsia="Arial"/>
          <w:sz w:val="24"/>
          <w:szCs w:val="24"/>
          <w:lang w:eastAsia="ar-SA"/>
        </w:rPr>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277941" w:rsidRDefault="00277941" w:rsidP="001E739C">
      <w:pPr>
        <w:autoSpaceDE w:val="0"/>
        <w:jc w:val="both"/>
      </w:pPr>
    </w:p>
    <w:p w:rsidR="00277941" w:rsidRDefault="00277941" w:rsidP="001E739C">
      <w:pPr>
        <w:autoSpaceDE w:val="0"/>
        <w:jc w:val="both"/>
      </w:pPr>
    </w:p>
    <w:p w:rsidR="00277941" w:rsidRDefault="00277941" w:rsidP="001E739C">
      <w:pPr>
        <w:autoSpaceDE w:val="0"/>
        <w:jc w:val="both"/>
      </w:pPr>
    </w:p>
    <w:sectPr w:rsidR="00277941" w:rsidSect="00550510">
      <w:headerReference w:type="even" r:id="rId15"/>
      <w:footerReference w:type="default" r:id="rId16"/>
      <w:pgSz w:w="11906" w:h="16838"/>
      <w:pgMar w:top="35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1A" w:rsidRDefault="00AA101A" w:rsidP="00ED27B7">
      <w:r>
        <w:separator/>
      </w:r>
    </w:p>
  </w:endnote>
  <w:endnote w:type="continuationSeparator" w:id="0">
    <w:p w:rsidR="00AA101A" w:rsidRDefault="00AA101A" w:rsidP="00ED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7045"/>
      <w:docPartObj>
        <w:docPartGallery w:val="Page Numbers (Bottom of Page)"/>
        <w:docPartUnique/>
      </w:docPartObj>
    </w:sdtPr>
    <w:sdtEndPr/>
    <w:sdtContent>
      <w:p w:rsidR="00006431" w:rsidRDefault="00006431">
        <w:pPr>
          <w:pStyle w:val="ae"/>
          <w:jc w:val="center"/>
        </w:pPr>
        <w:r>
          <w:fldChar w:fldCharType="begin"/>
        </w:r>
        <w:r>
          <w:instrText xml:space="preserve"> PAGE   \* MERGEFORMAT </w:instrText>
        </w:r>
        <w:r>
          <w:fldChar w:fldCharType="separate"/>
        </w:r>
        <w:r w:rsidR="00863393">
          <w:rPr>
            <w:noProof/>
          </w:rPr>
          <w:t>7</w:t>
        </w:r>
        <w:r>
          <w:rPr>
            <w:noProof/>
          </w:rPr>
          <w:fldChar w:fldCharType="end"/>
        </w:r>
      </w:p>
    </w:sdtContent>
  </w:sdt>
  <w:p w:rsidR="00006431" w:rsidRDefault="000064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1A" w:rsidRDefault="00AA101A" w:rsidP="00ED27B7">
      <w:r>
        <w:separator/>
      </w:r>
    </w:p>
  </w:footnote>
  <w:footnote w:type="continuationSeparator" w:id="0">
    <w:p w:rsidR="00AA101A" w:rsidRDefault="00AA101A" w:rsidP="00ED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31" w:rsidRDefault="00006431" w:rsidP="00647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6431" w:rsidRDefault="00006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pStyle w:val="21"/>
      <w:lvlText w:val="%1."/>
      <w:lvlJc w:val="left"/>
      <w:pPr>
        <w:tabs>
          <w:tab w:val="num" w:pos="643"/>
        </w:tabs>
        <w:ind w:left="643" w:hanging="360"/>
      </w:p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1108"/>
        </w:tabs>
        <w:ind w:left="1108"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5C628662"/>
    <w:name w:val="WW8Num7"/>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9"/>
    <w:lvl w:ilvl="0">
      <w:start w:val="6"/>
      <w:numFmt w:val="bullet"/>
      <w:lvlText w:val="-"/>
      <w:lvlJc w:val="left"/>
      <w:pPr>
        <w:tabs>
          <w:tab w:val="num" w:pos="900"/>
        </w:tabs>
        <w:ind w:left="900" w:hanging="360"/>
      </w:pPr>
      <w:rPr>
        <w:rFonts w:ascii="Times New Roman" w:hAnsi="Times New Roman" w:cs="Times New Roman"/>
      </w:rPr>
    </w:lvl>
  </w:abstractNum>
  <w:abstractNum w:abstractNumId="7">
    <w:nsid w:val="0000000A"/>
    <w:multiLevelType w:val="multilevel"/>
    <w:tmpl w:val="0000000A"/>
    <w:name w:val="WW8Num10"/>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11"/>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D"/>
    <w:multiLevelType w:val="multilevel"/>
    <w:tmpl w:val="0000000D"/>
    <w:name w:val="WW8Num13"/>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E"/>
    <w:multiLevelType w:val="multilevel"/>
    <w:tmpl w:val="0000000E"/>
    <w:name w:val="WW8Num14"/>
    <w:lvl w:ilvl="0">
      <w:start w:val="1"/>
      <w:numFmt w:val="decimal"/>
      <w:pStyle w:val="1"/>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41A0877"/>
    <w:multiLevelType w:val="multilevel"/>
    <w:tmpl w:val="8C065B18"/>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4513D93"/>
    <w:multiLevelType w:val="hybridMultilevel"/>
    <w:tmpl w:val="B98E2E2E"/>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30A89"/>
    <w:multiLevelType w:val="multilevel"/>
    <w:tmpl w:val="B1C0C63A"/>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0C751386"/>
    <w:multiLevelType w:val="hybridMultilevel"/>
    <w:tmpl w:val="73C26560"/>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CF07716"/>
    <w:multiLevelType w:val="multilevel"/>
    <w:tmpl w:val="8C46E4A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0DA53701"/>
    <w:multiLevelType w:val="multilevel"/>
    <w:tmpl w:val="AA88A7BE"/>
    <w:lvl w:ilvl="0">
      <w:start w:val="1"/>
      <w:numFmt w:val="decimal"/>
      <w:lvlText w:val="%1."/>
      <w:lvlJc w:val="left"/>
      <w:pPr>
        <w:ind w:left="675" w:hanging="675"/>
      </w:pPr>
      <w:rPr>
        <w:rFonts w:hint="default"/>
        <w:b/>
      </w:rPr>
    </w:lvl>
    <w:lvl w:ilvl="1">
      <w:start w:val="4"/>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8">
    <w:nsid w:val="131D79AD"/>
    <w:multiLevelType w:val="multilevel"/>
    <w:tmpl w:val="33860A4C"/>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8D31D97"/>
    <w:multiLevelType w:val="multilevel"/>
    <w:tmpl w:val="DCA2AC72"/>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1EAF4D87"/>
    <w:multiLevelType w:val="hybridMultilevel"/>
    <w:tmpl w:val="F8FC6FEC"/>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13431B"/>
    <w:multiLevelType w:val="multilevel"/>
    <w:tmpl w:val="CEF29C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B4A7639"/>
    <w:multiLevelType w:val="hybridMultilevel"/>
    <w:tmpl w:val="A0B0024C"/>
    <w:lvl w:ilvl="0" w:tplc="F1E8091A">
      <w:start w:val="1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2F993A6E"/>
    <w:multiLevelType w:val="singleLevel"/>
    <w:tmpl w:val="0419000F"/>
    <w:lvl w:ilvl="0">
      <w:start w:val="11"/>
      <w:numFmt w:val="decimal"/>
      <w:lvlText w:val="%1."/>
      <w:lvlJc w:val="left"/>
      <w:pPr>
        <w:tabs>
          <w:tab w:val="num" w:pos="360"/>
        </w:tabs>
        <w:ind w:left="360" w:hanging="360"/>
      </w:pPr>
      <w:rPr>
        <w:rFonts w:hint="default"/>
      </w:rPr>
    </w:lvl>
  </w:abstractNum>
  <w:abstractNum w:abstractNumId="24">
    <w:nsid w:val="2FD12C5A"/>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D4C4F1A"/>
    <w:multiLevelType w:val="multilevel"/>
    <w:tmpl w:val="925A2602"/>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FAF5C47"/>
    <w:multiLevelType w:val="multilevel"/>
    <w:tmpl w:val="F098ADF0"/>
    <w:lvl w:ilvl="0">
      <w:start w:val="4"/>
      <w:numFmt w:val="decimal"/>
      <w:lvlText w:val="%1."/>
      <w:lvlJc w:val="left"/>
      <w:pPr>
        <w:ind w:left="720" w:hanging="360"/>
      </w:pPr>
      <w:rPr>
        <w:rFonts w:hint="default"/>
      </w:rPr>
    </w:lvl>
    <w:lvl w:ilvl="1">
      <w:start w:val="2"/>
      <w:numFmt w:val="decimal"/>
      <w:isLgl/>
      <w:lvlText w:val="%1.%2."/>
      <w:lvlJc w:val="left"/>
      <w:pPr>
        <w:ind w:left="1110" w:hanging="660"/>
      </w:pPr>
      <w:rPr>
        <w:rFonts w:hint="default"/>
      </w:rPr>
    </w:lvl>
    <w:lvl w:ilvl="2">
      <w:start w:val="1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7">
    <w:nsid w:val="4B25022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C146D60"/>
    <w:multiLevelType w:val="multilevel"/>
    <w:tmpl w:val="BDCCAA9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i w:val="0"/>
      </w:rPr>
    </w:lvl>
    <w:lvl w:ilvl="3">
      <w:start w:val="1"/>
      <w:numFmt w:val="russianLower"/>
      <w:lvlText w:val="%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524A1A30"/>
    <w:multiLevelType w:val="multilevel"/>
    <w:tmpl w:val="BBDA3CF0"/>
    <w:lvl w:ilvl="0">
      <w:start w:val="10"/>
      <w:numFmt w:val="decimal"/>
      <w:lvlText w:val="%1."/>
      <w:lvlJc w:val="left"/>
      <w:pPr>
        <w:ind w:left="735" w:hanging="375"/>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42C50FA"/>
    <w:multiLevelType w:val="hybridMultilevel"/>
    <w:tmpl w:val="2264C4AE"/>
    <w:lvl w:ilvl="0" w:tplc="DBF000BA">
      <w:start w:val="2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332F6B"/>
    <w:multiLevelType w:val="multilevel"/>
    <w:tmpl w:val="B6A2F40E"/>
    <w:lvl w:ilvl="0">
      <w:start w:val="1"/>
      <w:numFmt w:val="decimal"/>
      <w:lvlText w:val="%1."/>
      <w:lvlJc w:val="left"/>
      <w:pPr>
        <w:ind w:left="675" w:hanging="675"/>
      </w:pPr>
      <w:rPr>
        <w:rFonts w:hint="default"/>
        <w:b/>
      </w:rPr>
    </w:lvl>
    <w:lvl w:ilvl="1">
      <w:start w:val="4"/>
      <w:numFmt w:val="decimal"/>
      <w:lvlText w:val="%1.%2."/>
      <w:lvlJc w:val="left"/>
      <w:pPr>
        <w:ind w:left="1074"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2">
    <w:nsid w:val="5B0640F0"/>
    <w:multiLevelType w:val="hybridMultilevel"/>
    <w:tmpl w:val="0D98CE4C"/>
    <w:lvl w:ilvl="0" w:tplc="D20ED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AC47B7"/>
    <w:multiLevelType w:val="multilevel"/>
    <w:tmpl w:val="D53CF090"/>
    <w:lvl w:ilvl="0">
      <w:start w:val="1"/>
      <w:numFmt w:val="decimal"/>
      <w:lvlText w:val="%1."/>
      <w:lvlJc w:val="left"/>
      <w:pPr>
        <w:ind w:left="1070" w:hanging="360"/>
      </w:pPr>
      <w:rPr>
        <w:rFonts w:ascii="Times New Roman" w:eastAsia="Times New Roman" w:hAnsi="Times New Roman" w:cs="Times New Roman"/>
        <w:b w:val="0"/>
        <w:color w:val="auto"/>
      </w:rPr>
    </w:lvl>
    <w:lvl w:ilvl="1">
      <w:start w:val="3"/>
      <w:numFmt w:val="decimal"/>
      <w:isLgl/>
      <w:lvlText w:val="%1.%2."/>
      <w:lvlJc w:val="left"/>
      <w:pPr>
        <w:ind w:left="1430" w:hanging="720"/>
      </w:pPr>
      <w:rPr>
        <w:rFonts w:hint="default"/>
        <w:b/>
      </w:rPr>
    </w:lvl>
    <w:lvl w:ilvl="2">
      <w:start w:val="5"/>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510" w:hanging="180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870" w:hanging="2160"/>
      </w:pPr>
      <w:rPr>
        <w:rFonts w:hint="default"/>
        <w:b/>
      </w:rPr>
    </w:lvl>
  </w:abstractNum>
  <w:abstractNum w:abstractNumId="34">
    <w:nsid w:val="70971EED"/>
    <w:multiLevelType w:val="multilevel"/>
    <w:tmpl w:val="60004308"/>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41B0642"/>
    <w:multiLevelType w:val="multilevel"/>
    <w:tmpl w:val="8A46050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A5D16BC"/>
    <w:multiLevelType w:val="multilevel"/>
    <w:tmpl w:val="AD4A8CF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7447E6"/>
    <w:multiLevelType w:val="hybridMultilevel"/>
    <w:tmpl w:val="FE5474DC"/>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5"/>
  </w:num>
  <w:num w:numId="4">
    <w:abstractNumId w:val="26"/>
  </w:num>
  <w:num w:numId="5">
    <w:abstractNumId w:val="29"/>
  </w:num>
  <w:num w:numId="6">
    <w:abstractNumId w:val="22"/>
  </w:num>
  <w:num w:numId="7">
    <w:abstractNumId w:val="30"/>
  </w:num>
  <w:num w:numId="8">
    <w:abstractNumId w:val="28"/>
  </w:num>
  <w:num w:numId="9">
    <w:abstractNumId w:val="25"/>
  </w:num>
  <w:num w:numId="10">
    <w:abstractNumId w:val="21"/>
  </w:num>
  <w:num w:numId="11">
    <w:abstractNumId w:val="32"/>
  </w:num>
  <w:num w:numId="12">
    <w:abstractNumId w:val="20"/>
  </w:num>
  <w:num w:numId="13">
    <w:abstractNumId w:val="13"/>
  </w:num>
  <w:num w:numId="14">
    <w:abstractNumId w:val="37"/>
  </w:num>
  <w:num w:numId="15">
    <w:abstractNumId w:val="15"/>
  </w:num>
  <w:num w:numId="16">
    <w:abstractNumId w:val="36"/>
  </w:num>
  <w:num w:numId="17">
    <w:abstractNumId w:val="12"/>
  </w:num>
  <w:num w:numId="18">
    <w:abstractNumId w:val="18"/>
  </w:num>
  <w:num w:numId="19">
    <w:abstractNumId w:val="33"/>
  </w:num>
  <w:num w:numId="20">
    <w:abstractNumId w:val="14"/>
  </w:num>
  <w:num w:numId="21">
    <w:abstractNumId w:val="17"/>
  </w:num>
  <w:num w:numId="22">
    <w:abstractNumId w:val="31"/>
  </w:num>
  <w:num w:numId="23">
    <w:abstractNumId w:val="16"/>
  </w:num>
  <w:num w:numId="24">
    <w:abstractNumId w:val="19"/>
  </w:num>
  <w:num w:numId="25">
    <w:abstractNumId w:val="34"/>
  </w:num>
  <w:num w:numId="26">
    <w:abstractNumId w:val="27"/>
  </w:num>
  <w:num w:numId="27">
    <w:abstractNumId w:val="2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43"/>
    <w:rsid w:val="00000292"/>
    <w:rsid w:val="00001B81"/>
    <w:rsid w:val="0000262C"/>
    <w:rsid w:val="00005D93"/>
    <w:rsid w:val="00005FAD"/>
    <w:rsid w:val="00006074"/>
    <w:rsid w:val="00006431"/>
    <w:rsid w:val="0000651A"/>
    <w:rsid w:val="00010EAB"/>
    <w:rsid w:val="00010F0C"/>
    <w:rsid w:val="0001113F"/>
    <w:rsid w:val="00011CCB"/>
    <w:rsid w:val="0001209E"/>
    <w:rsid w:val="00012ABA"/>
    <w:rsid w:val="000149AA"/>
    <w:rsid w:val="00015469"/>
    <w:rsid w:val="000157F0"/>
    <w:rsid w:val="00015EB8"/>
    <w:rsid w:val="000164C6"/>
    <w:rsid w:val="00016A8B"/>
    <w:rsid w:val="000171DF"/>
    <w:rsid w:val="000177A4"/>
    <w:rsid w:val="00017B22"/>
    <w:rsid w:val="00021450"/>
    <w:rsid w:val="000217C3"/>
    <w:rsid w:val="00021B92"/>
    <w:rsid w:val="00024C06"/>
    <w:rsid w:val="00025D92"/>
    <w:rsid w:val="00025E67"/>
    <w:rsid w:val="00026A57"/>
    <w:rsid w:val="00026B6E"/>
    <w:rsid w:val="000278F0"/>
    <w:rsid w:val="00027999"/>
    <w:rsid w:val="000309FE"/>
    <w:rsid w:val="00031697"/>
    <w:rsid w:val="000332C8"/>
    <w:rsid w:val="000332CD"/>
    <w:rsid w:val="00033EA4"/>
    <w:rsid w:val="00034C84"/>
    <w:rsid w:val="00035836"/>
    <w:rsid w:val="00036598"/>
    <w:rsid w:val="00036B1D"/>
    <w:rsid w:val="00037783"/>
    <w:rsid w:val="00037922"/>
    <w:rsid w:val="00037C95"/>
    <w:rsid w:val="00037D9D"/>
    <w:rsid w:val="00037F32"/>
    <w:rsid w:val="00041AE4"/>
    <w:rsid w:val="00041BDB"/>
    <w:rsid w:val="00042077"/>
    <w:rsid w:val="000433A2"/>
    <w:rsid w:val="000457AF"/>
    <w:rsid w:val="000459B6"/>
    <w:rsid w:val="0004666C"/>
    <w:rsid w:val="000473B8"/>
    <w:rsid w:val="00047954"/>
    <w:rsid w:val="00050E65"/>
    <w:rsid w:val="00051CE2"/>
    <w:rsid w:val="00052281"/>
    <w:rsid w:val="00052E9C"/>
    <w:rsid w:val="00054D46"/>
    <w:rsid w:val="00054F6F"/>
    <w:rsid w:val="00057E27"/>
    <w:rsid w:val="00062355"/>
    <w:rsid w:val="000635DD"/>
    <w:rsid w:val="00064A1F"/>
    <w:rsid w:val="00064B2B"/>
    <w:rsid w:val="0006563E"/>
    <w:rsid w:val="000662EE"/>
    <w:rsid w:val="00066775"/>
    <w:rsid w:val="00067426"/>
    <w:rsid w:val="00067E0B"/>
    <w:rsid w:val="00070AC9"/>
    <w:rsid w:val="0007139D"/>
    <w:rsid w:val="00072C53"/>
    <w:rsid w:val="00073506"/>
    <w:rsid w:val="00073B0E"/>
    <w:rsid w:val="00073D56"/>
    <w:rsid w:val="00074895"/>
    <w:rsid w:val="00074CBB"/>
    <w:rsid w:val="00077C1A"/>
    <w:rsid w:val="00077D20"/>
    <w:rsid w:val="000802A8"/>
    <w:rsid w:val="00081774"/>
    <w:rsid w:val="000817A9"/>
    <w:rsid w:val="00082154"/>
    <w:rsid w:val="00082458"/>
    <w:rsid w:val="000826CA"/>
    <w:rsid w:val="00082D84"/>
    <w:rsid w:val="00083000"/>
    <w:rsid w:val="000831AD"/>
    <w:rsid w:val="0008355B"/>
    <w:rsid w:val="00083E35"/>
    <w:rsid w:val="000842B0"/>
    <w:rsid w:val="00086A72"/>
    <w:rsid w:val="00087044"/>
    <w:rsid w:val="000871C8"/>
    <w:rsid w:val="00087B91"/>
    <w:rsid w:val="00087BE0"/>
    <w:rsid w:val="00087C33"/>
    <w:rsid w:val="00087C43"/>
    <w:rsid w:val="00087CB4"/>
    <w:rsid w:val="00091009"/>
    <w:rsid w:val="0009141A"/>
    <w:rsid w:val="00092CD9"/>
    <w:rsid w:val="00092EBD"/>
    <w:rsid w:val="00093DD0"/>
    <w:rsid w:val="00094CB6"/>
    <w:rsid w:val="0009711F"/>
    <w:rsid w:val="00097824"/>
    <w:rsid w:val="000A0D0E"/>
    <w:rsid w:val="000A0E17"/>
    <w:rsid w:val="000A0FC7"/>
    <w:rsid w:val="000A1569"/>
    <w:rsid w:val="000A16A7"/>
    <w:rsid w:val="000A1DC9"/>
    <w:rsid w:val="000A2807"/>
    <w:rsid w:val="000A3291"/>
    <w:rsid w:val="000A4BE2"/>
    <w:rsid w:val="000A649A"/>
    <w:rsid w:val="000B1497"/>
    <w:rsid w:val="000B180D"/>
    <w:rsid w:val="000B3133"/>
    <w:rsid w:val="000B4248"/>
    <w:rsid w:val="000B5AFB"/>
    <w:rsid w:val="000C18A1"/>
    <w:rsid w:val="000C2922"/>
    <w:rsid w:val="000C3322"/>
    <w:rsid w:val="000C4E9A"/>
    <w:rsid w:val="000C76AF"/>
    <w:rsid w:val="000C7A39"/>
    <w:rsid w:val="000C7AF6"/>
    <w:rsid w:val="000C7E0C"/>
    <w:rsid w:val="000D0169"/>
    <w:rsid w:val="000D0280"/>
    <w:rsid w:val="000D2F4B"/>
    <w:rsid w:val="000D3F90"/>
    <w:rsid w:val="000D5929"/>
    <w:rsid w:val="000D5A20"/>
    <w:rsid w:val="000D5A3E"/>
    <w:rsid w:val="000D63D7"/>
    <w:rsid w:val="000D6E83"/>
    <w:rsid w:val="000E0265"/>
    <w:rsid w:val="000E0A6F"/>
    <w:rsid w:val="000E0E44"/>
    <w:rsid w:val="000E1696"/>
    <w:rsid w:val="000E2783"/>
    <w:rsid w:val="000E4C4F"/>
    <w:rsid w:val="000E4E6D"/>
    <w:rsid w:val="000E50D5"/>
    <w:rsid w:val="000E547D"/>
    <w:rsid w:val="000E5BAC"/>
    <w:rsid w:val="000E71BA"/>
    <w:rsid w:val="000E76C3"/>
    <w:rsid w:val="000F1D43"/>
    <w:rsid w:val="000F4BBF"/>
    <w:rsid w:val="000F5419"/>
    <w:rsid w:val="000F603B"/>
    <w:rsid w:val="000F7179"/>
    <w:rsid w:val="00103006"/>
    <w:rsid w:val="00104AA0"/>
    <w:rsid w:val="001054A9"/>
    <w:rsid w:val="0010595B"/>
    <w:rsid w:val="00106326"/>
    <w:rsid w:val="00107798"/>
    <w:rsid w:val="00107B76"/>
    <w:rsid w:val="00107CF0"/>
    <w:rsid w:val="001100DA"/>
    <w:rsid w:val="00110AB7"/>
    <w:rsid w:val="00111854"/>
    <w:rsid w:val="0011277B"/>
    <w:rsid w:val="00113F4C"/>
    <w:rsid w:val="00114A4D"/>
    <w:rsid w:val="001166F6"/>
    <w:rsid w:val="001173F4"/>
    <w:rsid w:val="00117501"/>
    <w:rsid w:val="00117506"/>
    <w:rsid w:val="00117E37"/>
    <w:rsid w:val="001206E7"/>
    <w:rsid w:val="00121890"/>
    <w:rsid w:val="0012248E"/>
    <w:rsid w:val="00123228"/>
    <w:rsid w:val="00123E52"/>
    <w:rsid w:val="00124E20"/>
    <w:rsid w:val="00125600"/>
    <w:rsid w:val="00125D4B"/>
    <w:rsid w:val="00126307"/>
    <w:rsid w:val="00126E58"/>
    <w:rsid w:val="001270D2"/>
    <w:rsid w:val="0012729B"/>
    <w:rsid w:val="0012765A"/>
    <w:rsid w:val="00127EA8"/>
    <w:rsid w:val="00130370"/>
    <w:rsid w:val="001314B4"/>
    <w:rsid w:val="00131F0D"/>
    <w:rsid w:val="0013313C"/>
    <w:rsid w:val="00133D2C"/>
    <w:rsid w:val="00134CB9"/>
    <w:rsid w:val="0013597C"/>
    <w:rsid w:val="0013661E"/>
    <w:rsid w:val="001403D0"/>
    <w:rsid w:val="00140AD5"/>
    <w:rsid w:val="00140CF6"/>
    <w:rsid w:val="00141BBC"/>
    <w:rsid w:val="00141F59"/>
    <w:rsid w:val="00142B2B"/>
    <w:rsid w:val="001431C7"/>
    <w:rsid w:val="00144B2B"/>
    <w:rsid w:val="00144DDE"/>
    <w:rsid w:val="00145290"/>
    <w:rsid w:val="0014583A"/>
    <w:rsid w:val="00145DA4"/>
    <w:rsid w:val="00146C28"/>
    <w:rsid w:val="001501E4"/>
    <w:rsid w:val="00154EB7"/>
    <w:rsid w:val="00157549"/>
    <w:rsid w:val="001577BB"/>
    <w:rsid w:val="0015789A"/>
    <w:rsid w:val="0015795D"/>
    <w:rsid w:val="00162837"/>
    <w:rsid w:val="0016353A"/>
    <w:rsid w:val="00164C1F"/>
    <w:rsid w:val="00164E47"/>
    <w:rsid w:val="00165F62"/>
    <w:rsid w:val="00165FF0"/>
    <w:rsid w:val="00166CF3"/>
    <w:rsid w:val="00170F94"/>
    <w:rsid w:val="001710A4"/>
    <w:rsid w:val="00171DE3"/>
    <w:rsid w:val="00172434"/>
    <w:rsid w:val="001728F0"/>
    <w:rsid w:val="00172D64"/>
    <w:rsid w:val="00172EE0"/>
    <w:rsid w:val="00174289"/>
    <w:rsid w:val="0017530F"/>
    <w:rsid w:val="00176876"/>
    <w:rsid w:val="00176E6F"/>
    <w:rsid w:val="0017728F"/>
    <w:rsid w:val="00177906"/>
    <w:rsid w:val="0018064D"/>
    <w:rsid w:val="00181560"/>
    <w:rsid w:val="00181584"/>
    <w:rsid w:val="00181808"/>
    <w:rsid w:val="00183858"/>
    <w:rsid w:val="00183B5B"/>
    <w:rsid w:val="001844C0"/>
    <w:rsid w:val="0018573F"/>
    <w:rsid w:val="00185758"/>
    <w:rsid w:val="00185C56"/>
    <w:rsid w:val="00186479"/>
    <w:rsid w:val="00186837"/>
    <w:rsid w:val="00186F9B"/>
    <w:rsid w:val="001872B1"/>
    <w:rsid w:val="0018757F"/>
    <w:rsid w:val="00190483"/>
    <w:rsid w:val="00190623"/>
    <w:rsid w:val="00190C5A"/>
    <w:rsid w:val="0019100C"/>
    <w:rsid w:val="00193299"/>
    <w:rsid w:val="00193319"/>
    <w:rsid w:val="00193843"/>
    <w:rsid w:val="00194113"/>
    <w:rsid w:val="00194FF6"/>
    <w:rsid w:val="00195410"/>
    <w:rsid w:val="00197CAC"/>
    <w:rsid w:val="00197DAE"/>
    <w:rsid w:val="001A1C07"/>
    <w:rsid w:val="001A208A"/>
    <w:rsid w:val="001A231D"/>
    <w:rsid w:val="001A2D7E"/>
    <w:rsid w:val="001A38D7"/>
    <w:rsid w:val="001A5933"/>
    <w:rsid w:val="001A6425"/>
    <w:rsid w:val="001A6F7E"/>
    <w:rsid w:val="001A7187"/>
    <w:rsid w:val="001A7AC4"/>
    <w:rsid w:val="001B0C09"/>
    <w:rsid w:val="001B2801"/>
    <w:rsid w:val="001B3008"/>
    <w:rsid w:val="001B3954"/>
    <w:rsid w:val="001B44FB"/>
    <w:rsid w:val="001B4814"/>
    <w:rsid w:val="001B4835"/>
    <w:rsid w:val="001B4A0C"/>
    <w:rsid w:val="001B577A"/>
    <w:rsid w:val="001B6F19"/>
    <w:rsid w:val="001B778B"/>
    <w:rsid w:val="001B7A64"/>
    <w:rsid w:val="001C07B9"/>
    <w:rsid w:val="001C0F99"/>
    <w:rsid w:val="001C210B"/>
    <w:rsid w:val="001C2747"/>
    <w:rsid w:val="001C2EC9"/>
    <w:rsid w:val="001C504C"/>
    <w:rsid w:val="001C5AD8"/>
    <w:rsid w:val="001D0855"/>
    <w:rsid w:val="001D176A"/>
    <w:rsid w:val="001D186C"/>
    <w:rsid w:val="001D2B24"/>
    <w:rsid w:val="001D32E6"/>
    <w:rsid w:val="001D47D7"/>
    <w:rsid w:val="001D4DD1"/>
    <w:rsid w:val="001D57B3"/>
    <w:rsid w:val="001D582C"/>
    <w:rsid w:val="001D614F"/>
    <w:rsid w:val="001D7616"/>
    <w:rsid w:val="001E18F9"/>
    <w:rsid w:val="001E1925"/>
    <w:rsid w:val="001E293C"/>
    <w:rsid w:val="001E2D59"/>
    <w:rsid w:val="001E2D7E"/>
    <w:rsid w:val="001E47E0"/>
    <w:rsid w:val="001E4FCE"/>
    <w:rsid w:val="001E5664"/>
    <w:rsid w:val="001E5AEC"/>
    <w:rsid w:val="001E5ECF"/>
    <w:rsid w:val="001E68AC"/>
    <w:rsid w:val="001E6FE3"/>
    <w:rsid w:val="001E739C"/>
    <w:rsid w:val="001E7645"/>
    <w:rsid w:val="001E7BAD"/>
    <w:rsid w:val="001F18C5"/>
    <w:rsid w:val="001F2DDC"/>
    <w:rsid w:val="001F4454"/>
    <w:rsid w:val="001F6086"/>
    <w:rsid w:val="001F6A45"/>
    <w:rsid w:val="001F6C72"/>
    <w:rsid w:val="001F6E84"/>
    <w:rsid w:val="001F7F92"/>
    <w:rsid w:val="00200F48"/>
    <w:rsid w:val="00200FCC"/>
    <w:rsid w:val="002015D0"/>
    <w:rsid w:val="002029A2"/>
    <w:rsid w:val="002045DD"/>
    <w:rsid w:val="00204AA0"/>
    <w:rsid w:val="00204CBD"/>
    <w:rsid w:val="002056A1"/>
    <w:rsid w:val="00206B0C"/>
    <w:rsid w:val="002079F5"/>
    <w:rsid w:val="00207CF2"/>
    <w:rsid w:val="002113A5"/>
    <w:rsid w:val="00212253"/>
    <w:rsid w:val="00212871"/>
    <w:rsid w:val="00213029"/>
    <w:rsid w:val="00213631"/>
    <w:rsid w:val="00213690"/>
    <w:rsid w:val="00213903"/>
    <w:rsid w:val="00213C7E"/>
    <w:rsid w:val="002150CE"/>
    <w:rsid w:val="00215587"/>
    <w:rsid w:val="0021662A"/>
    <w:rsid w:val="00217CF9"/>
    <w:rsid w:val="002202A7"/>
    <w:rsid w:val="00221903"/>
    <w:rsid w:val="00222850"/>
    <w:rsid w:val="00223087"/>
    <w:rsid w:val="00224EA9"/>
    <w:rsid w:val="002252D8"/>
    <w:rsid w:val="002256AC"/>
    <w:rsid w:val="00225975"/>
    <w:rsid w:val="002259A6"/>
    <w:rsid w:val="00225CA6"/>
    <w:rsid w:val="00225D93"/>
    <w:rsid w:val="0022670F"/>
    <w:rsid w:val="00226753"/>
    <w:rsid w:val="002279EC"/>
    <w:rsid w:val="00227D57"/>
    <w:rsid w:val="0023131D"/>
    <w:rsid w:val="00231BCD"/>
    <w:rsid w:val="00232C34"/>
    <w:rsid w:val="00232CED"/>
    <w:rsid w:val="002330E7"/>
    <w:rsid w:val="0023388A"/>
    <w:rsid w:val="002338F5"/>
    <w:rsid w:val="00235687"/>
    <w:rsid w:val="002363A0"/>
    <w:rsid w:val="00236591"/>
    <w:rsid w:val="00236BB4"/>
    <w:rsid w:val="00237C97"/>
    <w:rsid w:val="002415CC"/>
    <w:rsid w:val="00241AC3"/>
    <w:rsid w:val="002425C8"/>
    <w:rsid w:val="0024281B"/>
    <w:rsid w:val="00243782"/>
    <w:rsid w:val="0024390D"/>
    <w:rsid w:val="002441A2"/>
    <w:rsid w:val="00244A5F"/>
    <w:rsid w:val="0024701A"/>
    <w:rsid w:val="00247565"/>
    <w:rsid w:val="00247E4E"/>
    <w:rsid w:val="002503D1"/>
    <w:rsid w:val="0025085C"/>
    <w:rsid w:val="00251345"/>
    <w:rsid w:val="00252137"/>
    <w:rsid w:val="00253BB2"/>
    <w:rsid w:val="002541C2"/>
    <w:rsid w:val="00254657"/>
    <w:rsid w:val="00254A88"/>
    <w:rsid w:val="00255909"/>
    <w:rsid w:val="002562ED"/>
    <w:rsid w:val="00256AE5"/>
    <w:rsid w:val="002572A0"/>
    <w:rsid w:val="00257AFD"/>
    <w:rsid w:val="00257D18"/>
    <w:rsid w:val="002602F8"/>
    <w:rsid w:val="002607B9"/>
    <w:rsid w:val="00261389"/>
    <w:rsid w:val="0026201C"/>
    <w:rsid w:val="00262149"/>
    <w:rsid w:val="002622B6"/>
    <w:rsid w:val="002629A8"/>
    <w:rsid w:val="00262B95"/>
    <w:rsid w:val="00262CC1"/>
    <w:rsid w:val="00264855"/>
    <w:rsid w:val="0026634E"/>
    <w:rsid w:val="00267D08"/>
    <w:rsid w:val="00271C3E"/>
    <w:rsid w:val="00272150"/>
    <w:rsid w:val="00272C5B"/>
    <w:rsid w:val="002730D8"/>
    <w:rsid w:val="0027398F"/>
    <w:rsid w:val="00273F94"/>
    <w:rsid w:val="002740C9"/>
    <w:rsid w:val="0027445E"/>
    <w:rsid w:val="00274868"/>
    <w:rsid w:val="00274A2C"/>
    <w:rsid w:val="002764EF"/>
    <w:rsid w:val="00276FBF"/>
    <w:rsid w:val="002772F0"/>
    <w:rsid w:val="00277941"/>
    <w:rsid w:val="00277A05"/>
    <w:rsid w:val="00280193"/>
    <w:rsid w:val="0028020B"/>
    <w:rsid w:val="0028057F"/>
    <w:rsid w:val="00282458"/>
    <w:rsid w:val="00282467"/>
    <w:rsid w:val="00283FFD"/>
    <w:rsid w:val="00284D27"/>
    <w:rsid w:val="00286153"/>
    <w:rsid w:val="00290302"/>
    <w:rsid w:val="00291CE9"/>
    <w:rsid w:val="002920C1"/>
    <w:rsid w:val="0029293F"/>
    <w:rsid w:val="00293E90"/>
    <w:rsid w:val="00294D17"/>
    <w:rsid w:val="00295817"/>
    <w:rsid w:val="002958F9"/>
    <w:rsid w:val="00295EFD"/>
    <w:rsid w:val="00296FA1"/>
    <w:rsid w:val="00297715"/>
    <w:rsid w:val="00297840"/>
    <w:rsid w:val="002A0782"/>
    <w:rsid w:val="002A3A3E"/>
    <w:rsid w:val="002A3FB5"/>
    <w:rsid w:val="002A4215"/>
    <w:rsid w:val="002A44CA"/>
    <w:rsid w:val="002A4525"/>
    <w:rsid w:val="002A46F4"/>
    <w:rsid w:val="002A4DD6"/>
    <w:rsid w:val="002A698B"/>
    <w:rsid w:val="002A7CF1"/>
    <w:rsid w:val="002A7CF9"/>
    <w:rsid w:val="002B00CA"/>
    <w:rsid w:val="002B1FBA"/>
    <w:rsid w:val="002B2239"/>
    <w:rsid w:val="002B28D9"/>
    <w:rsid w:val="002B3EE5"/>
    <w:rsid w:val="002B41C1"/>
    <w:rsid w:val="002B5730"/>
    <w:rsid w:val="002B6BDD"/>
    <w:rsid w:val="002C04F6"/>
    <w:rsid w:val="002C12D6"/>
    <w:rsid w:val="002C1BA6"/>
    <w:rsid w:val="002C1D25"/>
    <w:rsid w:val="002C1FC2"/>
    <w:rsid w:val="002C281A"/>
    <w:rsid w:val="002C34BD"/>
    <w:rsid w:val="002C376D"/>
    <w:rsid w:val="002C3A5F"/>
    <w:rsid w:val="002C3CDC"/>
    <w:rsid w:val="002C49F7"/>
    <w:rsid w:val="002C4A87"/>
    <w:rsid w:val="002D12E2"/>
    <w:rsid w:val="002D141D"/>
    <w:rsid w:val="002D2205"/>
    <w:rsid w:val="002D2418"/>
    <w:rsid w:val="002D367F"/>
    <w:rsid w:val="002D390C"/>
    <w:rsid w:val="002D48C1"/>
    <w:rsid w:val="002D496A"/>
    <w:rsid w:val="002D4A4C"/>
    <w:rsid w:val="002D4EE1"/>
    <w:rsid w:val="002D50EA"/>
    <w:rsid w:val="002D55F7"/>
    <w:rsid w:val="002D597F"/>
    <w:rsid w:val="002D5FDB"/>
    <w:rsid w:val="002D71C4"/>
    <w:rsid w:val="002E0699"/>
    <w:rsid w:val="002E10D4"/>
    <w:rsid w:val="002E1A4F"/>
    <w:rsid w:val="002E40AF"/>
    <w:rsid w:val="002E45E9"/>
    <w:rsid w:val="002E4C63"/>
    <w:rsid w:val="002E528E"/>
    <w:rsid w:val="002E64F4"/>
    <w:rsid w:val="002E6776"/>
    <w:rsid w:val="002E68DB"/>
    <w:rsid w:val="002E6D44"/>
    <w:rsid w:val="002E7597"/>
    <w:rsid w:val="002E7F5B"/>
    <w:rsid w:val="002F0866"/>
    <w:rsid w:val="002F1408"/>
    <w:rsid w:val="002F143E"/>
    <w:rsid w:val="002F1577"/>
    <w:rsid w:val="002F1C6F"/>
    <w:rsid w:val="002F331C"/>
    <w:rsid w:val="002F3C02"/>
    <w:rsid w:val="002F44B3"/>
    <w:rsid w:val="002F4D4F"/>
    <w:rsid w:val="002F5534"/>
    <w:rsid w:val="002F5E25"/>
    <w:rsid w:val="002F60BA"/>
    <w:rsid w:val="002F6D11"/>
    <w:rsid w:val="002F7018"/>
    <w:rsid w:val="002F7400"/>
    <w:rsid w:val="002F74AA"/>
    <w:rsid w:val="002F77AB"/>
    <w:rsid w:val="00301BC0"/>
    <w:rsid w:val="00301C44"/>
    <w:rsid w:val="0030207B"/>
    <w:rsid w:val="0030242D"/>
    <w:rsid w:val="003025F7"/>
    <w:rsid w:val="00303FCF"/>
    <w:rsid w:val="0030433C"/>
    <w:rsid w:val="0030552E"/>
    <w:rsid w:val="00305589"/>
    <w:rsid w:val="00306744"/>
    <w:rsid w:val="00306A5C"/>
    <w:rsid w:val="0030773C"/>
    <w:rsid w:val="00307A27"/>
    <w:rsid w:val="0031004B"/>
    <w:rsid w:val="00310426"/>
    <w:rsid w:val="00310911"/>
    <w:rsid w:val="00310E7C"/>
    <w:rsid w:val="003115B4"/>
    <w:rsid w:val="00311A1D"/>
    <w:rsid w:val="00313322"/>
    <w:rsid w:val="00314FC3"/>
    <w:rsid w:val="0031694E"/>
    <w:rsid w:val="00316E5A"/>
    <w:rsid w:val="0031721D"/>
    <w:rsid w:val="00321AE8"/>
    <w:rsid w:val="00321D53"/>
    <w:rsid w:val="0032318E"/>
    <w:rsid w:val="00323D5D"/>
    <w:rsid w:val="00324734"/>
    <w:rsid w:val="00324C03"/>
    <w:rsid w:val="003256D5"/>
    <w:rsid w:val="00325FAF"/>
    <w:rsid w:val="00326812"/>
    <w:rsid w:val="00327629"/>
    <w:rsid w:val="00330421"/>
    <w:rsid w:val="003310AA"/>
    <w:rsid w:val="00331E27"/>
    <w:rsid w:val="003321FB"/>
    <w:rsid w:val="003323EF"/>
    <w:rsid w:val="0033266B"/>
    <w:rsid w:val="00332CC0"/>
    <w:rsid w:val="00332DB9"/>
    <w:rsid w:val="00334414"/>
    <w:rsid w:val="00334C57"/>
    <w:rsid w:val="00334D4B"/>
    <w:rsid w:val="0033525E"/>
    <w:rsid w:val="003358EA"/>
    <w:rsid w:val="00336358"/>
    <w:rsid w:val="00336D37"/>
    <w:rsid w:val="00337D00"/>
    <w:rsid w:val="00337FBC"/>
    <w:rsid w:val="00340098"/>
    <w:rsid w:val="003402E4"/>
    <w:rsid w:val="00340499"/>
    <w:rsid w:val="00340E0F"/>
    <w:rsid w:val="00340FCE"/>
    <w:rsid w:val="003413A8"/>
    <w:rsid w:val="00343030"/>
    <w:rsid w:val="003432DA"/>
    <w:rsid w:val="003436BD"/>
    <w:rsid w:val="00344B6E"/>
    <w:rsid w:val="0034536C"/>
    <w:rsid w:val="0034616D"/>
    <w:rsid w:val="00346909"/>
    <w:rsid w:val="00346E25"/>
    <w:rsid w:val="00350074"/>
    <w:rsid w:val="00350205"/>
    <w:rsid w:val="00350B63"/>
    <w:rsid w:val="00351845"/>
    <w:rsid w:val="00352946"/>
    <w:rsid w:val="003538EF"/>
    <w:rsid w:val="0035492A"/>
    <w:rsid w:val="00355ECC"/>
    <w:rsid w:val="00356057"/>
    <w:rsid w:val="00357175"/>
    <w:rsid w:val="00357504"/>
    <w:rsid w:val="003576B8"/>
    <w:rsid w:val="00360F5C"/>
    <w:rsid w:val="003615A6"/>
    <w:rsid w:val="00361D3D"/>
    <w:rsid w:val="00363234"/>
    <w:rsid w:val="003643F0"/>
    <w:rsid w:val="00364418"/>
    <w:rsid w:val="0036554A"/>
    <w:rsid w:val="00365FF0"/>
    <w:rsid w:val="003666D6"/>
    <w:rsid w:val="00367D37"/>
    <w:rsid w:val="00367F63"/>
    <w:rsid w:val="00370B8F"/>
    <w:rsid w:val="00372FF4"/>
    <w:rsid w:val="00373D1F"/>
    <w:rsid w:val="00373FED"/>
    <w:rsid w:val="00374667"/>
    <w:rsid w:val="00374825"/>
    <w:rsid w:val="0037617F"/>
    <w:rsid w:val="003776C4"/>
    <w:rsid w:val="00377755"/>
    <w:rsid w:val="0037777C"/>
    <w:rsid w:val="00377B63"/>
    <w:rsid w:val="00380426"/>
    <w:rsid w:val="00382207"/>
    <w:rsid w:val="00382E74"/>
    <w:rsid w:val="00382FD4"/>
    <w:rsid w:val="00383797"/>
    <w:rsid w:val="00386C4F"/>
    <w:rsid w:val="00386ECC"/>
    <w:rsid w:val="0039005F"/>
    <w:rsid w:val="003901FF"/>
    <w:rsid w:val="00390285"/>
    <w:rsid w:val="00390540"/>
    <w:rsid w:val="0039139D"/>
    <w:rsid w:val="003923AD"/>
    <w:rsid w:val="00393034"/>
    <w:rsid w:val="0039411C"/>
    <w:rsid w:val="003941DD"/>
    <w:rsid w:val="00395B27"/>
    <w:rsid w:val="00396623"/>
    <w:rsid w:val="003969A2"/>
    <w:rsid w:val="00397C04"/>
    <w:rsid w:val="003A0A72"/>
    <w:rsid w:val="003A0AA1"/>
    <w:rsid w:val="003A1350"/>
    <w:rsid w:val="003A2694"/>
    <w:rsid w:val="003A275F"/>
    <w:rsid w:val="003A33DD"/>
    <w:rsid w:val="003A3594"/>
    <w:rsid w:val="003A4629"/>
    <w:rsid w:val="003A4806"/>
    <w:rsid w:val="003A76A9"/>
    <w:rsid w:val="003A7C76"/>
    <w:rsid w:val="003B01A6"/>
    <w:rsid w:val="003B11EE"/>
    <w:rsid w:val="003B1371"/>
    <w:rsid w:val="003B3826"/>
    <w:rsid w:val="003B44C9"/>
    <w:rsid w:val="003B46B0"/>
    <w:rsid w:val="003B482B"/>
    <w:rsid w:val="003B51A4"/>
    <w:rsid w:val="003B532D"/>
    <w:rsid w:val="003B5427"/>
    <w:rsid w:val="003B5517"/>
    <w:rsid w:val="003B5AEB"/>
    <w:rsid w:val="003B6504"/>
    <w:rsid w:val="003B6B88"/>
    <w:rsid w:val="003C00C0"/>
    <w:rsid w:val="003C0B21"/>
    <w:rsid w:val="003C18EF"/>
    <w:rsid w:val="003C3145"/>
    <w:rsid w:val="003C337D"/>
    <w:rsid w:val="003C5425"/>
    <w:rsid w:val="003C6887"/>
    <w:rsid w:val="003C7D4F"/>
    <w:rsid w:val="003D0C35"/>
    <w:rsid w:val="003D1B2F"/>
    <w:rsid w:val="003D2597"/>
    <w:rsid w:val="003D2EE7"/>
    <w:rsid w:val="003D4A2F"/>
    <w:rsid w:val="003D4ECC"/>
    <w:rsid w:val="003D504F"/>
    <w:rsid w:val="003D7FA2"/>
    <w:rsid w:val="003E10E0"/>
    <w:rsid w:val="003E1957"/>
    <w:rsid w:val="003E2BDB"/>
    <w:rsid w:val="003E351F"/>
    <w:rsid w:val="003E3B5F"/>
    <w:rsid w:val="003E4A0F"/>
    <w:rsid w:val="003E4B25"/>
    <w:rsid w:val="003E4D14"/>
    <w:rsid w:val="003E5205"/>
    <w:rsid w:val="003E53AC"/>
    <w:rsid w:val="003E5621"/>
    <w:rsid w:val="003E6117"/>
    <w:rsid w:val="003E62A8"/>
    <w:rsid w:val="003F0166"/>
    <w:rsid w:val="003F0724"/>
    <w:rsid w:val="003F0B10"/>
    <w:rsid w:val="003F299F"/>
    <w:rsid w:val="003F2C45"/>
    <w:rsid w:val="003F3232"/>
    <w:rsid w:val="003F4905"/>
    <w:rsid w:val="003F4BCC"/>
    <w:rsid w:val="003F5AFF"/>
    <w:rsid w:val="003F5E24"/>
    <w:rsid w:val="003F6B28"/>
    <w:rsid w:val="003F6CA4"/>
    <w:rsid w:val="004005B0"/>
    <w:rsid w:val="0040155B"/>
    <w:rsid w:val="00401888"/>
    <w:rsid w:val="004025BF"/>
    <w:rsid w:val="00403769"/>
    <w:rsid w:val="00404FD4"/>
    <w:rsid w:val="00405CA6"/>
    <w:rsid w:val="00405DEE"/>
    <w:rsid w:val="00406893"/>
    <w:rsid w:val="0040745F"/>
    <w:rsid w:val="00407679"/>
    <w:rsid w:val="0040783D"/>
    <w:rsid w:val="00410916"/>
    <w:rsid w:val="00410978"/>
    <w:rsid w:val="00410CCB"/>
    <w:rsid w:val="00410E12"/>
    <w:rsid w:val="00411423"/>
    <w:rsid w:val="00412814"/>
    <w:rsid w:val="00414637"/>
    <w:rsid w:val="00414796"/>
    <w:rsid w:val="004159CF"/>
    <w:rsid w:val="00416B06"/>
    <w:rsid w:val="00416F93"/>
    <w:rsid w:val="00417057"/>
    <w:rsid w:val="0041777A"/>
    <w:rsid w:val="004178F9"/>
    <w:rsid w:val="0042220C"/>
    <w:rsid w:val="004223A5"/>
    <w:rsid w:val="00422DA0"/>
    <w:rsid w:val="00422E17"/>
    <w:rsid w:val="0042418B"/>
    <w:rsid w:val="004242DC"/>
    <w:rsid w:val="00424B12"/>
    <w:rsid w:val="004278C0"/>
    <w:rsid w:val="004279BA"/>
    <w:rsid w:val="004279DD"/>
    <w:rsid w:val="0043009B"/>
    <w:rsid w:val="0043082F"/>
    <w:rsid w:val="0043140C"/>
    <w:rsid w:val="0043224B"/>
    <w:rsid w:val="00432A5D"/>
    <w:rsid w:val="00433BC7"/>
    <w:rsid w:val="00435B6F"/>
    <w:rsid w:val="00435F8C"/>
    <w:rsid w:val="00436DE4"/>
    <w:rsid w:val="00437335"/>
    <w:rsid w:val="004377C8"/>
    <w:rsid w:val="00437C52"/>
    <w:rsid w:val="0044096D"/>
    <w:rsid w:val="00440C93"/>
    <w:rsid w:val="004415CE"/>
    <w:rsid w:val="004427DD"/>
    <w:rsid w:val="0044310D"/>
    <w:rsid w:val="00444124"/>
    <w:rsid w:val="004446E6"/>
    <w:rsid w:val="0044477B"/>
    <w:rsid w:val="0044526D"/>
    <w:rsid w:val="00445298"/>
    <w:rsid w:val="00445D3E"/>
    <w:rsid w:val="0044664A"/>
    <w:rsid w:val="004468A1"/>
    <w:rsid w:val="0045106F"/>
    <w:rsid w:val="00451718"/>
    <w:rsid w:val="0045191F"/>
    <w:rsid w:val="00452861"/>
    <w:rsid w:val="00453431"/>
    <w:rsid w:val="004550C8"/>
    <w:rsid w:val="00455177"/>
    <w:rsid w:val="004552F8"/>
    <w:rsid w:val="00456B9B"/>
    <w:rsid w:val="00456D77"/>
    <w:rsid w:val="004570A1"/>
    <w:rsid w:val="00457D86"/>
    <w:rsid w:val="004601ED"/>
    <w:rsid w:val="0046029A"/>
    <w:rsid w:val="0046066F"/>
    <w:rsid w:val="004611C3"/>
    <w:rsid w:val="00461467"/>
    <w:rsid w:val="004618E2"/>
    <w:rsid w:val="004623A6"/>
    <w:rsid w:val="004635C8"/>
    <w:rsid w:val="00463849"/>
    <w:rsid w:val="00463CA2"/>
    <w:rsid w:val="00464A38"/>
    <w:rsid w:val="0046664C"/>
    <w:rsid w:val="00466BD5"/>
    <w:rsid w:val="00467618"/>
    <w:rsid w:val="004677A1"/>
    <w:rsid w:val="00467B50"/>
    <w:rsid w:val="004706AC"/>
    <w:rsid w:val="0047148B"/>
    <w:rsid w:val="00471651"/>
    <w:rsid w:val="00472A86"/>
    <w:rsid w:val="00473763"/>
    <w:rsid w:val="00473DCA"/>
    <w:rsid w:val="00473ECB"/>
    <w:rsid w:val="0047420E"/>
    <w:rsid w:val="004753D7"/>
    <w:rsid w:val="00475A03"/>
    <w:rsid w:val="00475E71"/>
    <w:rsid w:val="00476B44"/>
    <w:rsid w:val="00480036"/>
    <w:rsid w:val="004801B9"/>
    <w:rsid w:val="004813D7"/>
    <w:rsid w:val="00483762"/>
    <w:rsid w:val="00483BF6"/>
    <w:rsid w:val="004857D6"/>
    <w:rsid w:val="00485998"/>
    <w:rsid w:val="00485FE2"/>
    <w:rsid w:val="004864A0"/>
    <w:rsid w:val="0049025C"/>
    <w:rsid w:val="00490383"/>
    <w:rsid w:val="00490A7C"/>
    <w:rsid w:val="004915D7"/>
    <w:rsid w:val="00491682"/>
    <w:rsid w:val="0049298B"/>
    <w:rsid w:val="004929D8"/>
    <w:rsid w:val="00493025"/>
    <w:rsid w:val="0049355E"/>
    <w:rsid w:val="004937E7"/>
    <w:rsid w:val="00493F00"/>
    <w:rsid w:val="004944D5"/>
    <w:rsid w:val="004949AF"/>
    <w:rsid w:val="00494DBB"/>
    <w:rsid w:val="00494E4A"/>
    <w:rsid w:val="00494F4C"/>
    <w:rsid w:val="0049537C"/>
    <w:rsid w:val="004964A0"/>
    <w:rsid w:val="00496EC8"/>
    <w:rsid w:val="004A0090"/>
    <w:rsid w:val="004A0581"/>
    <w:rsid w:val="004A0731"/>
    <w:rsid w:val="004A0BC4"/>
    <w:rsid w:val="004A0ECE"/>
    <w:rsid w:val="004A1552"/>
    <w:rsid w:val="004A1BAA"/>
    <w:rsid w:val="004A2127"/>
    <w:rsid w:val="004A2866"/>
    <w:rsid w:val="004A3363"/>
    <w:rsid w:val="004A339E"/>
    <w:rsid w:val="004A4285"/>
    <w:rsid w:val="004A43FA"/>
    <w:rsid w:val="004A4B49"/>
    <w:rsid w:val="004A5C7B"/>
    <w:rsid w:val="004A7B03"/>
    <w:rsid w:val="004A7E9F"/>
    <w:rsid w:val="004B0F40"/>
    <w:rsid w:val="004B1334"/>
    <w:rsid w:val="004B1A45"/>
    <w:rsid w:val="004B2000"/>
    <w:rsid w:val="004B2389"/>
    <w:rsid w:val="004B29F7"/>
    <w:rsid w:val="004B32E8"/>
    <w:rsid w:val="004B3425"/>
    <w:rsid w:val="004B400D"/>
    <w:rsid w:val="004B44E6"/>
    <w:rsid w:val="004B4B56"/>
    <w:rsid w:val="004B4E78"/>
    <w:rsid w:val="004B51E5"/>
    <w:rsid w:val="004B5B1E"/>
    <w:rsid w:val="004B6638"/>
    <w:rsid w:val="004B6C12"/>
    <w:rsid w:val="004B72AD"/>
    <w:rsid w:val="004B75C1"/>
    <w:rsid w:val="004B7D70"/>
    <w:rsid w:val="004C023E"/>
    <w:rsid w:val="004C17FF"/>
    <w:rsid w:val="004C3028"/>
    <w:rsid w:val="004C3215"/>
    <w:rsid w:val="004C33BE"/>
    <w:rsid w:val="004C35A7"/>
    <w:rsid w:val="004C3DF0"/>
    <w:rsid w:val="004C48FD"/>
    <w:rsid w:val="004C561F"/>
    <w:rsid w:val="004C63D1"/>
    <w:rsid w:val="004C68D2"/>
    <w:rsid w:val="004D0B25"/>
    <w:rsid w:val="004D12F1"/>
    <w:rsid w:val="004D1619"/>
    <w:rsid w:val="004D1A8B"/>
    <w:rsid w:val="004D2583"/>
    <w:rsid w:val="004D314F"/>
    <w:rsid w:val="004D3A5B"/>
    <w:rsid w:val="004D3E1D"/>
    <w:rsid w:val="004D6719"/>
    <w:rsid w:val="004D78C3"/>
    <w:rsid w:val="004D7BE4"/>
    <w:rsid w:val="004E0FA6"/>
    <w:rsid w:val="004E15F3"/>
    <w:rsid w:val="004E26C7"/>
    <w:rsid w:val="004E3C99"/>
    <w:rsid w:val="004E5B5A"/>
    <w:rsid w:val="004E5E9D"/>
    <w:rsid w:val="004F049E"/>
    <w:rsid w:val="004F064E"/>
    <w:rsid w:val="004F0B06"/>
    <w:rsid w:val="004F0E82"/>
    <w:rsid w:val="004F1157"/>
    <w:rsid w:val="004F11F3"/>
    <w:rsid w:val="004F1600"/>
    <w:rsid w:val="004F2009"/>
    <w:rsid w:val="004F21AD"/>
    <w:rsid w:val="004F25BF"/>
    <w:rsid w:val="004F45EE"/>
    <w:rsid w:val="004F54BF"/>
    <w:rsid w:val="004F58D5"/>
    <w:rsid w:val="004F5B30"/>
    <w:rsid w:val="004F77CA"/>
    <w:rsid w:val="00500D8C"/>
    <w:rsid w:val="00502AB8"/>
    <w:rsid w:val="005033DC"/>
    <w:rsid w:val="00504D52"/>
    <w:rsid w:val="00505971"/>
    <w:rsid w:val="00506402"/>
    <w:rsid w:val="0050756A"/>
    <w:rsid w:val="00507F57"/>
    <w:rsid w:val="005157F1"/>
    <w:rsid w:val="00517422"/>
    <w:rsid w:val="005205E9"/>
    <w:rsid w:val="0052161A"/>
    <w:rsid w:val="005233E5"/>
    <w:rsid w:val="0052354F"/>
    <w:rsid w:val="005237F7"/>
    <w:rsid w:val="00523C7A"/>
    <w:rsid w:val="0052445C"/>
    <w:rsid w:val="005246E4"/>
    <w:rsid w:val="00526090"/>
    <w:rsid w:val="00527B1F"/>
    <w:rsid w:val="005315BA"/>
    <w:rsid w:val="00533126"/>
    <w:rsid w:val="0053407A"/>
    <w:rsid w:val="00534145"/>
    <w:rsid w:val="005348F1"/>
    <w:rsid w:val="00534FD2"/>
    <w:rsid w:val="00536927"/>
    <w:rsid w:val="00537524"/>
    <w:rsid w:val="00537B11"/>
    <w:rsid w:val="00537EBF"/>
    <w:rsid w:val="00540B21"/>
    <w:rsid w:val="00540EC7"/>
    <w:rsid w:val="00542573"/>
    <w:rsid w:val="00543FD6"/>
    <w:rsid w:val="00544982"/>
    <w:rsid w:val="0054630D"/>
    <w:rsid w:val="00546558"/>
    <w:rsid w:val="00546970"/>
    <w:rsid w:val="00546B2F"/>
    <w:rsid w:val="00546C15"/>
    <w:rsid w:val="00546D94"/>
    <w:rsid w:val="00550510"/>
    <w:rsid w:val="00550777"/>
    <w:rsid w:val="0055159C"/>
    <w:rsid w:val="005534CD"/>
    <w:rsid w:val="00553F5A"/>
    <w:rsid w:val="005540B3"/>
    <w:rsid w:val="005540F8"/>
    <w:rsid w:val="00554587"/>
    <w:rsid w:val="0055569D"/>
    <w:rsid w:val="0055767E"/>
    <w:rsid w:val="005625AE"/>
    <w:rsid w:val="00562EAB"/>
    <w:rsid w:val="00564BE2"/>
    <w:rsid w:val="00565611"/>
    <w:rsid w:val="00565CC5"/>
    <w:rsid w:val="00566D76"/>
    <w:rsid w:val="00566DD2"/>
    <w:rsid w:val="00566E36"/>
    <w:rsid w:val="00567287"/>
    <w:rsid w:val="00567656"/>
    <w:rsid w:val="005701F8"/>
    <w:rsid w:val="00570632"/>
    <w:rsid w:val="005720B0"/>
    <w:rsid w:val="00572659"/>
    <w:rsid w:val="00572FD5"/>
    <w:rsid w:val="005730B8"/>
    <w:rsid w:val="00573A6B"/>
    <w:rsid w:val="00574430"/>
    <w:rsid w:val="005756BF"/>
    <w:rsid w:val="00575BFD"/>
    <w:rsid w:val="005763B6"/>
    <w:rsid w:val="00576B17"/>
    <w:rsid w:val="00580980"/>
    <w:rsid w:val="00580C84"/>
    <w:rsid w:val="005813D0"/>
    <w:rsid w:val="00581785"/>
    <w:rsid w:val="0058238E"/>
    <w:rsid w:val="00583895"/>
    <w:rsid w:val="005838F2"/>
    <w:rsid w:val="0058445B"/>
    <w:rsid w:val="005847C6"/>
    <w:rsid w:val="00584870"/>
    <w:rsid w:val="005848D0"/>
    <w:rsid w:val="00585968"/>
    <w:rsid w:val="0058675B"/>
    <w:rsid w:val="00590D3A"/>
    <w:rsid w:val="00592B90"/>
    <w:rsid w:val="00593218"/>
    <w:rsid w:val="00593B46"/>
    <w:rsid w:val="00594198"/>
    <w:rsid w:val="005944D9"/>
    <w:rsid w:val="00594634"/>
    <w:rsid w:val="00594676"/>
    <w:rsid w:val="00594B71"/>
    <w:rsid w:val="00595B71"/>
    <w:rsid w:val="00596194"/>
    <w:rsid w:val="005969FB"/>
    <w:rsid w:val="00597C11"/>
    <w:rsid w:val="00597C74"/>
    <w:rsid w:val="005A28E3"/>
    <w:rsid w:val="005A4BAA"/>
    <w:rsid w:val="005A51BC"/>
    <w:rsid w:val="005A5980"/>
    <w:rsid w:val="005A6979"/>
    <w:rsid w:val="005A6E3B"/>
    <w:rsid w:val="005A7A71"/>
    <w:rsid w:val="005B05BD"/>
    <w:rsid w:val="005B0611"/>
    <w:rsid w:val="005B0A28"/>
    <w:rsid w:val="005B2BD4"/>
    <w:rsid w:val="005B36C9"/>
    <w:rsid w:val="005B4E49"/>
    <w:rsid w:val="005B5D27"/>
    <w:rsid w:val="005B63D0"/>
    <w:rsid w:val="005B6857"/>
    <w:rsid w:val="005B736F"/>
    <w:rsid w:val="005C0FB5"/>
    <w:rsid w:val="005C2138"/>
    <w:rsid w:val="005C37D9"/>
    <w:rsid w:val="005C39ED"/>
    <w:rsid w:val="005C49DF"/>
    <w:rsid w:val="005C62A4"/>
    <w:rsid w:val="005C68A2"/>
    <w:rsid w:val="005C6EEF"/>
    <w:rsid w:val="005C793B"/>
    <w:rsid w:val="005C7CC9"/>
    <w:rsid w:val="005D0E1F"/>
    <w:rsid w:val="005D34CA"/>
    <w:rsid w:val="005D3A4A"/>
    <w:rsid w:val="005D5242"/>
    <w:rsid w:val="005D6D3B"/>
    <w:rsid w:val="005D77B2"/>
    <w:rsid w:val="005E0853"/>
    <w:rsid w:val="005E08E9"/>
    <w:rsid w:val="005E2510"/>
    <w:rsid w:val="005E30AA"/>
    <w:rsid w:val="005E3B19"/>
    <w:rsid w:val="005E463F"/>
    <w:rsid w:val="005E62B2"/>
    <w:rsid w:val="005E6EC5"/>
    <w:rsid w:val="005F09C5"/>
    <w:rsid w:val="005F2A78"/>
    <w:rsid w:val="005F306D"/>
    <w:rsid w:val="005F325F"/>
    <w:rsid w:val="005F52A5"/>
    <w:rsid w:val="005F5484"/>
    <w:rsid w:val="005F63F0"/>
    <w:rsid w:val="005F65D5"/>
    <w:rsid w:val="005F67EE"/>
    <w:rsid w:val="005F6B52"/>
    <w:rsid w:val="005F78F3"/>
    <w:rsid w:val="005F7FF2"/>
    <w:rsid w:val="00600092"/>
    <w:rsid w:val="00600231"/>
    <w:rsid w:val="00602083"/>
    <w:rsid w:val="006026AA"/>
    <w:rsid w:val="006026B3"/>
    <w:rsid w:val="00602FD2"/>
    <w:rsid w:val="0060401B"/>
    <w:rsid w:val="006056F5"/>
    <w:rsid w:val="00605B4E"/>
    <w:rsid w:val="00606086"/>
    <w:rsid w:val="0060660B"/>
    <w:rsid w:val="00606CFD"/>
    <w:rsid w:val="0060758A"/>
    <w:rsid w:val="00611A2B"/>
    <w:rsid w:val="0061285B"/>
    <w:rsid w:val="006147A8"/>
    <w:rsid w:val="00614958"/>
    <w:rsid w:val="00615144"/>
    <w:rsid w:val="00615312"/>
    <w:rsid w:val="00616275"/>
    <w:rsid w:val="006167A8"/>
    <w:rsid w:val="00616A47"/>
    <w:rsid w:val="006179CF"/>
    <w:rsid w:val="00617AD7"/>
    <w:rsid w:val="00620CCE"/>
    <w:rsid w:val="00622840"/>
    <w:rsid w:val="006233B0"/>
    <w:rsid w:val="00625BED"/>
    <w:rsid w:val="00626E02"/>
    <w:rsid w:val="00627749"/>
    <w:rsid w:val="006279F6"/>
    <w:rsid w:val="0063022A"/>
    <w:rsid w:val="00630A78"/>
    <w:rsid w:val="00631323"/>
    <w:rsid w:val="00631339"/>
    <w:rsid w:val="0063771E"/>
    <w:rsid w:val="00640268"/>
    <w:rsid w:val="00640B49"/>
    <w:rsid w:val="0064183F"/>
    <w:rsid w:val="0064351F"/>
    <w:rsid w:val="00644F7E"/>
    <w:rsid w:val="006454F3"/>
    <w:rsid w:val="00645E48"/>
    <w:rsid w:val="00646315"/>
    <w:rsid w:val="00646C85"/>
    <w:rsid w:val="00647204"/>
    <w:rsid w:val="00647285"/>
    <w:rsid w:val="0065031A"/>
    <w:rsid w:val="006503EC"/>
    <w:rsid w:val="00650A84"/>
    <w:rsid w:val="00651409"/>
    <w:rsid w:val="006529C9"/>
    <w:rsid w:val="00652A0D"/>
    <w:rsid w:val="00652F8A"/>
    <w:rsid w:val="00653488"/>
    <w:rsid w:val="00654878"/>
    <w:rsid w:val="0065592E"/>
    <w:rsid w:val="00656960"/>
    <w:rsid w:val="00656E95"/>
    <w:rsid w:val="0065725C"/>
    <w:rsid w:val="00657A47"/>
    <w:rsid w:val="00661310"/>
    <w:rsid w:val="00661336"/>
    <w:rsid w:val="006618DC"/>
    <w:rsid w:val="00662531"/>
    <w:rsid w:val="00662F0C"/>
    <w:rsid w:val="0066333C"/>
    <w:rsid w:val="006640C9"/>
    <w:rsid w:val="006641AC"/>
    <w:rsid w:val="0066439E"/>
    <w:rsid w:val="00664EB9"/>
    <w:rsid w:val="00666357"/>
    <w:rsid w:val="00666392"/>
    <w:rsid w:val="00667176"/>
    <w:rsid w:val="0066736E"/>
    <w:rsid w:val="00670190"/>
    <w:rsid w:val="00670294"/>
    <w:rsid w:val="00670DB9"/>
    <w:rsid w:val="00671AB1"/>
    <w:rsid w:val="00672B69"/>
    <w:rsid w:val="006735E0"/>
    <w:rsid w:val="00673C7D"/>
    <w:rsid w:val="00673DDF"/>
    <w:rsid w:val="00673EF2"/>
    <w:rsid w:val="00675425"/>
    <w:rsid w:val="00676704"/>
    <w:rsid w:val="00677659"/>
    <w:rsid w:val="006776CE"/>
    <w:rsid w:val="00681EB5"/>
    <w:rsid w:val="00682C0E"/>
    <w:rsid w:val="00682F57"/>
    <w:rsid w:val="00684CE7"/>
    <w:rsid w:val="00685D6B"/>
    <w:rsid w:val="0068601A"/>
    <w:rsid w:val="006865CF"/>
    <w:rsid w:val="006905CF"/>
    <w:rsid w:val="006916B7"/>
    <w:rsid w:val="00691ABE"/>
    <w:rsid w:val="00691E68"/>
    <w:rsid w:val="0069263F"/>
    <w:rsid w:val="00692C17"/>
    <w:rsid w:val="006931C2"/>
    <w:rsid w:val="00693653"/>
    <w:rsid w:val="00693687"/>
    <w:rsid w:val="006939AA"/>
    <w:rsid w:val="00693A09"/>
    <w:rsid w:val="0069499E"/>
    <w:rsid w:val="006951A1"/>
    <w:rsid w:val="00695C20"/>
    <w:rsid w:val="006973E8"/>
    <w:rsid w:val="006A021D"/>
    <w:rsid w:val="006A2C5F"/>
    <w:rsid w:val="006A34AF"/>
    <w:rsid w:val="006A4268"/>
    <w:rsid w:val="006A42DB"/>
    <w:rsid w:val="006A5101"/>
    <w:rsid w:val="006A5B6B"/>
    <w:rsid w:val="006A5F9B"/>
    <w:rsid w:val="006A6079"/>
    <w:rsid w:val="006A6541"/>
    <w:rsid w:val="006A699A"/>
    <w:rsid w:val="006A6DB0"/>
    <w:rsid w:val="006A6F2C"/>
    <w:rsid w:val="006A7BD6"/>
    <w:rsid w:val="006B01A8"/>
    <w:rsid w:val="006B07F9"/>
    <w:rsid w:val="006B1130"/>
    <w:rsid w:val="006B15CB"/>
    <w:rsid w:val="006B19A9"/>
    <w:rsid w:val="006B2500"/>
    <w:rsid w:val="006B2975"/>
    <w:rsid w:val="006B33C1"/>
    <w:rsid w:val="006B344C"/>
    <w:rsid w:val="006B3788"/>
    <w:rsid w:val="006B472C"/>
    <w:rsid w:val="006B5488"/>
    <w:rsid w:val="006B59B1"/>
    <w:rsid w:val="006B7237"/>
    <w:rsid w:val="006B7B76"/>
    <w:rsid w:val="006C13ED"/>
    <w:rsid w:val="006C16A7"/>
    <w:rsid w:val="006C21DF"/>
    <w:rsid w:val="006C29B9"/>
    <w:rsid w:val="006C29F7"/>
    <w:rsid w:val="006C3A0E"/>
    <w:rsid w:val="006C6054"/>
    <w:rsid w:val="006C6143"/>
    <w:rsid w:val="006C7114"/>
    <w:rsid w:val="006C7268"/>
    <w:rsid w:val="006C7DCF"/>
    <w:rsid w:val="006D2D2D"/>
    <w:rsid w:val="006D43F9"/>
    <w:rsid w:val="006D4794"/>
    <w:rsid w:val="006D4EFC"/>
    <w:rsid w:val="006D5107"/>
    <w:rsid w:val="006D5323"/>
    <w:rsid w:val="006D5BD7"/>
    <w:rsid w:val="006D5CA8"/>
    <w:rsid w:val="006D70B7"/>
    <w:rsid w:val="006D7F45"/>
    <w:rsid w:val="006E027A"/>
    <w:rsid w:val="006E119A"/>
    <w:rsid w:val="006E15AC"/>
    <w:rsid w:val="006E2086"/>
    <w:rsid w:val="006E24A0"/>
    <w:rsid w:val="006E2B7B"/>
    <w:rsid w:val="006E2D11"/>
    <w:rsid w:val="006E33AA"/>
    <w:rsid w:val="006E34B2"/>
    <w:rsid w:val="006E5494"/>
    <w:rsid w:val="006E5BCB"/>
    <w:rsid w:val="006E5BD9"/>
    <w:rsid w:val="006E5EA4"/>
    <w:rsid w:val="006E6E79"/>
    <w:rsid w:val="006E70A1"/>
    <w:rsid w:val="006E72ED"/>
    <w:rsid w:val="006E73EE"/>
    <w:rsid w:val="006E753E"/>
    <w:rsid w:val="006E7C61"/>
    <w:rsid w:val="006F078C"/>
    <w:rsid w:val="006F1C68"/>
    <w:rsid w:val="006F2B40"/>
    <w:rsid w:val="006F384F"/>
    <w:rsid w:val="006F3A06"/>
    <w:rsid w:val="006F4380"/>
    <w:rsid w:val="006F47A2"/>
    <w:rsid w:val="006F5DD3"/>
    <w:rsid w:val="006F61BE"/>
    <w:rsid w:val="006F647C"/>
    <w:rsid w:val="006F7278"/>
    <w:rsid w:val="00700473"/>
    <w:rsid w:val="00701D3A"/>
    <w:rsid w:val="00701D6B"/>
    <w:rsid w:val="0070213E"/>
    <w:rsid w:val="00703125"/>
    <w:rsid w:val="00703670"/>
    <w:rsid w:val="007071F8"/>
    <w:rsid w:val="007105BD"/>
    <w:rsid w:val="00711139"/>
    <w:rsid w:val="00711F4A"/>
    <w:rsid w:val="00712DFA"/>
    <w:rsid w:val="00713EB2"/>
    <w:rsid w:val="00714241"/>
    <w:rsid w:val="007145E6"/>
    <w:rsid w:val="00714D60"/>
    <w:rsid w:val="00716568"/>
    <w:rsid w:val="00716692"/>
    <w:rsid w:val="00717CE8"/>
    <w:rsid w:val="00717F2F"/>
    <w:rsid w:val="00720070"/>
    <w:rsid w:val="00720102"/>
    <w:rsid w:val="007201AB"/>
    <w:rsid w:val="00720485"/>
    <w:rsid w:val="00720803"/>
    <w:rsid w:val="00720F75"/>
    <w:rsid w:val="00721811"/>
    <w:rsid w:val="00721E8B"/>
    <w:rsid w:val="00722172"/>
    <w:rsid w:val="007245F3"/>
    <w:rsid w:val="007250E5"/>
    <w:rsid w:val="007262E9"/>
    <w:rsid w:val="00726EDB"/>
    <w:rsid w:val="00727152"/>
    <w:rsid w:val="00732E8C"/>
    <w:rsid w:val="0073339D"/>
    <w:rsid w:val="00734485"/>
    <w:rsid w:val="007352D9"/>
    <w:rsid w:val="00735658"/>
    <w:rsid w:val="00736446"/>
    <w:rsid w:val="00737363"/>
    <w:rsid w:val="0073779F"/>
    <w:rsid w:val="007419DF"/>
    <w:rsid w:val="00741A2A"/>
    <w:rsid w:val="00742242"/>
    <w:rsid w:val="00742D82"/>
    <w:rsid w:val="00744617"/>
    <w:rsid w:val="00744928"/>
    <w:rsid w:val="00744973"/>
    <w:rsid w:val="00746683"/>
    <w:rsid w:val="007468A0"/>
    <w:rsid w:val="007471BC"/>
    <w:rsid w:val="007473FE"/>
    <w:rsid w:val="00747A3F"/>
    <w:rsid w:val="00747FD6"/>
    <w:rsid w:val="00750052"/>
    <w:rsid w:val="00750F58"/>
    <w:rsid w:val="007511EA"/>
    <w:rsid w:val="00751694"/>
    <w:rsid w:val="00751E1B"/>
    <w:rsid w:val="007528D8"/>
    <w:rsid w:val="00752BDF"/>
    <w:rsid w:val="0075330D"/>
    <w:rsid w:val="00753F24"/>
    <w:rsid w:val="00754BE0"/>
    <w:rsid w:val="00760253"/>
    <w:rsid w:val="0076076A"/>
    <w:rsid w:val="00760BC0"/>
    <w:rsid w:val="00760EB8"/>
    <w:rsid w:val="007625DF"/>
    <w:rsid w:val="00763EF2"/>
    <w:rsid w:val="007641E5"/>
    <w:rsid w:val="00764663"/>
    <w:rsid w:val="00765BE5"/>
    <w:rsid w:val="007660B9"/>
    <w:rsid w:val="00766485"/>
    <w:rsid w:val="00766552"/>
    <w:rsid w:val="0076682A"/>
    <w:rsid w:val="00766B33"/>
    <w:rsid w:val="007700CD"/>
    <w:rsid w:val="0077068F"/>
    <w:rsid w:val="00771228"/>
    <w:rsid w:val="0077149C"/>
    <w:rsid w:val="007732B0"/>
    <w:rsid w:val="007734CD"/>
    <w:rsid w:val="00773EC8"/>
    <w:rsid w:val="0077423E"/>
    <w:rsid w:val="007743DD"/>
    <w:rsid w:val="00775266"/>
    <w:rsid w:val="00775EA0"/>
    <w:rsid w:val="0077755A"/>
    <w:rsid w:val="0078074F"/>
    <w:rsid w:val="00780807"/>
    <w:rsid w:val="00782F18"/>
    <w:rsid w:val="00783137"/>
    <w:rsid w:val="00783E54"/>
    <w:rsid w:val="007844E8"/>
    <w:rsid w:val="00785B31"/>
    <w:rsid w:val="00787082"/>
    <w:rsid w:val="0078724A"/>
    <w:rsid w:val="00787A38"/>
    <w:rsid w:val="00787EDF"/>
    <w:rsid w:val="007904E5"/>
    <w:rsid w:val="0079098E"/>
    <w:rsid w:val="00790E34"/>
    <w:rsid w:val="00791235"/>
    <w:rsid w:val="007916E5"/>
    <w:rsid w:val="007924CF"/>
    <w:rsid w:val="00793430"/>
    <w:rsid w:val="00793EC7"/>
    <w:rsid w:val="00794A07"/>
    <w:rsid w:val="00794A29"/>
    <w:rsid w:val="00795240"/>
    <w:rsid w:val="0079659D"/>
    <w:rsid w:val="00797B2A"/>
    <w:rsid w:val="00797F65"/>
    <w:rsid w:val="007A05C3"/>
    <w:rsid w:val="007A1AE7"/>
    <w:rsid w:val="007A1C9C"/>
    <w:rsid w:val="007A241D"/>
    <w:rsid w:val="007A39E0"/>
    <w:rsid w:val="007A4BAD"/>
    <w:rsid w:val="007A50C9"/>
    <w:rsid w:val="007A5733"/>
    <w:rsid w:val="007A623E"/>
    <w:rsid w:val="007A76B4"/>
    <w:rsid w:val="007A794F"/>
    <w:rsid w:val="007B0AEB"/>
    <w:rsid w:val="007B2B60"/>
    <w:rsid w:val="007B39E0"/>
    <w:rsid w:val="007B455A"/>
    <w:rsid w:val="007B5002"/>
    <w:rsid w:val="007B56C9"/>
    <w:rsid w:val="007B73AE"/>
    <w:rsid w:val="007B7645"/>
    <w:rsid w:val="007B7682"/>
    <w:rsid w:val="007C054D"/>
    <w:rsid w:val="007C0590"/>
    <w:rsid w:val="007C0B1D"/>
    <w:rsid w:val="007C1F53"/>
    <w:rsid w:val="007C60B0"/>
    <w:rsid w:val="007D0C4D"/>
    <w:rsid w:val="007D0D0F"/>
    <w:rsid w:val="007D1813"/>
    <w:rsid w:val="007D1916"/>
    <w:rsid w:val="007D1D89"/>
    <w:rsid w:val="007D312B"/>
    <w:rsid w:val="007D3E1B"/>
    <w:rsid w:val="007D44AE"/>
    <w:rsid w:val="007D64E2"/>
    <w:rsid w:val="007D707C"/>
    <w:rsid w:val="007E01F0"/>
    <w:rsid w:val="007E0A95"/>
    <w:rsid w:val="007E28BF"/>
    <w:rsid w:val="007E3363"/>
    <w:rsid w:val="007E3461"/>
    <w:rsid w:val="007E4705"/>
    <w:rsid w:val="007E51C5"/>
    <w:rsid w:val="007E5733"/>
    <w:rsid w:val="007E622E"/>
    <w:rsid w:val="007E7CF6"/>
    <w:rsid w:val="007F03F4"/>
    <w:rsid w:val="007F0DB7"/>
    <w:rsid w:val="007F1813"/>
    <w:rsid w:val="007F1F25"/>
    <w:rsid w:val="007F284B"/>
    <w:rsid w:val="007F2858"/>
    <w:rsid w:val="007F34EF"/>
    <w:rsid w:val="007F5511"/>
    <w:rsid w:val="007F7526"/>
    <w:rsid w:val="007F7A2F"/>
    <w:rsid w:val="00800115"/>
    <w:rsid w:val="008018F0"/>
    <w:rsid w:val="00802281"/>
    <w:rsid w:val="00802F90"/>
    <w:rsid w:val="008054E2"/>
    <w:rsid w:val="00805B21"/>
    <w:rsid w:val="00806B60"/>
    <w:rsid w:val="00807AFD"/>
    <w:rsid w:val="00810015"/>
    <w:rsid w:val="008109D5"/>
    <w:rsid w:val="00812210"/>
    <w:rsid w:val="00813957"/>
    <w:rsid w:val="008148AD"/>
    <w:rsid w:val="008152CA"/>
    <w:rsid w:val="00815F07"/>
    <w:rsid w:val="00816503"/>
    <w:rsid w:val="00816BD3"/>
    <w:rsid w:val="00821BFC"/>
    <w:rsid w:val="00823CFE"/>
    <w:rsid w:val="00823D78"/>
    <w:rsid w:val="00824953"/>
    <w:rsid w:val="00826DFA"/>
    <w:rsid w:val="00826F21"/>
    <w:rsid w:val="0082700C"/>
    <w:rsid w:val="008276FE"/>
    <w:rsid w:val="00830A8E"/>
    <w:rsid w:val="008314F2"/>
    <w:rsid w:val="008316A3"/>
    <w:rsid w:val="008325DD"/>
    <w:rsid w:val="008342D5"/>
    <w:rsid w:val="008350EC"/>
    <w:rsid w:val="00835110"/>
    <w:rsid w:val="00835522"/>
    <w:rsid w:val="008365F6"/>
    <w:rsid w:val="00837AFD"/>
    <w:rsid w:val="00840536"/>
    <w:rsid w:val="00841B89"/>
    <w:rsid w:val="00841BBE"/>
    <w:rsid w:val="00842243"/>
    <w:rsid w:val="00843644"/>
    <w:rsid w:val="008441A5"/>
    <w:rsid w:val="008443E1"/>
    <w:rsid w:val="008449AC"/>
    <w:rsid w:val="00845869"/>
    <w:rsid w:val="00847C3C"/>
    <w:rsid w:val="00847F4B"/>
    <w:rsid w:val="0085024E"/>
    <w:rsid w:val="00850690"/>
    <w:rsid w:val="00850FD7"/>
    <w:rsid w:val="008519F9"/>
    <w:rsid w:val="00851D64"/>
    <w:rsid w:val="00852BE2"/>
    <w:rsid w:val="0085426E"/>
    <w:rsid w:val="008545C5"/>
    <w:rsid w:val="00854B11"/>
    <w:rsid w:val="00854D00"/>
    <w:rsid w:val="0085503B"/>
    <w:rsid w:val="00857119"/>
    <w:rsid w:val="00857591"/>
    <w:rsid w:val="00857B82"/>
    <w:rsid w:val="008605DC"/>
    <w:rsid w:val="00860618"/>
    <w:rsid w:val="0086260A"/>
    <w:rsid w:val="00863393"/>
    <w:rsid w:val="00863729"/>
    <w:rsid w:val="00865434"/>
    <w:rsid w:val="0086581F"/>
    <w:rsid w:val="00866337"/>
    <w:rsid w:val="008672DC"/>
    <w:rsid w:val="00867463"/>
    <w:rsid w:val="008712D1"/>
    <w:rsid w:val="00871E4C"/>
    <w:rsid w:val="0087267E"/>
    <w:rsid w:val="00872B8B"/>
    <w:rsid w:val="00872FD4"/>
    <w:rsid w:val="00873150"/>
    <w:rsid w:val="008750A5"/>
    <w:rsid w:val="00875484"/>
    <w:rsid w:val="0087567F"/>
    <w:rsid w:val="008759F7"/>
    <w:rsid w:val="0087647D"/>
    <w:rsid w:val="00876A5F"/>
    <w:rsid w:val="008774D1"/>
    <w:rsid w:val="0087788A"/>
    <w:rsid w:val="00880864"/>
    <w:rsid w:val="00880AF8"/>
    <w:rsid w:val="00880BA9"/>
    <w:rsid w:val="008813EF"/>
    <w:rsid w:val="00881BC9"/>
    <w:rsid w:val="00881CD4"/>
    <w:rsid w:val="0088209A"/>
    <w:rsid w:val="00883A8F"/>
    <w:rsid w:val="00883DA7"/>
    <w:rsid w:val="0088410D"/>
    <w:rsid w:val="0088518A"/>
    <w:rsid w:val="00886352"/>
    <w:rsid w:val="008868AE"/>
    <w:rsid w:val="00886BB0"/>
    <w:rsid w:val="00886DB1"/>
    <w:rsid w:val="00890411"/>
    <w:rsid w:val="00890C2B"/>
    <w:rsid w:val="00890C82"/>
    <w:rsid w:val="00890CA7"/>
    <w:rsid w:val="00891049"/>
    <w:rsid w:val="008937AD"/>
    <w:rsid w:val="00893B14"/>
    <w:rsid w:val="0089416B"/>
    <w:rsid w:val="00894D87"/>
    <w:rsid w:val="00896D94"/>
    <w:rsid w:val="008978A3"/>
    <w:rsid w:val="00897ECB"/>
    <w:rsid w:val="008A0A76"/>
    <w:rsid w:val="008A133F"/>
    <w:rsid w:val="008A148D"/>
    <w:rsid w:val="008A2A5C"/>
    <w:rsid w:val="008A2C7D"/>
    <w:rsid w:val="008A45AC"/>
    <w:rsid w:val="008A4991"/>
    <w:rsid w:val="008A6D52"/>
    <w:rsid w:val="008A70A7"/>
    <w:rsid w:val="008A753E"/>
    <w:rsid w:val="008B0087"/>
    <w:rsid w:val="008B0390"/>
    <w:rsid w:val="008B1654"/>
    <w:rsid w:val="008B1CAF"/>
    <w:rsid w:val="008B2F23"/>
    <w:rsid w:val="008B35D9"/>
    <w:rsid w:val="008B4CAF"/>
    <w:rsid w:val="008B5596"/>
    <w:rsid w:val="008B7573"/>
    <w:rsid w:val="008B7A83"/>
    <w:rsid w:val="008C26AE"/>
    <w:rsid w:val="008C622E"/>
    <w:rsid w:val="008C6E39"/>
    <w:rsid w:val="008C6F4A"/>
    <w:rsid w:val="008C702A"/>
    <w:rsid w:val="008D0175"/>
    <w:rsid w:val="008D3175"/>
    <w:rsid w:val="008D3500"/>
    <w:rsid w:val="008D396B"/>
    <w:rsid w:val="008D42E2"/>
    <w:rsid w:val="008D4C99"/>
    <w:rsid w:val="008D5318"/>
    <w:rsid w:val="008D5651"/>
    <w:rsid w:val="008D6843"/>
    <w:rsid w:val="008D6A04"/>
    <w:rsid w:val="008D782F"/>
    <w:rsid w:val="008D7E77"/>
    <w:rsid w:val="008E198D"/>
    <w:rsid w:val="008E1C72"/>
    <w:rsid w:val="008E33B6"/>
    <w:rsid w:val="008E375F"/>
    <w:rsid w:val="008E569D"/>
    <w:rsid w:val="008E5BA1"/>
    <w:rsid w:val="008E6F65"/>
    <w:rsid w:val="008F0183"/>
    <w:rsid w:val="008F0FD3"/>
    <w:rsid w:val="008F24EB"/>
    <w:rsid w:val="008F303E"/>
    <w:rsid w:val="008F3BB0"/>
    <w:rsid w:val="008F4414"/>
    <w:rsid w:val="008F49E3"/>
    <w:rsid w:val="008F51F8"/>
    <w:rsid w:val="008F72B7"/>
    <w:rsid w:val="008F73D3"/>
    <w:rsid w:val="00901D85"/>
    <w:rsid w:val="009025DB"/>
    <w:rsid w:val="00902712"/>
    <w:rsid w:val="009033D4"/>
    <w:rsid w:val="0090420B"/>
    <w:rsid w:val="0090464C"/>
    <w:rsid w:val="00904A78"/>
    <w:rsid w:val="00905FC5"/>
    <w:rsid w:val="009064DE"/>
    <w:rsid w:val="00906799"/>
    <w:rsid w:val="0090686A"/>
    <w:rsid w:val="00910851"/>
    <w:rsid w:val="009113ED"/>
    <w:rsid w:val="0091272F"/>
    <w:rsid w:val="00912BB7"/>
    <w:rsid w:val="009158EC"/>
    <w:rsid w:val="00915DD0"/>
    <w:rsid w:val="009170BE"/>
    <w:rsid w:val="009173CA"/>
    <w:rsid w:val="00917B34"/>
    <w:rsid w:val="0092164E"/>
    <w:rsid w:val="00922541"/>
    <w:rsid w:val="00923836"/>
    <w:rsid w:val="009244DD"/>
    <w:rsid w:val="00924B1E"/>
    <w:rsid w:val="0092527D"/>
    <w:rsid w:val="00925674"/>
    <w:rsid w:val="00926AD9"/>
    <w:rsid w:val="00927BCA"/>
    <w:rsid w:val="00931DCF"/>
    <w:rsid w:val="0093206E"/>
    <w:rsid w:val="00932714"/>
    <w:rsid w:val="00932A9B"/>
    <w:rsid w:val="00934F38"/>
    <w:rsid w:val="009355E1"/>
    <w:rsid w:val="00935C71"/>
    <w:rsid w:val="00935F8F"/>
    <w:rsid w:val="009362E6"/>
    <w:rsid w:val="00936754"/>
    <w:rsid w:val="00937285"/>
    <w:rsid w:val="009376A1"/>
    <w:rsid w:val="009416A4"/>
    <w:rsid w:val="00942496"/>
    <w:rsid w:val="009430D2"/>
    <w:rsid w:val="009442DC"/>
    <w:rsid w:val="009442FF"/>
    <w:rsid w:val="009443E9"/>
    <w:rsid w:val="00946596"/>
    <w:rsid w:val="00952372"/>
    <w:rsid w:val="009532C4"/>
    <w:rsid w:val="009578CE"/>
    <w:rsid w:val="0095790A"/>
    <w:rsid w:val="009579C4"/>
    <w:rsid w:val="009600DB"/>
    <w:rsid w:val="009603E9"/>
    <w:rsid w:val="00960E40"/>
    <w:rsid w:val="00961714"/>
    <w:rsid w:val="00962936"/>
    <w:rsid w:val="00962B1F"/>
    <w:rsid w:val="00962D4C"/>
    <w:rsid w:val="00962D67"/>
    <w:rsid w:val="009635D0"/>
    <w:rsid w:val="009655F4"/>
    <w:rsid w:val="00965B1F"/>
    <w:rsid w:val="00966D76"/>
    <w:rsid w:val="009704C1"/>
    <w:rsid w:val="009706F4"/>
    <w:rsid w:val="00970812"/>
    <w:rsid w:val="00971B24"/>
    <w:rsid w:val="00971E32"/>
    <w:rsid w:val="00973075"/>
    <w:rsid w:val="009736A2"/>
    <w:rsid w:val="00975E0C"/>
    <w:rsid w:val="00976E74"/>
    <w:rsid w:val="0097747F"/>
    <w:rsid w:val="00977572"/>
    <w:rsid w:val="009777C1"/>
    <w:rsid w:val="00977C53"/>
    <w:rsid w:val="009803BF"/>
    <w:rsid w:val="00980646"/>
    <w:rsid w:val="00980AE7"/>
    <w:rsid w:val="00980DAF"/>
    <w:rsid w:val="00981BED"/>
    <w:rsid w:val="00982494"/>
    <w:rsid w:val="0098326E"/>
    <w:rsid w:val="0098422D"/>
    <w:rsid w:val="00984986"/>
    <w:rsid w:val="009859E2"/>
    <w:rsid w:val="00986152"/>
    <w:rsid w:val="00986E36"/>
    <w:rsid w:val="00987401"/>
    <w:rsid w:val="00990117"/>
    <w:rsid w:val="0099100B"/>
    <w:rsid w:val="009914E1"/>
    <w:rsid w:val="00991C3F"/>
    <w:rsid w:val="009928DA"/>
    <w:rsid w:val="00993D07"/>
    <w:rsid w:val="009954CF"/>
    <w:rsid w:val="00995A76"/>
    <w:rsid w:val="00996017"/>
    <w:rsid w:val="00996D2E"/>
    <w:rsid w:val="009974AA"/>
    <w:rsid w:val="009A0AB4"/>
    <w:rsid w:val="009A0EBA"/>
    <w:rsid w:val="009A2E58"/>
    <w:rsid w:val="009A43A2"/>
    <w:rsid w:val="009A57B9"/>
    <w:rsid w:val="009A605A"/>
    <w:rsid w:val="009A75A0"/>
    <w:rsid w:val="009A7B91"/>
    <w:rsid w:val="009A7CAD"/>
    <w:rsid w:val="009B0118"/>
    <w:rsid w:val="009B05BD"/>
    <w:rsid w:val="009B0C2B"/>
    <w:rsid w:val="009B179E"/>
    <w:rsid w:val="009B1E9E"/>
    <w:rsid w:val="009B21AD"/>
    <w:rsid w:val="009B23DC"/>
    <w:rsid w:val="009B28B7"/>
    <w:rsid w:val="009B32C7"/>
    <w:rsid w:val="009B3AF5"/>
    <w:rsid w:val="009B4B55"/>
    <w:rsid w:val="009B5BBB"/>
    <w:rsid w:val="009B5C24"/>
    <w:rsid w:val="009B6031"/>
    <w:rsid w:val="009B6790"/>
    <w:rsid w:val="009B6B95"/>
    <w:rsid w:val="009B7AE7"/>
    <w:rsid w:val="009C0ABB"/>
    <w:rsid w:val="009C1287"/>
    <w:rsid w:val="009C1E97"/>
    <w:rsid w:val="009C450C"/>
    <w:rsid w:val="009C6380"/>
    <w:rsid w:val="009C6A66"/>
    <w:rsid w:val="009D0229"/>
    <w:rsid w:val="009D02EB"/>
    <w:rsid w:val="009D03C1"/>
    <w:rsid w:val="009D0872"/>
    <w:rsid w:val="009D2E56"/>
    <w:rsid w:val="009D38E0"/>
    <w:rsid w:val="009D4C88"/>
    <w:rsid w:val="009D5C95"/>
    <w:rsid w:val="009D6010"/>
    <w:rsid w:val="009D62F6"/>
    <w:rsid w:val="009D65F2"/>
    <w:rsid w:val="009D6AE5"/>
    <w:rsid w:val="009D7135"/>
    <w:rsid w:val="009D72D2"/>
    <w:rsid w:val="009D7A72"/>
    <w:rsid w:val="009E04FA"/>
    <w:rsid w:val="009E251D"/>
    <w:rsid w:val="009E5869"/>
    <w:rsid w:val="009E5ED4"/>
    <w:rsid w:val="009E7025"/>
    <w:rsid w:val="009F01A3"/>
    <w:rsid w:val="009F05FF"/>
    <w:rsid w:val="009F1CFC"/>
    <w:rsid w:val="009F2295"/>
    <w:rsid w:val="009F2343"/>
    <w:rsid w:val="009F2CF9"/>
    <w:rsid w:val="009F2ECE"/>
    <w:rsid w:val="009F4BA0"/>
    <w:rsid w:val="009F5547"/>
    <w:rsid w:val="009F6967"/>
    <w:rsid w:val="009F7BDA"/>
    <w:rsid w:val="00A00C6B"/>
    <w:rsid w:val="00A01AEB"/>
    <w:rsid w:val="00A0202F"/>
    <w:rsid w:val="00A03A1D"/>
    <w:rsid w:val="00A05197"/>
    <w:rsid w:val="00A054AC"/>
    <w:rsid w:val="00A05F07"/>
    <w:rsid w:val="00A061FA"/>
    <w:rsid w:val="00A06874"/>
    <w:rsid w:val="00A06922"/>
    <w:rsid w:val="00A06A16"/>
    <w:rsid w:val="00A07F8F"/>
    <w:rsid w:val="00A1153A"/>
    <w:rsid w:val="00A1159E"/>
    <w:rsid w:val="00A11B1B"/>
    <w:rsid w:val="00A11E8A"/>
    <w:rsid w:val="00A11F4C"/>
    <w:rsid w:val="00A12368"/>
    <w:rsid w:val="00A12927"/>
    <w:rsid w:val="00A12B2A"/>
    <w:rsid w:val="00A12B99"/>
    <w:rsid w:val="00A13DED"/>
    <w:rsid w:val="00A13EE3"/>
    <w:rsid w:val="00A1469E"/>
    <w:rsid w:val="00A14E89"/>
    <w:rsid w:val="00A15596"/>
    <w:rsid w:val="00A16627"/>
    <w:rsid w:val="00A17C1C"/>
    <w:rsid w:val="00A21FC9"/>
    <w:rsid w:val="00A23499"/>
    <w:rsid w:val="00A23C30"/>
    <w:rsid w:val="00A23F06"/>
    <w:rsid w:val="00A275D9"/>
    <w:rsid w:val="00A30A4B"/>
    <w:rsid w:val="00A30CD7"/>
    <w:rsid w:val="00A345B0"/>
    <w:rsid w:val="00A34B9A"/>
    <w:rsid w:val="00A36231"/>
    <w:rsid w:val="00A36F58"/>
    <w:rsid w:val="00A37916"/>
    <w:rsid w:val="00A37FA3"/>
    <w:rsid w:val="00A40486"/>
    <w:rsid w:val="00A40732"/>
    <w:rsid w:val="00A41FD6"/>
    <w:rsid w:val="00A427C7"/>
    <w:rsid w:val="00A42C2B"/>
    <w:rsid w:val="00A43237"/>
    <w:rsid w:val="00A4349D"/>
    <w:rsid w:val="00A43E70"/>
    <w:rsid w:val="00A44D16"/>
    <w:rsid w:val="00A45353"/>
    <w:rsid w:val="00A456AB"/>
    <w:rsid w:val="00A45FC6"/>
    <w:rsid w:val="00A4657F"/>
    <w:rsid w:val="00A47453"/>
    <w:rsid w:val="00A47930"/>
    <w:rsid w:val="00A479E8"/>
    <w:rsid w:val="00A47C67"/>
    <w:rsid w:val="00A47F46"/>
    <w:rsid w:val="00A50180"/>
    <w:rsid w:val="00A5032C"/>
    <w:rsid w:val="00A50F3E"/>
    <w:rsid w:val="00A51B9C"/>
    <w:rsid w:val="00A51D22"/>
    <w:rsid w:val="00A5286F"/>
    <w:rsid w:val="00A53EEA"/>
    <w:rsid w:val="00A53FA8"/>
    <w:rsid w:val="00A5457D"/>
    <w:rsid w:val="00A550F6"/>
    <w:rsid w:val="00A5531E"/>
    <w:rsid w:val="00A55542"/>
    <w:rsid w:val="00A564A8"/>
    <w:rsid w:val="00A5673E"/>
    <w:rsid w:val="00A572A0"/>
    <w:rsid w:val="00A57993"/>
    <w:rsid w:val="00A61622"/>
    <w:rsid w:val="00A62E9B"/>
    <w:rsid w:val="00A63CBC"/>
    <w:rsid w:val="00A6449A"/>
    <w:rsid w:val="00A65126"/>
    <w:rsid w:val="00A65AD2"/>
    <w:rsid w:val="00A700BE"/>
    <w:rsid w:val="00A7086F"/>
    <w:rsid w:val="00A72A28"/>
    <w:rsid w:val="00A72B47"/>
    <w:rsid w:val="00A74DE4"/>
    <w:rsid w:val="00A75701"/>
    <w:rsid w:val="00A75D19"/>
    <w:rsid w:val="00A75DAB"/>
    <w:rsid w:val="00A76FFC"/>
    <w:rsid w:val="00A7702D"/>
    <w:rsid w:val="00A7731E"/>
    <w:rsid w:val="00A813F3"/>
    <w:rsid w:val="00A82A47"/>
    <w:rsid w:val="00A82B62"/>
    <w:rsid w:val="00A8438B"/>
    <w:rsid w:val="00A84DE5"/>
    <w:rsid w:val="00A84F5F"/>
    <w:rsid w:val="00A85943"/>
    <w:rsid w:val="00A90059"/>
    <w:rsid w:val="00A91548"/>
    <w:rsid w:val="00A938B9"/>
    <w:rsid w:val="00A9444E"/>
    <w:rsid w:val="00A945D5"/>
    <w:rsid w:val="00A95010"/>
    <w:rsid w:val="00A9553A"/>
    <w:rsid w:val="00A96080"/>
    <w:rsid w:val="00A96655"/>
    <w:rsid w:val="00A96ACD"/>
    <w:rsid w:val="00A96E6A"/>
    <w:rsid w:val="00A97C78"/>
    <w:rsid w:val="00AA0015"/>
    <w:rsid w:val="00AA02F4"/>
    <w:rsid w:val="00AA0CCA"/>
    <w:rsid w:val="00AA101A"/>
    <w:rsid w:val="00AA1333"/>
    <w:rsid w:val="00AA23FB"/>
    <w:rsid w:val="00AA2BF7"/>
    <w:rsid w:val="00AA2D86"/>
    <w:rsid w:val="00AA3F2C"/>
    <w:rsid w:val="00AA47B6"/>
    <w:rsid w:val="00AA4900"/>
    <w:rsid w:val="00AA49F9"/>
    <w:rsid w:val="00AA5579"/>
    <w:rsid w:val="00AA64B9"/>
    <w:rsid w:val="00AA7318"/>
    <w:rsid w:val="00AA7686"/>
    <w:rsid w:val="00AA787D"/>
    <w:rsid w:val="00AB02D3"/>
    <w:rsid w:val="00AB0F33"/>
    <w:rsid w:val="00AB1FDB"/>
    <w:rsid w:val="00AB2182"/>
    <w:rsid w:val="00AB26C7"/>
    <w:rsid w:val="00AB3D06"/>
    <w:rsid w:val="00AB42D1"/>
    <w:rsid w:val="00AB4B65"/>
    <w:rsid w:val="00AB522F"/>
    <w:rsid w:val="00AB59A2"/>
    <w:rsid w:val="00AB5E15"/>
    <w:rsid w:val="00AB60A4"/>
    <w:rsid w:val="00AB60F5"/>
    <w:rsid w:val="00AB6AAA"/>
    <w:rsid w:val="00AC01BE"/>
    <w:rsid w:val="00AC1456"/>
    <w:rsid w:val="00AC2242"/>
    <w:rsid w:val="00AC2A47"/>
    <w:rsid w:val="00AC37D8"/>
    <w:rsid w:val="00AC397C"/>
    <w:rsid w:val="00AC4298"/>
    <w:rsid w:val="00AC4F29"/>
    <w:rsid w:val="00AC4F5A"/>
    <w:rsid w:val="00AC5F48"/>
    <w:rsid w:val="00AC63D7"/>
    <w:rsid w:val="00AD08D9"/>
    <w:rsid w:val="00AD12E9"/>
    <w:rsid w:val="00AD1C7B"/>
    <w:rsid w:val="00AD1EC2"/>
    <w:rsid w:val="00AD1EDA"/>
    <w:rsid w:val="00AD2691"/>
    <w:rsid w:val="00AD2817"/>
    <w:rsid w:val="00AD29D8"/>
    <w:rsid w:val="00AD374A"/>
    <w:rsid w:val="00AD46EF"/>
    <w:rsid w:val="00AD56CF"/>
    <w:rsid w:val="00AD59BB"/>
    <w:rsid w:val="00AD62DD"/>
    <w:rsid w:val="00AD6B63"/>
    <w:rsid w:val="00AD778D"/>
    <w:rsid w:val="00AD7CA5"/>
    <w:rsid w:val="00AE06BD"/>
    <w:rsid w:val="00AE3B0B"/>
    <w:rsid w:val="00AE4069"/>
    <w:rsid w:val="00AE4F3E"/>
    <w:rsid w:val="00AE57DD"/>
    <w:rsid w:val="00AE5CDA"/>
    <w:rsid w:val="00AE7525"/>
    <w:rsid w:val="00AF0A1F"/>
    <w:rsid w:val="00AF118D"/>
    <w:rsid w:val="00AF141F"/>
    <w:rsid w:val="00AF1542"/>
    <w:rsid w:val="00AF16D1"/>
    <w:rsid w:val="00AF2441"/>
    <w:rsid w:val="00AF331E"/>
    <w:rsid w:val="00AF59D8"/>
    <w:rsid w:val="00AF5E03"/>
    <w:rsid w:val="00AF6E33"/>
    <w:rsid w:val="00AF7A7D"/>
    <w:rsid w:val="00B0044D"/>
    <w:rsid w:val="00B00719"/>
    <w:rsid w:val="00B00FE3"/>
    <w:rsid w:val="00B02E11"/>
    <w:rsid w:val="00B03944"/>
    <w:rsid w:val="00B03DB9"/>
    <w:rsid w:val="00B043A9"/>
    <w:rsid w:val="00B04751"/>
    <w:rsid w:val="00B04A61"/>
    <w:rsid w:val="00B05BEE"/>
    <w:rsid w:val="00B05D09"/>
    <w:rsid w:val="00B06C97"/>
    <w:rsid w:val="00B070A8"/>
    <w:rsid w:val="00B07A64"/>
    <w:rsid w:val="00B1087C"/>
    <w:rsid w:val="00B122CF"/>
    <w:rsid w:val="00B12430"/>
    <w:rsid w:val="00B130B1"/>
    <w:rsid w:val="00B1531A"/>
    <w:rsid w:val="00B156EA"/>
    <w:rsid w:val="00B15B47"/>
    <w:rsid w:val="00B16A20"/>
    <w:rsid w:val="00B173D0"/>
    <w:rsid w:val="00B17E96"/>
    <w:rsid w:val="00B204F6"/>
    <w:rsid w:val="00B20983"/>
    <w:rsid w:val="00B210F4"/>
    <w:rsid w:val="00B21EDD"/>
    <w:rsid w:val="00B22719"/>
    <w:rsid w:val="00B22CE9"/>
    <w:rsid w:val="00B22E2A"/>
    <w:rsid w:val="00B24569"/>
    <w:rsid w:val="00B27103"/>
    <w:rsid w:val="00B30805"/>
    <w:rsid w:val="00B30A37"/>
    <w:rsid w:val="00B30C2B"/>
    <w:rsid w:val="00B31310"/>
    <w:rsid w:val="00B322E8"/>
    <w:rsid w:val="00B3291F"/>
    <w:rsid w:val="00B34228"/>
    <w:rsid w:val="00B34AE3"/>
    <w:rsid w:val="00B35419"/>
    <w:rsid w:val="00B35872"/>
    <w:rsid w:val="00B362FF"/>
    <w:rsid w:val="00B36316"/>
    <w:rsid w:val="00B37F41"/>
    <w:rsid w:val="00B404ED"/>
    <w:rsid w:val="00B404FA"/>
    <w:rsid w:val="00B43A5E"/>
    <w:rsid w:val="00B44EBD"/>
    <w:rsid w:val="00B44EF1"/>
    <w:rsid w:val="00B45A3D"/>
    <w:rsid w:val="00B478E9"/>
    <w:rsid w:val="00B47C99"/>
    <w:rsid w:val="00B503D9"/>
    <w:rsid w:val="00B507F0"/>
    <w:rsid w:val="00B50A39"/>
    <w:rsid w:val="00B50AE7"/>
    <w:rsid w:val="00B50C38"/>
    <w:rsid w:val="00B50F23"/>
    <w:rsid w:val="00B51019"/>
    <w:rsid w:val="00B514F3"/>
    <w:rsid w:val="00B53480"/>
    <w:rsid w:val="00B5489F"/>
    <w:rsid w:val="00B55FB1"/>
    <w:rsid w:val="00B578C0"/>
    <w:rsid w:val="00B57920"/>
    <w:rsid w:val="00B61515"/>
    <w:rsid w:val="00B61A6F"/>
    <w:rsid w:val="00B62780"/>
    <w:rsid w:val="00B62FB9"/>
    <w:rsid w:val="00B6394C"/>
    <w:rsid w:val="00B64200"/>
    <w:rsid w:val="00B64229"/>
    <w:rsid w:val="00B65301"/>
    <w:rsid w:val="00B6625C"/>
    <w:rsid w:val="00B6639A"/>
    <w:rsid w:val="00B66411"/>
    <w:rsid w:val="00B66D7E"/>
    <w:rsid w:val="00B7014B"/>
    <w:rsid w:val="00B72AAD"/>
    <w:rsid w:val="00B732D7"/>
    <w:rsid w:val="00B746C5"/>
    <w:rsid w:val="00B75B32"/>
    <w:rsid w:val="00B76133"/>
    <w:rsid w:val="00B802DF"/>
    <w:rsid w:val="00B80935"/>
    <w:rsid w:val="00B80948"/>
    <w:rsid w:val="00B8140B"/>
    <w:rsid w:val="00B82514"/>
    <w:rsid w:val="00B8257C"/>
    <w:rsid w:val="00B833FA"/>
    <w:rsid w:val="00B8478B"/>
    <w:rsid w:val="00B8643B"/>
    <w:rsid w:val="00B86574"/>
    <w:rsid w:val="00B905F0"/>
    <w:rsid w:val="00B911E2"/>
    <w:rsid w:val="00B93099"/>
    <w:rsid w:val="00B93880"/>
    <w:rsid w:val="00B95EBF"/>
    <w:rsid w:val="00B9679D"/>
    <w:rsid w:val="00B97152"/>
    <w:rsid w:val="00B97225"/>
    <w:rsid w:val="00B97230"/>
    <w:rsid w:val="00B97A8E"/>
    <w:rsid w:val="00BA0C9E"/>
    <w:rsid w:val="00BA10E0"/>
    <w:rsid w:val="00BA1648"/>
    <w:rsid w:val="00BA1A9C"/>
    <w:rsid w:val="00BA3DFB"/>
    <w:rsid w:val="00BA535F"/>
    <w:rsid w:val="00BA5760"/>
    <w:rsid w:val="00BA5788"/>
    <w:rsid w:val="00BA62DA"/>
    <w:rsid w:val="00BB0383"/>
    <w:rsid w:val="00BB10B3"/>
    <w:rsid w:val="00BB1120"/>
    <w:rsid w:val="00BB139F"/>
    <w:rsid w:val="00BB2699"/>
    <w:rsid w:val="00BB2BAC"/>
    <w:rsid w:val="00BB391C"/>
    <w:rsid w:val="00BB440D"/>
    <w:rsid w:val="00BB4E0F"/>
    <w:rsid w:val="00BB52D9"/>
    <w:rsid w:val="00BC0518"/>
    <w:rsid w:val="00BC17F6"/>
    <w:rsid w:val="00BC1CE7"/>
    <w:rsid w:val="00BC1E3B"/>
    <w:rsid w:val="00BC20F1"/>
    <w:rsid w:val="00BC2AFB"/>
    <w:rsid w:val="00BC470A"/>
    <w:rsid w:val="00BC4CCD"/>
    <w:rsid w:val="00BC5221"/>
    <w:rsid w:val="00BC6013"/>
    <w:rsid w:val="00BC694B"/>
    <w:rsid w:val="00BC6E52"/>
    <w:rsid w:val="00BC6E75"/>
    <w:rsid w:val="00BC7841"/>
    <w:rsid w:val="00BC7DAA"/>
    <w:rsid w:val="00BD03B9"/>
    <w:rsid w:val="00BD09DD"/>
    <w:rsid w:val="00BD1962"/>
    <w:rsid w:val="00BD2563"/>
    <w:rsid w:val="00BD273D"/>
    <w:rsid w:val="00BD2A86"/>
    <w:rsid w:val="00BD3495"/>
    <w:rsid w:val="00BD3CB6"/>
    <w:rsid w:val="00BD43AB"/>
    <w:rsid w:val="00BD4807"/>
    <w:rsid w:val="00BD4BC1"/>
    <w:rsid w:val="00BD4EC4"/>
    <w:rsid w:val="00BE0DC3"/>
    <w:rsid w:val="00BE0E9F"/>
    <w:rsid w:val="00BE1D3B"/>
    <w:rsid w:val="00BE2639"/>
    <w:rsid w:val="00BE3F6B"/>
    <w:rsid w:val="00BE4272"/>
    <w:rsid w:val="00BE55F9"/>
    <w:rsid w:val="00BE7480"/>
    <w:rsid w:val="00BE7C05"/>
    <w:rsid w:val="00BF0869"/>
    <w:rsid w:val="00BF19D9"/>
    <w:rsid w:val="00BF1ADB"/>
    <w:rsid w:val="00BF59BC"/>
    <w:rsid w:val="00BF5C89"/>
    <w:rsid w:val="00BF6809"/>
    <w:rsid w:val="00BF73D0"/>
    <w:rsid w:val="00C00D1A"/>
    <w:rsid w:val="00C03667"/>
    <w:rsid w:val="00C044E9"/>
    <w:rsid w:val="00C04A90"/>
    <w:rsid w:val="00C0699D"/>
    <w:rsid w:val="00C07B8A"/>
    <w:rsid w:val="00C07EEE"/>
    <w:rsid w:val="00C07FC5"/>
    <w:rsid w:val="00C10430"/>
    <w:rsid w:val="00C12116"/>
    <w:rsid w:val="00C130D9"/>
    <w:rsid w:val="00C13D1F"/>
    <w:rsid w:val="00C14CCF"/>
    <w:rsid w:val="00C15292"/>
    <w:rsid w:val="00C16C7C"/>
    <w:rsid w:val="00C17556"/>
    <w:rsid w:val="00C20664"/>
    <w:rsid w:val="00C21875"/>
    <w:rsid w:val="00C22035"/>
    <w:rsid w:val="00C22341"/>
    <w:rsid w:val="00C22CDB"/>
    <w:rsid w:val="00C22DAA"/>
    <w:rsid w:val="00C2342B"/>
    <w:rsid w:val="00C23AC5"/>
    <w:rsid w:val="00C23DC4"/>
    <w:rsid w:val="00C23E01"/>
    <w:rsid w:val="00C23EB5"/>
    <w:rsid w:val="00C24604"/>
    <w:rsid w:val="00C247AB"/>
    <w:rsid w:val="00C249B4"/>
    <w:rsid w:val="00C26304"/>
    <w:rsid w:val="00C265E3"/>
    <w:rsid w:val="00C26976"/>
    <w:rsid w:val="00C27C43"/>
    <w:rsid w:val="00C3106D"/>
    <w:rsid w:val="00C31077"/>
    <w:rsid w:val="00C31F4C"/>
    <w:rsid w:val="00C334D5"/>
    <w:rsid w:val="00C356C5"/>
    <w:rsid w:val="00C359B6"/>
    <w:rsid w:val="00C36875"/>
    <w:rsid w:val="00C40B0E"/>
    <w:rsid w:val="00C437AC"/>
    <w:rsid w:val="00C454BB"/>
    <w:rsid w:val="00C46985"/>
    <w:rsid w:val="00C46AD9"/>
    <w:rsid w:val="00C50CFC"/>
    <w:rsid w:val="00C518A5"/>
    <w:rsid w:val="00C52F2B"/>
    <w:rsid w:val="00C54AF3"/>
    <w:rsid w:val="00C55B79"/>
    <w:rsid w:val="00C57234"/>
    <w:rsid w:val="00C574DF"/>
    <w:rsid w:val="00C6005C"/>
    <w:rsid w:val="00C60FF4"/>
    <w:rsid w:val="00C61060"/>
    <w:rsid w:val="00C6111F"/>
    <w:rsid w:val="00C62AB1"/>
    <w:rsid w:val="00C6377E"/>
    <w:rsid w:val="00C63813"/>
    <w:rsid w:val="00C63BF1"/>
    <w:rsid w:val="00C6457D"/>
    <w:rsid w:val="00C648E7"/>
    <w:rsid w:val="00C64A9D"/>
    <w:rsid w:val="00C650C8"/>
    <w:rsid w:val="00C65E62"/>
    <w:rsid w:val="00C6697D"/>
    <w:rsid w:val="00C70022"/>
    <w:rsid w:val="00C702A2"/>
    <w:rsid w:val="00C706D1"/>
    <w:rsid w:val="00C70B98"/>
    <w:rsid w:val="00C70DC2"/>
    <w:rsid w:val="00C70F42"/>
    <w:rsid w:val="00C71D5A"/>
    <w:rsid w:val="00C7277D"/>
    <w:rsid w:val="00C7328F"/>
    <w:rsid w:val="00C736EE"/>
    <w:rsid w:val="00C7480D"/>
    <w:rsid w:val="00C75D6B"/>
    <w:rsid w:val="00C76074"/>
    <w:rsid w:val="00C77A13"/>
    <w:rsid w:val="00C80BD5"/>
    <w:rsid w:val="00C810D1"/>
    <w:rsid w:val="00C833A8"/>
    <w:rsid w:val="00C847F9"/>
    <w:rsid w:val="00C84BFD"/>
    <w:rsid w:val="00C8508C"/>
    <w:rsid w:val="00C85697"/>
    <w:rsid w:val="00C859B6"/>
    <w:rsid w:val="00C86F9B"/>
    <w:rsid w:val="00C87676"/>
    <w:rsid w:val="00C87EFE"/>
    <w:rsid w:val="00C90042"/>
    <w:rsid w:val="00C90C76"/>
    <w:rsid w:val="00C94C11"/>
    <w:rsid w:val="00C95D4D"/>
    <w:rsid w:val="00C96E70"/>
    <w:rsid w:val="00CA0AF1"/>
    <w:rsid w:val="00CA101F"/>
    <w:rsid w:val="00CA22EB"/>
    <w:rsid w:val="00CA2B16"/>
    <w:rsid w:val="00CA38FB"/>
    <w:rsid w:val="00CA3AC4"/>
    <w:rsid w:val="00CA4559"/>
    <w:rsid w:val="00CA4F48"/>
    <w:rsid w:val="00CA686E"/>
    <w:rsid w:val="00CA7375"/>
    <w:rsid w:val="00CA7B44"/>
    <w:rsid w:val="00CB2879"/>
    <w:rsid w:val="00CB365C"/>
    <w:rsid w:val="00CB3EA4"/>
    <w:rsid w:val="00CB4BF5"/>
    <w:rsid w:val="00CB5220"/>
    <w:rsid w:val="00CB5314"/>
    <w:rsid w:val="00CB6875"/>
    <w:rsid w:val="00CB7739"/>
    <w:rsid w:val="00CC02C5"/>
    <w:rsid w:val="00CC091D"/>
    <w:rsid w:val="00CC10B4"/>
    <w:rsid w:val="00CC2000"/>
    <w:rsid w:val="00CC25D9"/>
    <w:rsid w:val="00CC3336"/>
    <w:rsid w:val="00CC3A69"/>
    <w:rsid w:val="00CC4DFF"/>
    <w:rsid w:val="00CC4E8A"/>
    <w:rsid w:val="00CC5925"/>
    <w:rsid w:val="00CC661D"/>
    <w:rsid w:val="00CD0B13"/>
    <w:rsid w:val="00CD0EFB"/>
    <w:rsid w:val="00CD32BA"/>
    <w:rsid w:val="00CD41D1"/>
    <w:rsid w:val="00CD4BE6"/>
    <w:rsid w:val="00CD4D07"/>
    <w:rsid w:val="00CD5C34"/>
    <w:rsid w:val="00CD700C"/>
    <w:rsid w:val="00CE0281"/>
    <w:rsid w:val="00CE0559"/>
    <w:rsid w:val="00CE0860"/>
    <w:rsid w:val="00CE11A5"/>
    <w:rsid w:val="00CE38DD"/>
    <w:rsid w:val="00CE3D5C"/>
    <w:rsid w:val="00CE479F"/>
    <w:rsid w:val="00CE660A"/>
    <w:rsid w:val="00CE6777"/>
    <w:rsid w:val="00CE7887"/>
    <w:rsid w:val="00CE7F8D"/>
    <w:rsid w:val="00CF0692"/>
    <w:rsid w:val="00CF2072"/>
    <w:rsid w:val="00CF297C"/>
    <w:rsid w:val="00CF2D06"/>
    <w:rsid w:val="00CF38BF"/>
    <w:rsid w:val="00CF4961"/>
    <w:rsid w:val="00CF564D"/>
    <w:rsid w:val="00CF56D8"/>
    <w:rsid w:val="00CF6C76"/>
    <w:rsid w:val="00D00224"/>
    <w:rsid w:val="00D007D0"/>
    <w:rsid w:val="00D018AB"/>
    <w:rsid w:val="00D01A9C"/>
    <w:rsid w:val="00D025C0"/>
    <w:rsid w:val="00D027FA"/>
    <w:rsid w:val="00D034F0"/>
    <w:rsid w:val="00D03A13"/>
    <w:rsid w:val="00D04172"/>
    <w:rsid w:val="00D05C15"/>
    <w:rsid w:val="00D06240"/>
    <w:rsid w:val="00D06242"/>
    <w:rsid w:val="00D075BC"/>
    <w:rsid w:val="00D0777D"/>
    <w:rsid w:val="00D07886"/>
    <w:rsid w:val="00D1051A"/>
    <w:rsid w:val="00D10CC6"/>
    <w:rsid w:val="00D1146F"/>
    <w:rsid w:val="00D115C8"/>
    <w:rsid w:val="00D11FA9"/>
    <w:rsid w:val="00D1379D"/>
    <w:rsid w:val="00D1409C"/>
    <w:rsid w:val="00D140ED"/>
    <w:rsid w:val="00D142B5"/>
    <w:rsid w:val="00D1477B"/>
    <w:rsid w:val="00D14916"/>
    <w:rsid w:val="00D16A89"/>
    <w:rsid w:val="00D170D6"/>
    <w:rsid w:val="00D17B87"/>
    <w:rsid w:val="00D20F27"/>
    <w:rsid w:val="00D21127"/>
    <w:rsid w:val="00D22031"/>
    <w:rsid w:val="00D22880"/>
    <w:rsid w:val="00D22DFE"/>
    <w:rsid w:val="00D24AF1"/>
    <w:rsid w:val="00D24B12"/>
    <w:rsid w:val="00D24C38"/>
    <w:rsid w:val="00D26A0E"/>
    <w:rsid w:val="00D26B37"/>
    <w:rsid w:val="00D27A8B"/>
    <w:rsid w:val="00D30E4C"/>
    <w:rsid w:val="00D30F0E"/>
    <w:rsid w:val="00D31ADA"/>
    <w:rsid w:val="00D34385"/>
    <w:rsid w:val="00D356E6"/>
    <w:rsid w:val="00D360D1"/>
    <w:rsid w:val="00D36C72"/>
    <w:rsid w:val="00D4015E"/>
    <w:rsid w:val="00D405E4"/>
    <w:rsid w:val="00D41984"/>
    <w:rsid w:val="00D43C3B"/>
    <w:rsid w:val="00D43CDB"/>
    <w:rsid w:val="00D44186"/>
    <w:rsid w:val="00D441ED"/>
    <w:rsid w:val="00D442DB"/>
    <w:rsid w:val="00D45E33"/>
    <w:rsid w:val="00D46821"/>
    <w:rsid w:val="00D46EFD"/>
    <w:rsid w:val="00D47D43"/>
    <w:rsid w:val="00D51C46"/>
    <w:rsid w:val="00D51DF9"/>
    <w:rsid w:val="00D524C6"/>
    <w:rsid w:val="00D535DE"/>
    <w:rsid w:val="00D53F1C"/>
    <w:rsid w:val="00D543D6"/>
    <w:rsid w:val="00D54DF2"/>
    <w:rsid w:val="00D578EF"/>
    <w:rsid w:val="00D60D96"/>
    <w:rsid w:val="00D61CD3"/>
    <w:rsid w:val="00D6339B"/>
    <w:rsid w:val="00D63898"/>
    <w:rsid w:val="00D65F59"/>
    <w:rsid w:val="00D66BE5"/>
    <w:rsid w:val="00D66E85"/>
    <w:rsid w:val="00D714B5"/>
    <w:rsid w:val="00D71563"/>
    <w:rsid w:val="00D728F4"/>
    <w:rsid w:val="00D73C72"/>
    <w:rsid w:val="00D7446B"/>
    <w:rsid w:val="00D75764"/>
    <w:rsid w:val="00D75782"/>
    <w:rsid w:val="00D75D28"/>
    <w:rsid w:val="00D75E87"/>
    <w:rsid w:val="00D765C4"/>
    <w:rsid w:val="00D77580"/>
    <w:rsid w:val="00D808E7"/>
    <w:rsid w:val="00D8134A"/>
    <w:rsid w:val="00D81C08"/>
    <w:rsid w:val="00D820B6"/>
    <w:rsid w:val="00D827EE"/>
    <w:rsid w:val="00D8391A"/>
    <w:rsid w:val="00D84ACE"/>
    <w:rsid w:val="00D85380"/>
    <w:rsid w:val="00D85840"/>
    <w:rsid w:val="00D85DD9"/>
    <w:rsid w:val="00D86BFF"/>
    <w:rsid w:val="00D86E34"/>
    <w:rsid w:val="00D87AC4"/>
    <w:rsid w:val="00D9023A"/>
    <w:rsid w:val="00D94EDF"/>
    <w:rsid w:val="00D952D7"/>
    <w:rsid w:val="00D956C6"/>
    <w:rsid w:val="00D959E7"/>
    <w:rsid w:val="00D95C91"/>
    <w:rsid w:val="00D9685F"/>
    <w:rsid w:val="00D971BA"/>
    <w:rsid w:val="00D9767B"/>
    <w:rsid w:val="00D97C5E"/>
    <w:rsid w:val="00DA0CA8"/>
    <w:rsid w:val="00DA1C96"/>
    <w:rsid w:val="00DA1CC3"/>
    <w:rsid w:val="00DA417D"/>
    <w:rsid w:val="00DA44DF"/>
    <w:rsid w:val="00DA5A0D"/>
    <w:rsid w:val="00DA5EA5"/>
    <w:rsid w:val="00DA63B9"/>
    <w:rsid w:val="00DA6429"/>
    <w:rsid w:val="00DA6FA1"/>
    <w:rsid w:val="00DA70A8"/>
    <w:rsid w:val="00DB0002"/>
    <w:rsid w:val="00DB0734"/>
    <w:rsid w:val="00DB0E32"/>
    <w:rsid w:val="00DB15D7"/>
    <w:rsid w:val="00DB200E"/>
    <w:rsid w:val="00DB2EF9"/>
    <w:rsid w:val="00DB4320"/>
    <w:rsid w:val="00DB44E4"/>
    <w:rsid w:val="00DB50F7"/>
    <w:rsid w:val="00DB53B0"/>
    <w:rsid w:val="00DB57CA"/>
    <w:rsid w:val="00DB6BB6"/>
    <w:rsid w:val="00DB703E"/>
    <w:rsid w:val="00DB7938"/>
    <w:rsid w:val="00DC0FDC"/>
    <w:rsid w:val="00DC1AA9"/>
    <w:rsid w:val="00DC5ABD"/>
    <w:rsid w:val="00DC60CA"/>
    <w:rsid w:val="00DC60D7"/>
    <w:rsid w:val="00DC7396"/>
    <w:rsid w:val="00DD0512"/>
    <w:rsid w:val="00DD0B60"/>
    <w:rsid w:val="00DD10EE"/>
    <w:rsid w:val="00DD1C25"/>
    <w:rsid w:val="00DD20D8"/>
    <w:rsid w:val="00DD2CDA"/>
    <w:rsid w:val="00DD3711"/>
    <w:rsid w:val="00DD3A6E"/>
    <w:rsid w:val="00DD47FD"/>
    <w:rsid w:val="00DD5653"/>
    <w:rsid w:val="00DD70A3"/>
    <w:rsid w:val="00DD7199"/>
    <w:rsid w:val="00DE09D1"/>
    <w:rsid w:val="00DE13DB"/>
    <w:rsid w:val="00DE1C49"/>
    <w:rsid w:val="00DE2448"/>
    <w:rsid w:val="00DE2C9F"/>
    <w:rsid w:val="00DE3F4B"/>
    <w:rsid w:val="00DE4FB0"/>
    <w:rsid w:val="00DE5430"/>
    <w:rsid w:val="00DE5576"/>
    <w:rsid w:val="00DE59CE"/>
    <w:rsid w:val="00DE63B2"/>
    <w:rsid w:val="00DF05DF"/>
    <w:rsid w:val="00DF0A20"/>
    <w:rsid w:val="00DF12E7"/>
    <w:rsid w:val="00DF221C"/>
    <w:rsid w:val="00DF38D3"/>
    <w:rsid w:val="00DF3EB8"/>
    <w:rsid w:val="00DF493B"/>
    <w:rsid w:val="00DF5AA4"/>
    <w:rsid w:val="00DF5CA9"/>
    <w:rsid w:val="00DF5F9E"/>
    <w:rsid w:val="00DF644B"/>
    <w:rsid w:val="00DF7C9B"/>
    <w:rsid w:val="00E009EF"/>
    <w:rsid w:val="00E015B6"/>
    <w:rsid w:val="00E01941"/>
    <w:rsid w:val="00E019A8"/>
    <w:rsid w:val="00E032E8"/>
    <w:rsid w:val="00E03701"/>
    <w:rsid w:val="00E0416D"/>
    <w:rsid w:val="00E04B17"/>
    <w:rsid w:val="00E0575B"/>
    <w:rsid w:val="00E05864"/>
    <w:rsid w:val="00E06D70"/>
    <w:rsid w:val="00E074BC"/>
    <w:rsid w:val="00E075EE"/>
    <w:rsid w:val="00E07A2C"/>
    <w:rsid w:val="00E10487"/>
    <w:rsid w:val="00E11518"/>
    <w:rsid w:val="00E12320"/>
    <w:rsid w:val="00E12CD5"/>
    <w:rsid w:val="00E130A9"/>
    <w:rsid w:val="00E150B1"/>
    <w:rsid w:val="00E15299"/>
    <w:rsid w:val="00E157DB"/>
    <w:rsid w:val="00E15A1B"/>
    <w:rsid w:val="00E15CEE"/>
    <w:rsid w:val="00E179C3"/>
    <w:rsid w:val="00E17D1A"/>
    <w:rsid w:val="00E20B4A"/>
    <w:rsid w:val="00E2144E"/>
    <w:rsid w:val="00E21F19"/>
    <w:rsid w:val="00E22AC6"/>
    <w:rsid w:val="00E22C2E"/>
    <w:rsid w:val="00E230C9"/>
    <w:rsid w:val="00E23F97"/>
    <w:rsid w:val="00E2486B"/>
    <w:rsid w:val="00E24998"/>
    <w:rsid w:val="00E24B64"/>
    <w:rsid w:val="00E25638"/>
    <w:rsid w:val="00E26B19"/>
    <w:rsid w:val="00E26D79"/>
    <w:rsid w:val="00E31407"/>
    <w:rsid w:val="00E31466"/>
    <w:rsid w:val="00E34C67"/>
    <w:rsid w:val="00E35086"/>
    <w:rsid w:val="00E351AD"/>
    <w:rsid w:val="00E35CFD"/>
    <w:rsid w:val="00E3601C"/>
    <w:rsid w:val="00E3617D"/>
    <w:rsid w:val="00E370B9"/>
    <w:rsid w:val="00E403FC"/>
    <w:rsid w:val="00E409F5"/>
    <w:rsid w:val="00E40B9B"/>
    <w:rsid w:val="00E40D7E"/>
    <w:rsid w:val="00E4419A"/>
    <w:rsid w:val="00E44861"/>
    <w:rsid w:val="00E44BE2"/>
    <w:rsid w:val="00E458A4"/>
    <w:rsid w:val="00E45DAE"/>
    <w:rsid w:val="00E45E4B"/>
    <w:rsid w:val="00E47B4A"/>
    <w:rsid w:val="00E505A9"/>
    <w:rsid w:val="00E50BCB"/>
    <w:rsid w:val="00E50CCB"/>
    <w:rsid w:val="00E51B96"/>
    <w:rsid w:val="00E52E2B"/>
    <w:rsid w:val="00E53C35"/>
    <w:rsid w:val="00E55A0B"/>
    <w:rsid w:val="00E56C18"/>
    <w:rsid w:val="00E60189"/>
    <w:rsid w:val="00E6063B"/>
    <w:rsid w:val="00E6067C"/>
    <w:rsid w:val="00E60D12"/>
    <w:rsid w:val="00E60FBA"/>
    <w:rsid w:val="00E61242"/>
    <w:rsid w:val="00E61410"/>
    <w:rsid w:val="00E61461"/>
    <w:rsid w:val="00E619BC"/>
    <w:rsid w:val="00E636EE"/>
    <w:rsid w:val="00E63876"/>
    <w:rsid w:val="00E63B48"/>
    <w:rsid w:val="00E6534F"/>
    <w:rsid w:val="00E6544D"/>
    <w:rsid w:val="00E72696"/>
    <w:rsid w:val="00E74176"/>
    <w:rsid w:val="00E74B3C"/>
    <w:rsid w:val="00E756CD"/>
    <w:rsid w:val="00E76157"/>
    <w:rsid w:val="00E765D3"/>
    <w:rsid w:val="00E816A3"/>
    <w:rsid w:val="00E816E9"/>
    <w:rsid w:val="00E85865"/>
    <w:rsid w:val="00E85886"/>
    <w:rsid w:val="00E868AE"/>
    <w:rsid w:val="00E8720E"/>
    <w:rsid w:val="00E87767"/>
    <w:rsid w:val="00E87868"/>
    <w:rsid w:val="00E87D83"/>
    <w:rsid w:val="00E87D86"/>
    <w:rsid w:val="00E87E34"/>
    <w:rsid w:val="00E901FF"/>
    <w:rsid w:val="00E906E4"/>
    <w:rsid w:val="00E90805"/>
    <w:rsid w:val="00E90D5F"/>
    <w:rsid w:val="00E91FAD"/>
    <w:rsid w:val="00E92070"/>
    <w:rsid w:val="00E9219F"/>
    <w:rsid w:val="00E92E89"/>
    <w:rsid w:val="00E93333"/>
    <w:rsid w:val="00E94A5E"/>
    <w:rsid w:val="00E94BD9"/>
    <w:rsid w:val="00E94C0F"/>
    <w:rsid w:val="00E96635"/>
    <w:rsid w:val="00E96794"/>
    <w:rsid w:val="00E973B8"/>
    <w:rsid w:val="00E97BFD"/>
    <w:rsid w:val="00E97C47"/>
    <w:rsid w:val="00EA1404"/>
    <w:rsid w:val="00EA21B3"/>
    <w:rsid w:val="00EA2694"/>
    <w:rsid w:val="00EA31E6"/>
    <w:rsid w:val="00EA4213"/>
    <w:rsid w:val="00EA4F15"/>
    <w:rsid w:val="00EA5A3F"/>
    <w:rsid w:val="00EA5F2B"/>
    <w:rsid w:val="00EA637B"/>
    <w:rsid w:val="00EA6BAE"/>
    <w:rsid w:val="00EA6EF0"/>
    <w:rsid w:val="00EA6FC8"/>
    <w:rsid w:val="00EA7944"/>
    <w:rsid w:val="00EA7B42"/>
    <w:rsid w:val="00EB043F"/>
    <w:rsid w:val="00EB0CAC"/>
    <w:rsid w:val="00EB19CE"/>
    <w:rsid w:val="00EB28B0"/>
    <w:rsid w:val="00EB2D05"/>
    <w:rsid w:val="00EB43B9"/>
    <w:rsid w:val="00EB4613"/>
    <w:rsid w:val="00EB4BD6"/>
    <w:rsid w:val="00EB4E74"/>
    <w:rsid w:val="00EB5C82"/>
    <w:rsid w:val="00EB5D05"/>
    <w:rsid w:val="00EB7564"/>
    <w:rsid w:val="00EC06DF"/>
    <w:rsid w:val="00EC170D"/>
    <w:rsid w:val="00EC23E7"/>
    <w:rsid w:val="00EC304F"/>
    <w:rsid w:val="00EC3B55"/>
    <w:rsid w:val="00EC404E"/>
    <w:rsid w:val="00EC40A6"/>
    <w:rsid w:val="00EC5F16"/>
    <w:rsid w:val="00EC6770"/>
    <w:rsid w:val="00ED10E0"/>
    <w:rsid w:val="00ED1BA8"/>
    <w:rsid w:val="00ED23D1"/>
    <w:rsid w:val="00ED27B7"/>
    <w:rsid w:val="00ED61CC"/>
    <w:rsid w:val="00ED6483"/>
    <w:rsid w:val="00ED69BB"/>
    <w:rsid w:val="00ED76AA"/>
    <w:rsid w:val="00EE2203"/>
    <w:rsid w:val="00EE2F15"/>
    <w:rsid w:val="00EE31EB"/>
    <w:rsid w:val="00EE4351"/>
    <w:rsid w:val="00EE4C9F"/>
    <w:rsid w:val="00EE4E78"/>
    <w:rsid w:val="00EE5AE3"/>
    <w:rsid w:val="00EF035B"/>
    <w:rsid w:val="00EF052A"/>
    <w:rsid w:val="00EF0B8A"/>
    <w:rsid w:val="00EF0C3A"/>
    <w:rsid w:val="00EF1999"/>
    <w:rsid w:val="00EF19A4"/>
    <w:rsid w:val="00EF2B5D"/>
    <w:rsid w:val="00EF307F"/>
    <w:rsid w:val="00EF4BA7"/>
    <w:rsid w:val="00EF4C1F"/>
    <w:rsid w:val="00EF53EE"/>
    <w:rsid w:val="00EF5730"/>
    <w:rsid w:val="00EF5C5C"/>
    <w:rsid w:val="00EF5E26"/>
    <w:rsid w:val="00EF67ED"/>
    <w:rsid w:val="00F00B75"/>
    <w:rsid w:val="00F01C43"/>
    <w:rsid w:val="00F0224D"/>
    <w:rsid w:val="00F02B07"/>
    <w:rsid w:val="00F037E9"/>
    <w:rsid w:val="00F03E74"/>
    <w:rsid w:val="00F04B2E"/>
    <w:rsid w:val="00F04EC6"/>
    <w:rsid w:val="00F0570C"/>
    <w:rsid w:val="00F05996"/>
    <w:rsid w:val="00F05EC3"/>
    <w:rsid w:val="00F060C5"/>
    <w:rsid w:val="00F0632E"/>
    <w:rsid w:val="00F0731C"/>
    <w:rsid w:val="00F075BC"/>
    <w:rsid w:val="00F07AA8"/>
    <w:rsid w:val="00F10708"/>
    <w:rsid w:val="00F1081D"/>
    <w:rsid w:val="00F10835"/>
    <w:rsid w:val="00F10EA2"/>
    <w:rsid w:val="00F11905"/>
    <w:rsid w:val="00F12144"/>
    <w:rsid w:val="00F121B0"/>
    <w:rsid w:val="00F138F5"/>
    <w:rsid w:val="00F13ED3"/>
    <w:rsid w:val="00F1505D"/>
    <w:rsid w:val="00F15830"/>
    <w:rsid w:val="00F15BCD"/>
    <w:rsid w:val="00F16125"/>
    <w:rsid w:val="00F1616E"/>
    <w:rsid w:val="00F165ED"/>
    <w:rsid w:val="00F17FC2"/>
    <w:rsid w:val="00F20859"/>
    <w:rsid w:val="00F215D7"/>
    <w:rsid w:val="00F21EE2"/>
    <w:rsid w:val="00F22223"/>
    <w:rsid w:val="00F2238E"/>
    <w:rsid w:val="00F22428"/>
    <w:rsid w:val="00F22AF2"/>
    <w:rsid w:val="00F22B60"/>
    <w:rsid w:val="00F22BCD"/>
    <w:rsid w:val="00F230E9"/>
    <w:rsid w:val="00F23EB3"/>
    <w:rsid w:val="00F24249"/>
    <w:rsid w:val="00F25C08"/>
    <w:rsid w:val="00F26673"/>
    <w:rsid w:val="00F270A8"/>
    <w:rsid w:val="00F27B37"/>
    <w:rsid w:val="00F30005"/>
    <w:rsid w:val="00F30AC6"/>
    <w:rsid w:val="00F30F15"/>
    <w:rsid w:val="00F313A4"/>
    <w:rsid w:val="00F3167F"/>
    <w:rsid w:val="00F32D93"/>
    <w:rsid w:val="00F32F37"/>
    <w:rsid w:val="00F340D3"/>
    <w:rsid w:val="00F341DE"/>
    <w:rsid w:val="00F34307"/>
    <w:rsid w:val="00F3490E"/>
    <w:rsid w:val="00F34CAD"/>
    <w:rsid w:val="00F36951"/>
    <w:rsid w:val="00F37666"/>
    <w:rsid w:val="00F37C71"/>
    <w:rsid w:val="00F402AC"/>
    <w:rsid w:val="00F404B4"/>
    <w:rsid w:val="00F40F2A"/>
    <w:rsid w:val="00F41737"/>
    <w:rsid w:val="00F425DC"/>
    <w:rsid w:val="00F434CA"/>
    <w:rsid w:val="00F43775"/>
    <w:rsid w:val="00F4389F"/>
    <w:rsid w:val="00F439D7"/>
    <w:rsid w:val="00F440F7"/>
    <w:rsid w:val="00F440F9"/>
    <w:rsid w:val="00F441C8"/>
    <w:rsid w:val="00F44F8D"/>
    <w:rsid w:val="00F453F6"/>
    <w:rsid w:val="00F45C4B"/>
    <w:rsid w:val="00F460A6"/>
    <w:rsid w:val="00F47222"/>
    <w:rsid w:val="00F47A74"/>
    <w:rsid w:val="00F47CAB"/>
    <w:rsid w:val="00F502C7"/>
    <w:rsid w:val="00F50697"/>
    <w:rsid w:val="00F520D1"/>
    <w:rsid w:val="00F5221A"/>
    <w:rsid w:val="00F52D53"/>
    <w:rsid w:val="00F53C50"/>
    <w:rsid w:val="00F5519F"/>
    <w:rsid w:val="00F55800"/>
    <w:rsid w:val="00F55BE5"/>
    <w:rsid w:val="00F56ACC"/>
    <w:rsid w:val="00F61D5B"/>
    <w:rsid w:val="00F6363A"/>
    <w:rsid w:val="00F63B1A"/>
    <w:rsid w:val="00F63C2D"/>
    <w:rsid w:val="00F64F89"/>
    <w:rsid w:val="00F65644"/>
    <w:rsid w:val="00F6692C"/>
    <w:rsid w:val="00F66AAB"/>
    <w:rsid w:val="00F70294"/>
    <w:rsid w:val="00F70E81"/>
    <w:rsid w:val="00F71445"/>
    <w:rsid w:val="00F715ED"/>
    <w:rsid w:val="00F72E64"/>
    <w:rsid w:val="00F73BDF"/>
    <w:rsid w:val="00F74258"/>
    <w:rsid w:val="00F742F4"/>
    <w:rsid w:val="00F744CB"/>
    <w:rsid w:val="00F74978"/>
    <w:rsid w:val="00F750CC"/>
    <w:rsid w:val="00F758D0"/>
    <w:rsid w:val="00F76D88"/>
    <w:rsid w:val="00F776E6"/>
    <w:rsid w:val="00F802A2"/>
    <w:rsid w:val="00F804AA"/>
    <w:rsid w:val="00F822FB"/>
    <w:rsid w:val="00F83DC0"/>
    <w:rsid w:val="00F846EB"/>
    <w:rsid w:val="00F848CD"/>
    <w:rsid w:val="00F855F9"/>
    <w:rsid w:val="00F86B44"/>
    <w:rsid w:val="00F90130"/>
    <w:rsid w:val="00F905CE"/>
    <w:rsid w:val="00F9074B"/>
    <w:rsid w:val="00F92EE0"/>
    <w:rsid w:val="00F932DC"/>
    <w:rsid w:val="00F93727"/>
    <w:rsid w:val="00F9392F"/>
    <w:rsid w:val="00F93E97"/>
    <w:rsid w:val="00F944D0"/>
    <w:rsid w:val="00F94687"/>
    <w:rsid w:val="00F962F7"/>
    <w:rsid w:val="00F96324"/>
    <w:rsid w:val="00F96871"/>
    <w:rsid w:val="00F96A30"/>
    <w:rsid w:val="00FA028C"/>
    <w:rsid w:val="00FA09DE"/>
    <w:rsid w:val="00FA1137"/>
    <w:rsid w:val="00FA20E7"/>
    <w:rsid w:val="00FA41EF"/>
    <w:rsid w:val="00FA4AFD"/>
    <w:rsid w:val="00FA4B6C"/>
    <w:rsid w:val="00FA5145"/>
    <w:rsid w:val="00FA6A00"/>
    <w:rsid w:val="00FB009E"/>
    <w:rsid w:val="00FB05B1"/>
    <w:rsid w:val="00FB1C42"/>
    <w:rsid w:val="00FB2304"/>
    <w:rsid w:val="00FB2409"/>
    <w:rsid w:val="00FB3272"/>
    <w:rsid w:val="00FB5388"/>
    <w:rsid w:val="00FB61B0"/>
    <w:rsid w:val="00FC01BB"/>
    <w:rsid w:val="00FC19F7"/>
    <w:rsid w:val="00FC1E99"/>
    <w:rsid w:val="00FC23CC"/>
    <w:rsid w:val="00FC2FA4"/>
    <w:rsid w:val="00FC307A"/>
    <w:rsid w:val="00FC374B"/>
    <w:rsid w:val="00FC431A"/>
    <w:rsid w:val="00FC4ECA"/>
    <w:rsid w:val="00FC536E"/>
    <w:rsid w:val="00FC662D"/>
    <w:rsid w:val="00FD0792"/>
    <w:rsid w:val="00FD11F9"/>
    <w:rsid w:val="00FD16FE"/>
    <w:rsid w:val="00FD351C"/>
    <w:rsid w:val="00FD4129"/>
    <w:rsid w:val="00FD4A9C"/>
    <w:rsid w:val="00FD57C3"/>
    <w:rsid w:val="00FD5FDE"/>
    <w:rsid w:val="00FD6448"/>
    <w:rsid w:val="00FD75F5"/>
    <w:rsid w:val="00FE003C"/>
    <w:rsid w:val="00FE02EF"/>
    <w:rsid w:val="00FE1A59"/>
    <w:rsid w:val="00FE2370"/>
    <w:rsid w:val="00FE292A"/>
    <w:rsid w:val="00FE792A"/>
    <w:rsid w:val="00FE7BEE"/>
    <w:rsid w:val="00FE7C0C"/>
    <w:rsid w:val="00FE7FE2"/>
    <w:rsid w:val="00FF06DB"/>
    <w:rsid w:val="00FF0723"/>
    <w:rsid w:val="00FF1BC1"/>
    <w:rsid w:val="00FF261F"/>
    <w:rsid w:val="00FF4CDF"/>
    <w:rsid w:val="00FF6034"/>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EB"/>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647204"/>
    <w:pPr>
      <w:keepNext/>
      <w:widowControl w:val="0"/>
      <w:tabs>
        <w:tab w:val="num" w:pos="0"/>
      </w:tabs>
      <w:suppressAutoHyphens/>
      <w:autoSpaceDE w:val="0"/>
      <w:spacing w:line="560" w:lineRule="exact"/>
      <w:ind w:left="300"/>
      <w:jc w:val="center"/>
      <w:outlineLvl w:val="0"/>
    </w:pPr>
    <w:rPr>
      <w:b/>
      <w:bCs/>
      <w:sz w:val="22"/>
      <w:szCs w:val="22"/>
      <w:lang w:eastAsia="ar-SA"/>
    </w:rPr>
  </w:style>
  <w:style w:type="paragraph" w:styleId="2">
    <w:name w:val="heading 2"/>
    <w:basedOn w:val="a"/>
    <w:next w:val="a"/>
    <w:link w:val="20"/>
    <w:unhideWhenUsed/>
    <w:qFormat/>
    <w:rsid w:val="00647204"/>
    <w:pPr>
      <w:keepNext/>
      <w:tabs>
        <w:tab w:val="num" w:pos="0"/>
      </w:tabs>
      <w:suppressAutoHyphens/>
      <w:ind w:left="576" w:hanging="576"/>
      <w:jc w:val="right"/>
      <w:outlineLvl w:val="1"/>
    </w:pPr>
    <w:rPr>
      <w:b/>
      <w:bCs/>
      <w:color w:val="000000"/>
      <w:spacing w:val="-16"/>
      <w:szCs w:val="25"/>
      <w:lang w:eastAsia="ar-SA"/>
    </w:rPr>
  </w:style>
  <w:style w:type="paragraph" w:styleId="3">
    <w:name w:val="heading 3"/>
    <w:basedOn w:val="a"/>
    <w:link w:val="30"/>
    <w:unhideWhenUsed/>
    <w:qFormat/>
    <w:rsid w:val="00647204"/>
    <w:pPr>
      <w:spacing w:before="100" w:beforeAutospacing="1" w:after="100" w:afterAutospacing="1"/>
      <w:outlineLvl w:val="2"/>
    </w:pPr>
    <w:rPr>
      <w:b/>
      <w:bCs/>
      <w:sz w:val="27"/>
      <w:szCs w:val="27"/>
    </w:rPr>
  </w:style>
  <w:style w:type="paragraph" w:styleId="4">
    <w:name w:val="heading 4"/>
    <w:basedOn w:val="a"/>
    <w:next w:val="a"/>
    <w:link w:val="40"/>
    <w:unhideWhenUsed/>
    <w:qFormat/>
    <w:rsid w:val="00647204"/>
    <w:pPr>
      <w:keepNext/>
      <w:tabs>
        <w:tab w:val="num" w:pos="0"/>
      </w:tabs>
      <w:suppressAutoHyphens/>
      <w:spacing w:before="240" w:after="60"/>
      <w:ind w:left="864" w:hanging="864"/>
      <w:outlineLvl w:val="3"/>
    </w:pPr>
    <w:rPr>
      <w:b/>
      <w:bCs/>
      <w:lang w:eastAsia="ar-SA"/>
    </w:rPr>
  </w:style>
  <w:style w:type="paragraph" w:styleId="5">
    <w:name w:val="heading 5"/>
    <w:basedOn w:val="a"/>
    <w:next w:val="a"/>
    <w:link w:val="50"/>
    <w:unhideWhenUsed/>
    <w:qFormat/>
    <w:rsid w:val="00647204"/>
    <w:pPr>
      <w:keepNext/>
      <w:tabs>
        <w:tab w:val="num" w:pos="0"/>
      </w:tabs>
      <w:suppressAutoHyphens/>
      <w:ind w:firstLine="709"/>
      <w:jc w:val="center"/>
      <w:outlineLvl w:val="4"/>
    </w:pPr>
    <w:rPr>
      <w:b/>
      <w:sz w:val="32"/>
      <w:szCs w:val="24"/>
      <w:lang w:eastAsia="ar-SA"/>
    </w:rPr>
  </w:style>
  <w:style w:type="paragraph" w:styleId="6">
    <w:name w:val="heading 6"/>
    <w:basedOn w:val="a"/>
    <w:next w:val="a"/>
    <w:link w:val="60"/>
    <w:unhideWhenUsed/>
    <w:qFormat/>
    <w:rsid w:val="00647204"/>
    <w:pPr>
      <w:keepNext/>
      <w:shd w:val="clear" w:color="auto" w:fill="FFFFFF"/>
      <w:tabs>
        <w:tab w:val="num" w:pos="0"/>
      </w:tabs>
      <w:suppressAutoHyphens/>
      <w:spacing w:before="547"/>
      <w:ind w:left="168"/>
      <w:outlineLvl w:val="5"/>
    </w:pPr>
    <w:rPr>
      <w:b/>
      <w:bCs/>
      <w:color w:val="000000"/>
      <w:spacing w:val="-5"/>
      <w:sz w:val="25"/>
      <w:szCs w:val="25"/>
      <w:lang w:eastAsia="ar-SA"/>
    </w:rPr>
  </w:style>
  <w:style w:type="paragraph" w:styleId="7">
    <w:name w:val="heading 7"/>
    <w:basedOn w:val="a"/>
    <w:next w:val="a"/>
    <w:link w:val="70"/>
    <w:unhideWhenUsed/>
    <w:qFormat/>
    <w:rsid w:val="00647204"/>
    <w:pPr>
      <w:tabs>
        <w:tab w:val="num" w:pos="0"/>
      </w:tabs>
      <w:suppressAutoHyphens/>
      <w:spacing w:before="240" w:after="60"/>
      <w:ind w:left="1296" w:hanging="1296"/>
      <w:outlineLvl w:val="6"/>
    </w:pPr>
    <w:rPr>
      <w:sz w:val="24"/>
      <w:szCs w:val="24"/>
      <w:lang w:eastAsia="ar-SA"/>
    </w:rPr>
  </w:style>
  <w:style w:type="paragraph" w:styleId="8">
    <w:name w:val="heading 8"/>
    <w:basedOn w:val="a"/>
    <w:next w:val="a"/>
    <w:link w:val="80"/>
    <w:unhideWhenUsed/>
    <w:qFormat/>
    <w:rsid w:val="00647204"/>
    <w:pPr>
      <w:keepNext/>
      <w:tabs>
        <w:tab w:val="num" w:pos="0"/>
      </w:tabs>
      <w:suppressAutoHyphens/>
      <w:ind w:firstLine="720"/>
      <w:outlineLvl w:val="7"/>
    </w:pPr>
    <w:rPr>
      <w:szCs w:val="20"/>
      <w:lang w:eastAsia="ar-SA"/>
    </w:rPr>
  </w:style>
  <w:style w:type="paragraph" w:styleId="9">
    <w:name w:val="heading 9"/>
    <w:basedOn w:val="a"/>
    <w:next w:val="a"/>
    <w:link w:val="90"/>
    <w:unhideWhenUsed/>
    <w:qFormat/>
    <w:rsid w:val="0064720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F2343"/>
    <w:pPr>
      <w:jc w:val="center"/>
    </w:pPr>
    <w:rPr>
      <w:u w:val="single"/>
    </w:rPr>
  </w:style>
  <w:style w:type="character" w:customStyle="1" w:styleId="a4">
    <w:name w:val="Название Знак"/>
    <w:basedOn w:val="a0"/>
    <w:link w:val="a3"/>
    <w:uiPriority w:val="10"/>
    <w:rsid w:val="009F2343"/>
    <w:rPr>
      <w:rFonts w:ascii="Times New Roman" w:eastAsia="Times New Roman" w:hAnsi="Times New Roman" w:cs="Times New Roman"/>
      <w:sz w:val="28"/>
      <w:szCs w:val="28"/>
      <w:u w:val="single"/>
      <w:lang w:eastAsia="ru-RU"/>
    </w:rPr>
  </w:style>
  <w:style w:type="paragraph" w:styleId="a5">
    <w:name w:val="Subtitle"/>
    <w:basedOn w:val="a"/>
    <w:link w:val="a6"/>
    <w:qFormat/>
    <w:rsid w:val="009F2343"/>
    <w:pPr>
      <w:jc w:val="center"/>
    </w:pPr>
    <w:rPr>
      <w:b/>
      <w:bCs/>
      <w:sz w:val="48"/>
    </w:rPr>
  </w:style>
  <w:style w:type="character" w:customStyle="1" w:styleId="a6">
    <w:name w:val="Подзаголовок Знак"/>
    <w:basedOn w:val="a0"/>
    <w:link w:val="a5"/>
    <w:rsid w:val="009F2343"/>
    <w:rPr>
      <w:rFonts w:ascii="Times New Roman" w:eastAsia="Times New Roman" w:hAnsi="Times New Roman" w:cs="Times New Roman"/>
      <w:b/>
      <w:bCs/>
      <w:sz w:val="48"/>
      <w:szCs w:val="28"/>
      <w:lang w:eastAsia="ru-RU"/>
    </w:rPr>
  </w:style>
  <w:style w:type="paragraph" w:styleId="a7">
    <w:name w:val="header"/>
    <w:basedOn w:val="a"/>
    <w:link w:val="a8"/>
    <w:uiPriority w:val="99"/>
    <w:rsid w:val="009F2343"/>
    <w:pPr>
      <w:tabs>
        <w:tab w:val="center" w:pos="4677"/>
        <w:tab w:val="right" w:pos="9355"/>
      </w:tabs>
    </w:pPr>
  </w:style>
  <w:style w:type="character" w:customStyle="1" w:styleId="a8">
    <w:name w:val="Верхний колонтитул Знак"/>
    <w:basedOn w:val="a0"/>
    <w:link w:val="a7"/>
    <w:uiPriority w:val="99"/>
    <w:rsid w:val="009F2343"/>
    <w:rPr>
      <w:rFonts w:ascii="Times New Roman" w:eastAsia="Times New Roman" w:hAnsi="Times New Roman" w:cs="Times New Roman"/>
      <w:sz w:val="28"/>
      <w:szCs w:val="28"/>
      <w:lang w:eastAsia="ru-RU"/>
    </w:rPr>
  </w:style>
  <w:style w:type="character" w:styleId="a9">
    <w:name w:val="page number"/>
    <w:basedOn w:val="a0"/>
    <w:rsid w:val="009F2343"/>
  </w:style>
  <w:style w:type="paragraph" w:styleId="31">
    <w:name w:val="Body Text 3"/>
    <w:basedOn w:val="a"/>
    <w:link w:val="32"/>
    <w:rsid w:val="009F2343"/>
    <w:pPr>
      <w:spacing w:after="120"/>
    </w:pPr>
    <w:rPr>
      <w:sz w:val="16"/>
      <w:szCs w:val="16"/>
    </w:rPr>
  </w:style>
  <w:style w:type="character" w:customStyle="1" w:styleId="32">
    <w:name w:val="Основной текст 3 Знак"/>
    <w:basedOn w:val="a0"/>
    <w:link w:val="31"/>
    <w:rsid w:val="009F2343"/>
    <w:rPr>
      <w:rFonts w:ascii="Times New Roman" w:eastAsia="Times New Roman" w:hAnsi="Times New Roman" w:cs="Times New Roman"/>
      <w:sz w:val="16"/>
      <w:szCs w:val="16"/>
      <w:lang w:eastAsia="ru-RU"/>
    </w:rPr>
  </w:style>
  <w:style w:type="character" w:styleId="aa">
    <w:name w:val="Hyperlink"/>
    <w:basedOn w:val="a0"/>
    <w:rsid w:val="009F2343"/>
    <w:rPr>
      <w:color w:val="0000FF" w:themeColor="hyperlink"/>
      <w:u w:val="single"/>
    </w:rPr>
  </w:style>
  <w:style w:type="paragraph" w:styleId="ab">
    <w:name w:val="Balloon Text"/>
    <w:basedOn w:val="a"/>
    <w:link w:val="ac"/>
    <w:unhideWhenUsed/>
    <w:rsid w:val="009F2343"/>
    <w:rPr>
      <w:rFonts w:ascii="Tahoma" w:hAnsi="Tahoma" w:cs="Tahoma"/>
      <w:sz w:val="16"/>
      <w:szCs w:val="16"/>
    </w:rPr>
  </w:style>
  <w:style w:type="character" w:customStyle="1" w:styleId="ac">
    <w:name w:val="Текст выноски Знак"/>
    <w:basedOn w:val="a0"/>
    <w:link w:val="ab"/>
    <w:rsid w:val="009F2343"/>
    <w:rPr>
      <w:rFonts w:ascii="Tahoma" w:eastAsia="Times New Roman" w:hAnsi="Tahoma" w:cs="Tahoma"/>
      <w:sz w:val="16"/>
      <w:szCs w:val="16"/>
      <w:lang w:eastAsia="ru-RU"/>
    </w:rPr>
  </w:style>
  <w:style w:type="paragraph" w:styleId="ad">
    <w:name w:val="List Paragraph"/>
    <w:basedOn w:val="a"/>
    <w:uiPriority w:val="34"/>
    <w:qFormat/>
    <w:rsid w:val="00A74DE4"/>
    <w:pPr>
      <w:ind w:left="720"/>
      <w:contextualSpacing/>
    </w:pPr>
  </w:style>
  <w:style w:type="paragraph" w:styleId="ae">
    <w:name w:val="footer"/>
    <w:basedOn w:val="a"/>
    <w:link w:val="af"/>
    <w:uiPriority w:val="99"/>
    <w:unhideWhenUsed/>
    <w:rsid w:val="00ED27B7"/>
    <w:pPr>
      <w:tabs>
        <w:tab w:val="center" w:pos="4677"/>
        <w:tab w:val="right" w:pos="9355"/>
      </w:tabs>
    </w:pPr>
  </w:style>
  <w:style w:type="character" w:customStyle="1" w:styleId="af">
    <w:name w:val="Нижний колонтитул Знак"/>
    <w:basedOn w:val="a0"/>
    <w:link w:val="ae"/>
    <w:uiPriority w:val="99"/>
    <w:rsid w:val="00ED27B7"/>
    <w:rPr>
      <w:rFonts w:ascii="Times New Roman" w:eastAsia="Times New Roman" w:hAnsi="Times New Roman" w:cs="Times New Roman"/>
      <w:sz w:val="28"/>
      <w:szCs w:val="28"/>
      <w:lang w:eastAsia="ru-RU"/>
    </w:rPr>
  </w:style>
  <w:style w:type="table" w:styleId="af0">
    <w:name w:val="Table Grid"/>
    <w:basedOn w:val="a1"/>
    <w:uiPriority w:val="99"/>
    <w:rsid w:val="001B3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rsid w:val="00647204"/>
    <w:rPr>
      <w:rFonts w:ascii="Times New Roman" w:eastAsia="Times New Roman" w:hAnsi="Times New Roman" w:cs="Times New Roman"/>
      <w:b/>
      <w:bCs/>
      <w:lang w:eastAsia="ar-SA"/>
    </w:rPr>
  </w:style>
  <w:style w:type="character" w:customStyle="1" w:styleId="20">
    <w:name w:val="Заголовок 2 Знак"/>
    <w:basedOn w:val="a0"/>
    <w:link w:val="2"/>
    <w:rsid w:val="00647204"/>
    <w:rPr>
      <w:rFonts w:ascii="Times New Roman" w:eastAsia="Times New Roman" w:hAnsi="Times New Roman" w:cs="Times New Roman"/>
      <w:b/>
      <w:bCs/>
      <w:color w:val="000000"/>
      <w:spacing w:val="-16"/>
      <w:sz w:val="28"/>
      <w:szCs w:val="25"/>
      <w:lang w:eastAsia="ar-SA"/>
    </w:rPr>
  </w:style>
  <w:style w:type="character" w:customStyle="1" w:styleId="30">
    <w:name w:val="Заголовок 3 Знак"/>
    <w:basedOn w:val="a0"/>
    <w:link w:val="3"/>
    <w:rsid w:val="006472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4720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7204"/>
    <w:rPr>
      <w:rFonts w:ascii="Times New Roman" w:eastAsia="Times New Roman" w:hAnsi="Times New Roman" w:cs="Times New Roman"/>
      <w:b/>
      <w:sz w:val="32"/>
      <w:szCs w:val="24"/>
      <w:lang w:eastAsia="ar-SA"/>
    </w:rPr>
  </w:style>
  <w:style w:type="character" w:customStyle="1" w:styleId="60">
    <w:name w:val="Заголовок 6 Знак"/>
    <w:basedOn w:val="a0"/>
    <w:link w:val="6"/>
    <w:rsid w:val="00647204"/>
    <w:rPr>
      <w:rFonts w:ascii="Times New Roman" w:eastAsia="Times New Roman" w:hAnsi="Times New Roman" w:cs="Times New Roman"/>
      <w:b/>
      <w:bCs/>
      <w:color w:val="000000"/>
      <w:spacing w:val="-5"/>
      <w:sz w:val="25"/>
      <w:szCs w:val="25"/>
      <w:shd w:val="clear" w:color="auto" w:fill="FFFFFF"/>
      <w:lang w:eastAsia="ar-SA"/>
    </w:rPr>
  </w:style>
  <w:style w:type="character" w:customStyle="1" w:styleId="70">
    <w:name w:val="Заголовок 7 Знак"/>
    <w:basedOn w:val="a0"/>
    <w:link w:val="7"/>
    <w:rsid w:val="0064720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47204"/>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47204"/>
    <w:rPr>
      <w:rFonts w:ascii="Cambria" w:eastAsia="Times New Roman" w:hAnsi="Cambria" w:cs="Times New Roman"/>
      <w:lang w:eastAsia="ru-RU"/>
    </w:rPr>
  </w:style>
  <w:style w:type="character" w:styleId="af1">
    <w:name w:val="FollowedHyperlink"/>
    <w:unhideWhenUsed/>
    <w:rsid w:val="00647204"/>
    <w:rPr>
      <w:color w:val="800080"/>
      <w:u w:val="single"/>
    </w:rPr>
  </w:style>
  <w:style w:type="paragraph" w:styleId="HTML">
    <w:name w:val="HTML Preformatted"/>
    <w:basedOn w:val="a"/>
    <w:link w:val="HTML1"/>
    <w:unhideWhenUsed/>
    <w:rsid w:val="0064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3"/>
      <w:szCs w:val="13"/>
      <w:lang w:eastAsia="ar-SA"/>
    </w:rPr>
  </w:style>
  <w:style w:type="character" w:customStyle="1" w:styleId="HTML0">
    <w:name w:val="Стандартный HTML Знак"/>
    <w:basedOn w:val="a0"/>
    <w:rsid w:val="00647204"/>
    <w:rPr>
      <w:rFonts w:ascii="Consolas" w:eastAsia="Times New Roman" w:hAnsi="Consolas" w:cs="Consolas"/>
      <w:sz w:val="20"/>
      <w:szCs w:val="20"/>
      <w:lang w:eastAsia="ru-RU"/>
    </w:rPr>
  </w:style>
  <w:style w:type="paragraph" w:styleId="af2">
    <w:name w:val="Normal (Web)"/>
    <w:basedOn w:val="a"/>
    <w:uiPriority w:val="99"/>
    <w:unhideWhenUsed/>
    <w:rsid w:val="00647204"/>
    <w:pPr>
      <w:spacing w:before="100" w:beforeAutospacing="1" w:after="119"/>
    </w:pPr>
    <w:rPr>
      <w:sz w:val="24"/>
      <w:szCs w:val="24"/>
    </w:rPr>
  </w:style>
  <w:style w:type="paragraph" w:styleId="af3">
    <w:name w:val="footnote text"/>
    <w:basedOn w:val="a"/>
    <w:link w:val="12"/>
    <w:unhideWhenUsed/>
    <w:rsid w:val="00647204"/>
    <w:pPr>
      <w:suppressAutoHyphens/>
    </w:pPr>
    <w:rPr>
      <w:sz w:val="20"/>
      <w:szCs w:val="20"/>
      <w:lang w:eastAsia="ar-SA"/>
    </w:rPr>
  </w:style>
  <w:style w:type="character" w:customStyle="1" w:styleId="af4">
    <w:name w:val="Текст сноски Знак"/>
    <w:basedOn w:val="a0"/>
    <w:rsid w:val="00647204"/>
    <w:rPr>
      <w:rFonts w:ascii="Times New Roman" w:eastAsia="Times New Roman" w:hAnsi="Times New Roman" w:cs="Times New Roman"/>
      <w:sz w:val="20"/>
      <w:szCs w:val="20"/>
      <w:lang w:eastAsia="ru-RU"/>
    </w:rPr>
  </w:style>
  <w:style w:type="paragraph" w:styleId="af5">
    <w:name w:val="Body Text"/>
    <w:basedOn w:val="a"/>
    <w:link w:val="af6"/>
    <w:unhideWhenUsed/>
    <w:rsid w:val="00647204"/>
    <w:pPr>
      <w:suppressAutoHyphens/>
      <w:spacing w:after="120"/>
    </w:pPr>
    <w:rPr>
      <w:sz w:val="24"/>
      <w:szCs w:val="24"/>
      <w:lang w:eastAsia="ar-SA"/>
    </w:rPr>
  </w:style>
  <w:style w:type="character" w:customStyle="1" w:styleId="af6">
    <w:name w:val="Основной текст Знак"/>
    <w:basedOn w:val="a0"/>
    <w:link w:val="af5"/>
    <w:rsid w:val="00647204"/>
    <w:rPr>
      <w:rFonts w:ascii="Times New Roman" w:eastAsia="Times New Roman" w:hAnsi="Times New Roman" w:cs="Times New Roman"/>
      <w:sz w:val="24"/>
      <w:szCs w:val="24"/>
      <w:lang w:eastAsia="ar-SA"/>
    </w:rPr>
  </w:style>
  <w:style w:type="paragraph" w:styleId="af7">
    <w:name w:val="List"/>
    <w:basedOn w:val="af5"/>
    <w:unhideWhenUsed/>
    <w:rsid w:val="00647204"/>
    <w:rPr>
      <w:rFonts w:cs="Tahoma"/>
    </w:rPr>
  </w:style>
  <w:style w:type="paragraph" w:styleId="af8">
    <w:name w:val="Body Text Indent"/>
    <w:basedOn w:val="a"/>
    <w:link w:val="13"/>
    <w:unhideWhenUsed/>
    <w:rsid w:val="00647204"/>
    <w:pPr>
      <w:suppressAutoHyphens/>
      <w:spacing w:after="120"/>
      <w:ind w:left="283"/>
    </w:pPr>
    <w:rPr>
      <w:sz w:val="24"/>
      <w:szCs w:val="24"/>
      <w:lang w:eastAsia="ar-SA"/>
    </w:rPr>
  </w:style>
  <w:style w:type="character" w:customStyle="1" w:styleId="af9">
    <w:name w:val="Основной текст с отступом Знак"/>
    <w:basedOn w:val="a0"/>
    <w:rsid w:val="00647204"/>
    <w:rPr>
      <w:rFonts w:ascii="Times New Roman" w:eastAsia="Times New Roman" w:hAnsi="Times New Roman" w:cs="Times New Roman"/>
      <w:sz w:val="28"/>
      <w:szCs w:val="28"/>
      <w:lang w:eastAsia="ru-RU"/>
    </w:rPr>
  </w:style>
  <w:style w:type="paragraph" w:customStyle="1" w:styleId="ConsPlusTitle">
    <w:name w:val="ConsPlusTitle"/>
    <w:rsid w:val="00647204"/>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afa">
    <w:name w:val="Содержимое таблицы"/>
    <w:basedOn w:val="a"/>
    <w:rsid w:val="00647204"/>
    <w:pPr>
      <w:suppressLineNumbers/>
      <w:suppressAutoHyphens/>
    </w:pPr>
    <w:rPr>
      <w:sz w:val="24"/>
      <w:szCs w:val="24"/>
      <w:lang w:eastAsia="ar-SA"/>
    </w:rPr>
  </w:style>
  <w:style w:type="paragraph" w:customStyle="1" w:styleId="ConsPlusNormal">
    <w:name w:val="ConsPlusNormal"/>
    <w:rsid w:val="00647204"/>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210">
    <w:name w:val="Основной текст 21"/>
    <w:basedOn w:val="a"/>
    <w:rsid w:val="00647204"/>
    <w:pPr>
      <w:suppressAutoHyphens/>
      <w:jc w:val="both"/>
    </w:pPr>
    <w:rPr>
      <w:szCs w:val="26"/>
      <w:lang w:eastAsia="ar-SA"/>
    </w:rPr>
  </w:style>
  <w:style w:type="paragraph" w:customStyle="1" w:styleId="ConsPlusNonformat">
    <w:name w:val="ConsPlusNonformat"/>
    <w:rsid w:val="00647204"/>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аголовок"/>
    <w:basedOn w:val="a"/>
    <w:next w:val="af5"/>
    <w:rsid w:val="00647204"/>
    <w:pPr>
      <w:keepNext/>
      <w:suppressAutoHyphens/>
      <w:spacing w:before="240" w:after="120"/>
    </w:pPr>
    <w:rPr>
      <w:rFonts w:ascii="Arial" w:eastAsia="Lucida Sans Unicode" w:hAnsi="Arial" w:cs="Tahoma"/>
      <w:lang w:eastAsia="ar-SA"/>
    </w:rPr>
  </w:style>
  <w:style w:type="paragraph" w:customStyle="1" w:styleId="33">
    <w:name w:val="Название3"/>
    <w:basedOn w:val="a"/>
    <w:rsid w:val="00647204"/>
    <w:pPr>
      <w:suppressLineNumbers/>
      <w:suppressAutoHyphens/>
      <w:spacing w:before="120" w:after="120"/>
    </w:pPr>
    <w:rPr>
      <w:rFonts w:cs="Tahoma"/>
      <w:i/>
      <w:iCs/>
      <w:sz w:val="24"/>
      <w:szCs w:val="24"/>
      <w:lang w:eastAsia="ar-SA"/>
    </w:rPr>
  </w:style>
  <w:style w:type="paragraph" w:customStyle="1" w:styleId="34">
    <w:name w:val="Указатель3"/>
    <w:basedOn w:val="a"/>
    <w:rsid w:val="00647204"/>
    <w:pPr>
      <w:suppressLineNumbers/>
      <w:suppressAutoHyphens/>
    </w:pPr>
    <w:rPr>
      <w:rFonts w:cs="Tahoma"/>
      <w:sz w:val="24"/>
      <w:szCs w:val="24"/>
      <w:lang w:eastAsia="ar-SA"/>
    </w:rPr>
  </w:style>
  <w:style w:type="paragraph" w:customStyle="1" w:styleId="14">
    <w:name w:val="Название1"/>
    <w:basedOn w:val="a"/>
    <w:rsid w:val="00647204"/>
    <w:pPr>
      <w:suppressLineNumbers/>
      <w:suppressAutoHyphens/>
      <w:spacing w:before="120" w:after="120"/>
    </w:pPr>
    <w:rPr>
      <w:rFonts w:cs="Tahoma"/>
      <w:i/>
      <w:iCs/>
      <w:sz w:val="24"/>
      <w:szCs w:val="24"/>
      <w:lang w:eastAsia="ar-SA"/>
    </w:rPr>
  </w:style>
  <w:style w:type="paragraph" w:customStyle="1" w:styleId="15">
    <w:name w:val="Указатель1"/>
    <w:basedOn w:val="a"/>
    <w:rsid w:val="00647204"/>
    <w:pPr>
      <w:suppressLineNumbers/>
      <w:suppressAutoHyphens/>
    </w:pPr>
    <w:rPr>
      <w:rFonts w:cs="Tahoma"/>
      <w:sz w:val="24"/>
      <w:szCs w:val="24"/>
      <w:lang w:eastAsia="ar-SA"/>
    </w:rPr>
  </w:style>
  <w:style w:type="paragraph" w:customStyle="1" w:styleId="afc">
    <w:name w:val="Заголовок таблицы"/>
    <w:basedOn w:val="afa"/>
    <w:rsid w:val="00647204"/>
    <w:pPr>
      <w:jc w:val="center"/>
    </w:pPr>
    <w:rPr>
      <w:b/>
      <w:bCs/>
    </w:rPr>
  </w:style>
  <w:style w:type="paragraph" w:customStyle="1" w:styleId="22">
    <w:name w:val="Название2"/>
    <w:basedOn w:val="a"/>
    <w:rsid w:val="00647204"/>
    <w:pPr>
      <w:suppressLineNumbers/>
      <w:suppressAutoHyphens/>
      <w:spacing w:before="120" w:after="120"/>
    </w:pPr>
    <w:rPr>
      <w:rFonts w:cs="Tahoma"/>
      <w:i/>
      <w:iCs/>
      <w:sz w:val="24"/>
      <w:szCs w:val="24"/>
      <w:lang w:eastAsia="ar-SA"/>
    </w:rPr>
  </w:style>
  <w:style w:type="paragraph" w:customStyle="1" w:styleId="23">
    <w:name w:val="Указатель2"/>
    <w:basedOn w:val="a"/>
    <w:rsid w:val="00647204"/>
    <w:pPr>
      <w:suppressLineNumbers/>
      <w:suppressAutoHyphens/>
    </w:pPr>
    <w:rPr>
      <w:rFonts w:cs="Tahoma"/>
      <w:szCs w:val="24"/>
      <w:lang w:eastAsia="ar-SA"/>
    </w:rPr>
  </w:style>
  <w:style w:type="paragraph" w:customStyle="1" w:styleId="afd">
    <w:name w:val="Знак"/>
    <w:basedOn w:val="a"/>
    <w:rsid w:val="00647204"/>
    <w:pPr>
      <w:spacing w:before="280" w:after="280"/>
    </w:pPr>
    <w:rPr>
      <w:rFonts w:ascii="Tahoma" w:hAnsi="Tahoma"/>
      <w:sz w:val="20"/>
      <w:szCs w:val="20"/>
      <w:lang w:val="en-US" w:eastAsia="ar-SA"/>
    </w:rPr>
  </w:style>
  <w:style w:type="paragraph" w:customStyle="1" w:styleId="1">
    <w:name w:val="Стиль1"/>
    <w:basedOn w:val="a"/>
    <w:rsid w:val="00647204"/>
    <w:pPr>
      <w:keepNext/>
      <w:keepLines/>
      <w:widowControl w:val="0"/>
      <w:numPr>
        <w:numId w:val="1"/>
      </w:numPr>
      <w:suppressLineNumbers/>
      <w:suppressAutoHyphens/>
      <w:spacing w:after="60"/>
    </w:pPr>
    <w:rPr>
      <w:b/>
      <w:sz w:val="20"/>
      <w:szCs w:val="24"/>
      <w:lang w:eastAsia="ar-SA"/>
    </w:rPr>
  </w:style>
  <w:style w:type="paragraph" w:customStyle="1" w:styleId="21">
    <w:name w:val="Нумерованный список 21"/>
    <w:basedOn w:val="a"/>
    <w:rsid w:val="00647204"/>
    <w:pPr>
      <w:numPr>
        <w:numId w:val="2"/>
      </w:numPr>
      <w:suppressAutoHyphens/>
    </w:pPr>
    <w:rPr>
      <w:sz w:val="24"/>
      <w:szCs w:val="24"/>
      <w:lang w:eastAsia="ar-SA"/>
    </w:rPr>
  </w:style>
  <w:style w:type="paragraph" w:customStyle="1" w:styleId="24">
    <w:name w:val="Стиль2"/>
    <w:basedOn w:val="21"/>
    <w:rsid w:val="00647204"/>
    <w:pPr>
      <w:keepNext/>
      <w:keepLines/>
      <w:widowControl w:val="0"/>
      <w:numPr>
        <w:numId w:val="0"/>
      </w:numPr>
      <w:suppressLineNumbers/>
      <w:tabs>
        <w:tab w:val="num" w:pos="432"/>
      </w:tabs>
      <w:spacing w:after="60"/>
      <w:ind w:left="432" w:hanging="432"/>
      <w:jc w:val="both"/>
    </w:pPr>
    <w:rPr>
      <w:b/>
      <w:szCs w:val="20"/>
    </w:rPr>
  </w:style>
  <w:style w:type="paragraph" w:customStyle="1" w:styleId="211">
    <w:name w:val="Основной текст с отступом 21"/>
    <w:basedOn w:val="a"/>
    <w:rsid w:val="00647204"/>
    <w:pPr>
      <w:tabs>
        <w:tab w:val="num" w:pos="432"/>
      </w:tabs>
      <w:suppressAutoHyphens/>
      <w:ind w:firstLine="680"/>
      <w:jc w:val="both"/>
    </w:pPr>
    <w:rPr>
      <w:szCs w:val="20"/>
      <w:lang w:eastAsia="ar-SA"/>
    </w:rPr>
  </w:style>
  <w:style w:type="paragraph" w:customStyle="1" w:styleId="35">
    <w:name w:val="Стиль3"/>
    <w:basedOn w:val="211"/>
    <w:rsid w:val="00647204"/>
    <w:pPr>
      <w:widowControl w:val="0"/>
      <w:tabs>
        <w:tab w:val="left" w:pos="11027"/>
      </w:tabs>
      <w:ind w:left="1080" w:firstLine="0"/>
    </w:pPr>
    <w:rPr>
      <w:sz w:val="24"/>
    </w:rPr>
  </w:style>
  <w:style w:type="paragraph" w:customStyle="1" w:styleId="310">
    <w:name w:val="Основной текст с отступом 31"/>
    <w:basedOn w:val="a"/>
    <w:rsid w:val="00647204"/>
    <w:pPr>
      <w:widowControl w:val="0"/>
      <w:tabs>
        <w:tab w:val="num" w:pos="432"/>
        <w:tab w:val="left" w:pos="720"/>
      </w:tabs>
      <w:suppressAutoHyphens/>
      <w:autoSpaceDE w:val="0"/>
      <w:ind w:firstLine="360"/>
      <w:jc w:val="both"/>
    </w:pPr>
    <w:rPr>
      <w:i/>
      <w:iCs/>
      <w:szCs w:val="24"/>
      <w:lang w:eastAsia="ar-SA"/>
    </w:rPr>
  </w:style>
  <w:style w:type="paragraph" w:customStyle="1" w:styleId="2-11">
    <w:name w:val="содержание2-11"/>
    <w:basedOn w:val="a"/>
    <w:rsid w:val="00647204"/>
    <w:pPr>
      <w:suppressAutoHyphens/>
      <w:spacing w:after="60"/>
      <w:jc w:val="both"/>
    </w:pPr>
    <w:rPr>
      <w:sz w:val="24"/>
      <w:szCs w:val="24"/>
      <w:lang w:eastAsia="ar-SA"/>
    </w:rPr>
  </w:style>
  <w:style w:type="paragraph" w:customStyle="1" w:styleId="16">
    <w:name w:val="Маркированный список1"/>
    <w:basedOn w:val="a"/>
    <w:rsid w:val="00647204"/>
    <w:pPr>
      <w:widowControl w:val="0"/>
      <w:suppressAutoHyphens/>
      <w:spacing w:after="60"/>
      <w:jc w:val="both"/>
    </w:pPr>
    <w:rPr>
      <w:sz w:val="24"/>
      <w:szCs w:val="24"/>
      <w:lang w:eastAsia="ar-SA"/>
    </w:rPr>
  </w:style>
  <w:style w:type="paragraph" w:customStyle="1" w:styleId="311">
    <w:name w:val="Основной текст 31"/>
    <w:basedOn w:val="a"/>
    <w:rsid w:val="00647204"/>
    <w:pPr>
      <w:suppressAutoHyphens/>
      <w:spacing w:after="120"/>
    </w:pPr>
    <w:rPr>
      <w:sz w:val="16"/>
      <w:szCs w:val="16"/>
      <w:lang w:eastAsia="ar-SA"/>
    </w:rPr>
  </w:style>
  <w:style w:type="paragraph" w:customStyle="1" w:styleId="ConsNormal">
    <w:name w:val="ConsNormal"/>
    <w:rsid w:val="00647204"/>
    <w:pPr>
      <w:suppressAutoHyphens/>
      <w:autoSpaceDE w:val="0"/>
      <w:spacing w:after="0" w:line="240" w:lineRule="auto"/>
      <w:ind w:right="19772" w:firstLine="720"/>
    </w:pPr>
    <w:rPr>
      <w:rFonts w:ascii="Times New Roman" w:eastAsia="Arial" w:hAnsi="Times New Roman" w:cs="Times New Roman"/>
      <w:sz w:val="20"/>
      <w:szCs w:val="20"/>
      <w:lang w:eastAsia="ar-SA"/>
    </w:rPr>
  </w:style>
  <w:style w:type="paragraph" w:customStyle="1" w:styleId="ConsNonformat">
    <w:name w:val="ConsNonformat"/>
    <w:rsid w:val="0064720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Web">
    <w:name w:val="Обычный (Web)"/>
    <w:basedOn w:val="a"/>
    <w:rsid w:val="00647204"/>
    <w:pPr>
      <w:suppressAutoHyphens/>
      <w:spacing w:before="280" w:after="280"/>
    </w:pPr>
    <w:rPr>
      <w:sz w:val="24"/>
      <w:szCs w:val="24"/>
      <w:lang w:eastAsia="ar-SA"/>
    </w:rPr>
  </w:style>
  <w:style w:type="paragraph" w:customStyle="1" w:styleId="FR1">
    <w:name w:val="FR1"/>
    <w:rsid w:val="00647204"/>
    <w:pPr>
      <w:widowControl w:val="0"/>
      <w:suppressAutoHyphens/>
      <w:spacing w:after="0" w:line="252" w:lineRule="auto"/>
      <w:ind w:firstLine="360"/>
      <w:jc w:val="both"/>
    </w:pPr>
    <w:rPr>
      <w:rFonts w:ascii="Times New Roman" w:eastAsia="Arial" w:hAnsi="Times New Roman" w:cs="Times New Roman"/>
      <w:sz w:val="18"/>
      <w:szCs w:val="20"/>
      <w:lang w:eastAsia="ar-SA"/>
    </w:rPr>
  </w:style>
  <w:style w:type="paragraph" w:customStyle="1" w:styleId="FR2">
    <w:name w:val="FR2"/>
    <w:rsid w:val="00647204"/>
    <w:pPr>
      <w:widowControl w:val="0"/>
      <w:suppressAutoHyphens/>
      <w:spacing w:before="460" w:after="0" w:line="240" w:lineRule="auto"/>
      <w:ind w:left="120"/>
    </w:pPr>
    <w:rPr>
      <w:rFonts w:ascii="Arial" w:eastAsia="Arial" w:hAnsi="Arial" w:cs="Times New Roman"/>
      <w:sz w:val="18"/>
      <w:szCs w:val="20"/>
      <w:lang w:eastAsia="ar-SA"/>
    </w:rPr>
  </w:style>
  <w:style w:type="paragraph" w:customStyle="1" w:styleId="ConsTitle">
    <w:name w:val="ConsTitle"/>
    <w:rsid w:val="00647204"/>
    <w:pPr>
      <w:widowControl w:val="0"/>
      <w:suppressAutoHyphens/>
      <w:spacing w:after="0" w:line="240" w:lineRule="auto"/>
    </w:pPr>
    <w:rPr>
      <w:rFonts w:ascii="Arial" w:eastAsia="Arial" w:hAnsi="Arial" w:cs="Times New Roman"/>
      <w:b/>
      <w:sz w:val="16"/>
      <w:szCs w:val="20"/>
      <w:lang w:eastAsia="ar-SA"/>
    </w:rPr>
  </w:style>
  <w:style w:type="paragraph" w:customStyle="1" w:styleId="Preformat">
    <w:name w:val="Preformat"/>
    <w:rsid w:val="00647204"/>
    <w:pPr>
      <w:widowControl w:val="0"/>
      <w:suppressAutoHyphens/>
      <w:spacing w:after="0" w:line="240" w:lineRule="auto"/>
    </w:pPr>
    <w:rPr>
      <w:rFonts w:ascii="Courier New" w:eastAsia="Arial" w:hAnsi="Courier New" w:cs="Times New Roman"/>
      <w:sz w:val="20"/>
      <w:szCs w:val="20"/>
      <w:lang w:eastAsia="ar-SA"/>
    </w:rPr>
  </w:style>
  <w:style w:type="paragraph" w:customStyle="1" w:styleId="Heading">
    <w:name w:val="Heading"/>
    <w:rsid w:val="00647204"/>
    <w:pPr>
      <w:widowControl w:val="0"/>
      <w:suppressAutoHyphens/>
      <w:spacing w:after="0" w:line="240" w:lineRule="auto"/>
    </w:pPr>
    <w:rPr>
      <w:rFonts w:ascii="Arial" w:eastAsia="Arial" w:hAnsi="Arial" w:cs="Times New Roman"/>
      <w:b/>
      <w:szCs w:val="20"/>
      <w:lang w:eastAsia="ar-SA"/>
    </w:rPr>
  </w:style>
  <w:style w:type="paragraph" w:customStyle="1" w:styleId="17">
    <w:name w:val="Обычный1"/>
    <w:rsid w:val="00647204"/>
    <w:pPr>
      <w:suppressAutoHyphens/>
      <w:spacing w:after="0" w:line="240" w:lineRule="auto"/>
    </w:pPr>
    <w:rPr>
      <w:rFonts w:ascii="Times New Roman" w:eastAsia="Arial" w:hAnsi="Times New Roman" w:cs="Times New Roman"/>
      <w:sz w:val="20"/>
      <w:szCs w:val="20"/>
      <w:lang w:eastAsia="ar-SA"/>
    </w:rPr>
  </w:style>
  <w:style w:type="paragraph" w:customStyle="1" w:styleId="ConsCell">
    <w:name w:val="ConsCell"/>
    <w:rsid w:val="00647204"/>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Маркер"/>
    <w:basedOn w:val="a"/>
    <w:rsid w:val="00647204"/>
    <w:pPr>
      <w:tabs>
        <w:tab w:val="left" w:pos="3600"/>
        <w:tab w:val="left" w:pos="4233"/>
      </w:tabs>
      <w:suppressAutoHyphens/>
      <w:ind w:left="360" w:hanging="360"/>
      <w:jc w:val="both"/>
    </w:pPr>
    <w:rPr>
      <w:sz w:val="26"/>
      <w:szCs w:val="20"/>
      <w:lang w:eastAsia="ar-SA"/>
    </w:rPr>
  </w:style>
  <w:style w:type="paragraph" w:customStyle="1" w:styleId="aff">
    <w:name w:val="Таблицы (моноширинный)"/>
    <w:basedOn w:val="a"/>
    <w:next w:val="a"/>
    <w:rsid w:val="00647204"/>
    <w:pPr>
      <w:widowControl w:val="0"/>
      <w:suppressAutoHyphens/>
      <w:autoSpaceDE w:val="0"/>
      <w:jc w:val="both"/>
    </w:pPr>
    <w:rPr>
      <w:rFonts w:ascii="Courier New" w:hAnsi="Courier New" w:cs="Courier New"/>
      <w:sz w:val="20"/>
      <w:szCs w:val="20"/>
      <w:lang w:eastAsia="ar-SA"/>
    </w:rPr>
  </w:style>
  <w:style w:type="paragraph" w:customStyle="1" w:styleId="AAA">
    <w:name w:val="! AAA !"/>
    <w:rsid w:val="00647204"/>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small">
    <w:name w:val="! small !"/>
    <w:basedOn w:val="AAA"/>
    <w:rsid w:val="00647204"/>
    <w:rPr>
      <w:sz w:val="16"/>
    </w:rPr>
  </w:style>
  <w:style w:type="paragraph" w:customStyle="1" w:styleId="smallitalic">
    <w:name w:val="! small italic !"/>
    <w:basedOn w:val="small"/>
    <w:next w:val="AAA"/>
    <w:rsid w:val="00647204"/>
    <w:rPr>
      <w:i/>
    </w:rPr>
  </w:style>
  <w:style w:type="paragraph" w:customStyle="1" w:styleId="L1">
    <w:name w:val="! L=1 !"/>
    <w:basedOn w:val="AAA"/>
    <w:next w:val="AAA"/>
    <w:rsid w:val="00647204"/>
    <w:pPr>
      <w:pageBreakBefore/>
      <w:spacing w:before="360"/>
    </w:pPr>
    <w:rPr>
      <w:rFonts w:ascii="Courier New" w:hAnsi="Courier New"/>
      <w:b/>
      <w:sz w:val="32"/>
    </w:rPr>
  </w:style>
  <w:style w:type="paragraph" w:customStyle="1" w:styleId="L2">
    <w:name w:val="! L=2 !"/>
    <w:basedOn w:val="L1"/>
    <w:next w:val="AAA"/>
    <w:rsid w:val="00647204"/>
    <w:pPr>
      <w:pageBreakBefore w:val="0"/>
      <w:spacing w:before="240"/>
    </w:pPr>
    <w:rPr>
      <w:rFonts w:ascii="Times New Roman" w:hAnsi="Times New Roman"/>
      <w:smallCaps/>
      <w:sz w:val="28"/>
    </w:rPr>
  </w:style>
  <w:style w:type="paragraph" w:customStyle="1" w:styleId="18">
    <w:name w:val="Цитата1"/>
    <w:basedOn w:val="a"/>
    <w:rsid w:val="00647204"/>
    <w:pPr>
      <w:shd w:val="clear" w:color="auto" w:fill="FFFFFF"/>
      <w:suppressAutoHyphens/>
      <w:spacing w:line="300" w:lineRule="exact"/>
      <w:ind w:left="72" w:right="230"/>
      <w:jc w:val="center"/>
    </w:pPr>
    <w:rPr>
      <w:i/>
      <w:iCs/>
      <w:color w:val="000000"/>
      <w:spacing w:val="-2"/>
      <w:sz w:val="24"/>
      <w:szCs w:val="24"/>
      <w:lang w:eastAsia="ar-SA"/>
    </w:rPr>
  </w:style>
  <w:style w:type="paragraph" w:customStyle="1" w:styleId="aff0">
    <w:name w:val="Прижатый влево"/>
    <w:basedOn w:val="a"/>
    <w:next w:val="a"/>
    <w:rsid w:val="00647204"/>
    <w:pPr>
      <w:suppressAutoHyphens/>
      <w:autoSpaceDE w:val="0"/>
    </w:pPr>
    <w:rPr>
      <w:sz w:val="24"/>
      <w:szCs w:val="24"/>
      <w:lang w:eastAsia="ar-SA"/>
    </w:rPr>
  </w:style>
  <w:style w:type="paragraph" w:customStyle="1" w:styleId="aff1">
    <w:name w:val="Содержимое врезки"/>
    <w:basedOn w:val="af5"/>
    <w:rsid w:val="00647204"/>
  </w:style>
  <w:style w:type="paragraph" w:customStyle="1" w:styleId="0-0750">
    <w:name w:val="Стиль по ширине Первая строка:  0 см Справа:  -075 см После:  0..."/>
    <w:basedOn w:val="a"/>
    <w:rsid w:val="00647204"/>
    <w:pPr>
      <w:suppressAutoHyphens/>
      <w:overflowPunct w:val="0"/>
      <w:autoSpaceDE w:val="0"/>
      <w:ind w:firstLine="709"/>
      <w:jc w:val="both"/>
    </w:pPr>
    <w:rPr>
      <w:sz w:val="24"/>
      <w:szCs w:val="20"/>
      <w:lang w:eastAsia="ar-SA"/>
    </w:rPr>
  </w:style>
  <w:style w:type="paragraph" w:customStyle="1" w:styleId="Context">
    <w:name w:val="Context"/>
    <w:rsid w:val="00647204"/>
    <w:pPr>
      <w:widowControl w:val="0"/>
      <w:suppressAutoHyphens/>
      <w:autoSpaceDE w:val="0"/>
      <w:spacing w:after="0" w:line="240" w:lineRule="auto"/>
    </w:pPr>
    <w:rPr>
      <w:rFonts w:ascii="Arial" w:eastAsia="Arial" w:hAnsi="Arial" w:cs="Arial"/>
      <w:sz w:val="20"/>
      <w:szCs w:val="20"/>
      <w:u w:val="single"/>
      <w:lang w:eastAsia="ar-SA"/>
    </w:rPr>
  </w:style>
  <w:style w:type="paragraph" w:customStyle="1" w:styleId="aff2">
    <w:name w:val="Вертикальный отступ"/>
    <w:basedOn w:val="a"/>
    <w:rsid w:val="00647204"/>
    <w:pPr>
      <w:suppressAutoHyphens/>
      <w:jc w:val="center"/>
    </w:pPr>
    <w:rPr>
      <w:szCs w:val="20"/>
      <w:lang w:val="en-US" w:eastAsia="ar-SA"/>
    </w:rPr>
  </w:style>
  <w:style w:type="paragraph" w:customStyle="1" w:styleId="25">
    <w:name w:val="Знак Знак Знак2 Знак"/>
    <w:basedOn w:val="a"/>
    <w:rsid w:val="00647204"/>
    <w:pPr>
      <w:widowControl w:val="0"/>
      <w:spacing w:after="160" w:line="240" w:lineRule="exact"/>
      <w:jc w:val="right"/>
    </w:pPr>
    <w:rPr>
      <w:sz w:val="20"/>
      <w:szCs w:val="20"/>
      <w:lang w:val="en-GB" w:eastAsia="ar-SA"/>
    </w:rPr>
  </w:style>
  <w:style w:type="character" w:customStyle="1" w:styleId="WW8Num9z0">
    <w:name w:val="WW8Num9z0"/>
    <w:rsid w:val="00647204"/>
    <w:rPr>
      <w:rFonts w:ascii="Times New Roman" w:hAnsi="Times New Roman" w:cs="Times New Roman" w:hint="default"/>
    </w:rPr>
  </w:style>
  <w:style w:type="character" w:customStyle="1" w:styleId="36">
    <w:name w:val="Основной шрифт абзаца3"/>
    <w:rsid w:val="00647204"/>
  </w:style>
  <w:style w:type="character" w:customStyle="1" w:styleId="Absatz-Standardschriftart">
    <w:name w:val="Absatz-Standardschriftart"/>
    <w:rsid w:val="00647204"/>
  </w:style>
  <w:style w:type="character" w:customStyle="1" w:styleId="WW-Absatz-Standardschriftart">
    <w:name w:val="WW-Absatz-Standardschriftart"/>
    <w:rsid w:val="00647204"/>
  </w:style>
  <w:style w:type="character" w:customStyle="1" w:styleId="WW-Absatz-Standardschriftart1">
    <w:name w:val="WW-Absatz-Standardschriftart1"/>
    <w:rsid w:val="00647204"/>
  </w:style>
  <w:style w:type="character" w:customStyle="1" w:styleId="WW-Absatz-Standardschriftart11">
    <w:name w:val="WW-Absatz-Standardschriftart11"/>
    <w:rsid w:val="00647204"/>
  </w:style>
  <w:style w:type="character" w:customStyle="1" w:styleId="WW-Absatz-Standardschriftart111">
    <w:name w:val="WW-Absatz-Standardschriftart111"/>
    <w:rsid w:val="00647204"/>
  </w:style>
  <w:style w:type="character" w:customStyle="1" w:styleId="WW-Absatz-Standardschriftart1111">
    <w:name w:val="WW-Absatz-Standardschriftart1111"/>
    <w:rsid w:val="00647204"/>
  </w:style>
  <w:style w:type="character" w:customStyle="1" w:styleId="WW-Absatz-Standardschriftart11111">
    <w:name w:val="WW-Absatz-Standardschriftart11111"/>
    <w:rsid w:val="00647204"/>
  </w:style>
  <w:style w:type="character" w:customStyle="1" w:styleId="WW-Absatz-Standardschriftart111111">
    <w:name w:val="WW-Absatz-Standardschriftart111111"/>
    <w:rsid w:val="00647204"/>
  </w:style>
  <w:style w:type="character" w:customStyle="1" w:styleId="WW-Absatz-Standardschriftart1111111">
    <w:name w:val="WW-Absatz-Standardschriftart1111111"/>
    <w:rsid w:val="00647204"/>
  </w:style>
  <w:style w:type="character" w:customStyle="1" w:styleId="WW-Absatz-Standardschriftart11111111">
    <w:name w:val="WW-Absatz-Standardschriftart11111111"/>
    <w:rsid w:val="00647204"/>
  </w:style>
  <w:style w:type="character" w:customStyle="1" w:styleId="WW-Absatz-Standardschriftart111111111">
    <w:name w:val="WW-Absatz-Standardschriftart111111111"/>
    <w:rsid w:val="00647204"/>
  </w:style>
  <w:style w:type="character" w:customStyle="1" w:styleId="WW-Absatz-Standardschriftart1111111111">
    <w:name w:val="WW-Absatz-Standardschriftart1111111111"/>
    <w:rsid w:val="00647204"/>
  </w:style>
  <w:style w:type="character" w:customStyle="1" w:styleId="WW-Absatz-Standardschriftart11111111111">
    <w:name w:val="WW-Absatz-Standardschriftart11111111111"/>
    <w:rsid w:val="00647204"/>
  </w:style>
  <w:style w:type="character" w:customStyle="1" w:styleId="WW-Absatz-Standardschriftart111111111111">
    <w:name w:val="WW-Absatz-Standardschriftart111111111111"/>
    <w:rsid w:val="00647204"/>
  </w:style>
  <w:style w:type="character" w:customStyle="1" w:styleId="19">
    <w:name w:val="Основной шрифт абзаца1"/>
    <w:rsid w:val="00647204"/>
  </w:style>
  <w:style w:type="character" w:customStyle="1" w:styleId="WW-Absatz-Standardschriftart1111111111111">
    <w:name w:val="WW-Absatz-Standardschriftart1111111111111"/>
    <w:rsid w:val="00647204"/>
  </w:style>
  <w:style w:type="character" w:customStyle="1" w:styleId="WW-Absatz-Standardschriftart11111111111111">
    <w:name w:val="WW-Absatz-Standardschriftart11111111111111"/>
    <w:rsid w:val="00647204"/>
  </w:style>
  <w:style w:type="character" w:customStyle="1" w:styleId="WW-Absatz-Standardschriftart111111111111111">
    <w:name w:val="WW-Absatz-Standardschriftart111111111111111"/>
    <w:rsid w:val="00647204"/>
  </w:style>
  <w:style w:type="character" w:customStyle="1" w:styleId="WW-Absatz-Standardschriftart1111111111111111">
    <w:name w:val="WW-Absatz-Standardschriftart1111111111111111"/>
    <w:rsid w:val="00647204"/>
  </w:style>
  <w:style w:type="character" w:customStyle="1" w:styleId="WW-Absatz-Standardschriftart11111111111111111">
    <w:name w:val="WW-Absatz-Standardschriftart11111111111111111"/>
    <w:rsid w:val="00647204"/>
  </w:style>
  <w:style w:type="character" w:customStyle="1" w:styleId="WW-Absatz-Standardschriftart111111111111111111">
    <w:name w:val="WW-Absatz-Standardschriftart111111111111111111"/>
    <w:rsid w:val="00647204"/>
  </w:style>
  <w:style w:type="character" w:customStyle="1" w:styleId="WW-Absatz-Standardschriftart1111111111111111111">
    <w:name w:val="WW-Absatz-Standardschriftart1111111111111111111"/>
    <w:rsid w:val="00647204"/>
  </w:style>
  <w:style w:type="character" w:customStyle="1" w:styleId="WW-Absatz-Standardschriftart11111111111111111111">
    <w:name w:val="WW-Absatz-Standardschriftart11111111111111111111"/>
    <w:rsid w:val="00647204"/>
  </w:style>
  <w:style w:type="character" w:customStyle="1" w:styleId="WW-Absatz-Standardschriftart111111111111111111111">
    <w:name w:val="WW-Absatz-Standardschriftart111111111111111111111"/>
    <w:rsid w:val="00647204"/>
  </w:style>
  <w:style w:type="character" w:customStyle="1" w:styleId="WW-Absatz-Standardschriftart1111111111111111111111">
    <w:name w:val="WW-Absatz-Standardschriftart1111111111111111111111"/>
    <w:rsid w:val="00647204"/>
  </w:style>
  <w:style w:type="character" w:customStyle="1" w:styleId="WW-Absatz-Standardschriftart11111111111111111111111">
    <w:name w:val="WW-Absatz-Standardschriftart11111111111111111111111"/>
    <w:rsid w:val="00647204"/>
  </w:style>
  <w:style w:type="character" w:customStyle="1" w:styleId="WW-Absatz-Standardschriftart111111111111111111111111">
    <w:name w:val="WW-Absatz-Standardschriftart111111111111111111111111"/>
    <w:rsid w:val="00647204"/>
  </w:style>
  <w:style w:type="character" w:customStyle="1" w:styleId="WW-Absatz-Standardschriftart1111111111111111111111111">
    <w:name w:val="WW-Absatz-Standardschriftart1111111111111111111111111"/>
    <w:rsid w:val="00647204"/>
  </w:style>
  <w:style w:type="character" w:customStyle="1" w:styleId="WW-Absatz-Standardschriftart11111111111111111111111111">
    <w:name w:val="WW-Absatz-Standardschriftart11111111111111111111111111"/>
    <w:rsid w:val="00647204"/>
  </w:style>
  <w:style w:type="character" w:customStyle="1" w:styleId="WW-Absatz-Standardschriftart111111111111111111111111111">
    <w:name w:val="WW-Absatz-Standardschriftart111111111111111111111111111"/>
    <w:rsid w:val="00647204"/>
  </w:style>
  <w:style w:type="character" w:customStyle="1" w:styleId="WW-Absatz-Standardschriftart1111111111111111111111111111">
    <w:name w:val="WW-Absatz-Standardschriftart1111111111111111111111111111"/>
    <w:rsid w:val="00647204"/>
  </w:style>
  <w:style w:type="character" w:customStyle="1" w:styleId="WW-Absatz-Standardschriftart11111111111111111111111111111">
    <w:name w:val="WW-Absatz-Standardschriftart11111111111111111111111111111"/>
    <w:rsid w:val="00647204"/>
  </w:style>
  <w:style w:type="character" w:customStyle="1" w:styleId="WW-Absatz-Standardschriftart111111111111111111111111111111">
    <w:name w:val="WW-Absatz-Standardschriftart111111111111111111111111111111"/>
    <w:rsid w:val="00647204"/>
  </w:style>
  <w:style w:type="character" w:customStyle="1" w:styleId="WW-Absatz-Standardschriftart1111111111111111111111111111111">
    <w:name w:val="WW-Absatz-Standardschriftart1111111111111111111111111111111"/>
    <w:rsid w:val="00647204"/>
  </w:style>
  <w:style w:type="character" w:customStyle="1" w:styleId="WW-Absatz-Standardschriftart11111111111111111111111111111111">
    <w:name w:val="WW-Absatz-Standardschriftart11111111111111111111111111111111"/>
    <w:rsid w:val="00647204"/>
  </w:style>
  <w:style w:type="character" w:customStyle="1" w:styleId="WW-Absatz-Standardschriftart111111111111111111111111111111111">
    <w:name w:val="WW-Absatz-Standardschriftart111111111111111111111111111111111"/>
    <w:rsid w:val="00647204"/>
  </w:style>
  <w:style w:type="character" w:customStyle="1" w:styleId="WW-Absatz-Standardschriftart1111111111111111111111111111111111">
    <w:name w:val="WW-Absatz-Standardschriftart1111111111111111111111111111111111"/>
    <w:rsid w:val="00647204"/>
  </w:style>
  <w:style w:type="character" w:customStyle="1" w:styleId="WW-Absatz-Standardschriftart11111111111111111111111111111111111">
    <w:name w:val="WW-Absatz-Standardschriftart11111111111111111111111111111111111"/>
    <w:rsid w:val="00647204"/>
  </w:style>
  <w:style w:type="character" w:customStyle="1" w:styleId="WW-Absatz-Standardschriftart111111111111111111111111111111111111">
    <w:name w:val="WW-Absatz-Standardschriftart111111111111111111111111111111111111"/>
    <w:rsid w:val="00647204"/>
  </w:style>
  <w:style w:type="character" w:customStyle="1" w:styleId="WW-Absatz-Standardschriftart1111111111111111111111111111111111111">
    <w:name w:val="WW-Absatz-Standardschriftart1111111111111111111111111111111111111"/>
    <w:rsid w:val="00647204"/>
  </w:style>
  <w:style w:type="character" w:customStyle="1" w:styleId="WW-Absatz-Standardschriftart11111111111111111111111111111111111111">
    <w:name w:val="WW-Absatz-Standardschriftart11111111111111111111111111111111111111"/>
    <w:rsid w:val="00647204"/>
  </w:style>
  <w:style w:type="character" w:customStyle="1" w:styleId="WW-Absatz-Standardschriftart111111111111111111111111111111111111111">
    <w:name w:val="WW-Absatz-Standardschriftart111111111111111111111111111111111111111"/>
    <w:rsid w:val="00647204"/>
  </w:style>
  <w:style w:type="character" w:customStyle="1" w:styleId="WW-Absatz-Standardschriftart1111111111111111111111111111111111111111">
    <w:name w:val="WW-Absatz-Standardschriftart1111111111111111111111111111111111111111"/>
    <w:rsid w:val="00647204"/>
  </w:style>
  <w:style w:type="character" w:customStyle="1" w:styleId="26">
    <w:name w:val="Основной шрифт абзаца2"/>
    <w:rsid w:val="00647204"/>
  </w:style>
  <w:style w:type="character" w:customStyle="1" w:styleId="WW-Absatz-Standardschriftart11111111111111111111111111111111111111111">
    <w:name w:val="WW-Absatz-Standardschriftart11111111111111111111111111111111111111111"/>
    <w:rsid w:val="00647204"/>
  </w:style>
  <w:style w:type="character" w:customStyle="1" w:styleId="WW-Absatz-Standardschriftart111111111111111111111111111111111111111111">
    <w:name w:val="WW-Absatz-Standardschriftart111111111111111111111111111111111111111111"/>
    <w:rsid w:val="00647204"/>
  </w:style>
  <w:style w:type="character" w:customStyle="1" w:styleId="WW-Absatz-Standardschriftart1111111111111111111111111111111111111111111">
    <w:name w:val="WW-Absatz-Standardschriftart1111111111111111111111111111111111111111111"/>
    <w:rsid w:val="00647204"/>
  </w:style>
  <w:style w:type="character" w:customStyle="1" w:styleId="WW-Absatz-Standardschriftart11111111111111111111111111111111111111111111">
    <w:name w:val="WW-Absatz-Standardschriftart11111111111111111111111111111111111111111111"/>
    <w:rsid w:val="00647204"/>
  </w:style>
  <w:style w:type="character" w:customStyle="1" w:styleId="WW8Num2z0">
    <w:name w:val="WW8Num2z0"/>
    <w:rsid w:val="00647204"/>
    <w:rPr>
      <w:rFonts w:ascii="Symbol" w:hAnsi="Symbol" w:hint="default"/>
    </w:rPr>
  </w:style>
  <w:style w:type="character" w:customStyle="1" w:styleId="WW8Num20z0">
    <w:name w:val="WW8Num20z0"/>
    <w:rsid w:val="00647204"/>
    <w:rPr>
      <w:rFonts w:ascii="Symbol" w:hAnsi="Symbol" w:hint="default"/>
    </w:rPr>
  </w:style>
  <w:style w:type="character" w:customStyle="1" w:styleId="WW8Num20z1">
    <w:name w:val="WW8Num20z1"/>
    <w:rsid w:val="00647204"/>
    <w:rPr>
      <w:rFonts w:ascii="Wingdings" w:hAnsi="Wingdings" w:hint="default"/>
    </w:rPr>
  </w:style>
  <w:style w:type="character" w:customStyle="1" w:styleId="WW8Num20z2">
    <w:name w:val="WW8Num20z2"/>
    <w:rsid w:val="00647204"/>
    <w:rPr>
      <w:rFonts w:ascii="Times New Roman" w:eastAsia="Times New Roman" w:hAnsi="Times New Roman" w:cs="Times New Roman" w:hint="default"/>
    </w:rPr>
  </w:style>
  <w:style w:type="character" w:customStyle="1" w:styleId="WW8Num20z4">
    <w:name w:val="WW8Num20z4"/>
    <w:rsid w:val="00647204"/>
    <w:rPr>
      <w:rFonts w:ascii="Courier New" w:hAnsi="Courier New" w:cs="Courier New" w:hint="default"/>
    </w:rPr>
  </w:style>
  <w:style w:type="character" w:customStyle="1" w:styleId="WW8Num24z0">
    <w:name w:val="WW8Num24z0"/>
    <w:rsid w:val="00647204"/>
    <w:rPr>
      <w:b w:val="0"/>
      <w:bCs w:val="0"/>
    </w:rPr>
  </w:style>
  <w:style w:type="character" w:customStyle="1" w:styleId="WW8Num26z0">
    <w:name w:val="WW8Num26z0"/>
    <w:rsid w:val="00647204"/>
    <w:rPr>
      <w:rFonts w:ascii="Symbol" w:hAnsi="Symbol" w:hint="default"/>
    </w:rPr>
  </w:style>
  <w:style w:type="character" w:customStyle="1" w:styleId="WW8Num26z1">
    <w:name w:val="WW8Num26z1"/>
    <w:rsid w:val="00647204"/>
    <w:rPr>
      <w:rFonts w:ascii="Courier New" w:hAnsi="Courier New" w:cs="Courier New" w:hint="default"/>
    </w:rPr>
  </w:style>
  <w:style w:type="character" w:customStyle="1" w:styleId="WW8Num26z2">
    <w:name w:val="WW8Num26z2"/>
    <w:rsid w:val="00647204"/>
    <w:rPr>
      <w:rFonts w:ascii="Wingdings" w:hAnsi="Wingdings" w:hint="default"/>
    </w:rPr>
  </w:style>
  <w:style w:type="character" w:customStyle="1" w:styleId="WW8Num30z0">
    <w:name w:val="WW8Num30z0"/>
    <w:rsid w:val="00647204"/>
    <w:rPr>
      <w:rFonts w:ascii="Wingdings" w:hAnsi="Wingdings" w:hint="default"/>
    </w:rPr>
  </w:style>
  <w:style w:type="character" w:customStyle="1" w:styleId="WW8Num30z1">
    <w:name w:val="WW8Num30z1"/>
    <w:rsid w:val="00647204"/>
    <w:rPr>
      <w:rFonts w:ascii="Times New Roman" w:eastAsia="Times New Roman" w:hAnsi="Times New Roman" w:cs="Times New Roman" w:hint="default"/>
    </w:rPr>
  </w:style>
  <w:style w:type="character" w:customStyle="1" w:styleId="WW8Num30z3">
    <w:name w:val="WW8Num30z3"/>
    <w:rsid w:val="00647204"/>
    <w:rPr>
      <w:rFonts w:ascii="Symbol" w:hAnsi="Symbol" w:hint="default"/>
    </w:rPr>
  </w:style>
  <w:style w:type="character" w:customStyle="1" w:styleId="WW8Num30z4">
    <w:name w:val="WW8Num30z4"/>
    <w:rsid w:val="00647204"/>
    <w:rPr>
      <w:rFonts w:ascii="Courier New" w:hAnsi="Courier New" w:cs="Courier New" w:hint="default"/>
    </w:rPr>
  </w:style>
  <w:style w:type="character" w:customStyle="1" w:styleId="WW8Num32z1">
    <w:name w:val="WW8Num32z1"/>
    <w:rsid w:val="00647204"/>
    <w:rPr>
      <w:b w:val="0"/>
      <w:bCs w:val="0"/>
    </w:rPr>
  </w:style>
  <w:style w:type="character" w:customStyle="1" w:styleId="WW8Num34z1">
    <w:name w:val="WW8Num34z1"/>
    <w:rsid w:val="00647204"/>
    <w:rPr>
      <w:rFonts w:ascii="Symbol" w:hAnsi="Symbol" w:hint="default"/>
    </w:rPr>
  </w:style>
  <w:style w:type="character" w:customStyle="1" w:styleId="WW8Num35z0">
    <w:name w:val="WW8Num35z0"/>
    <w:rsid w:val="00647204"/>
    <w:rPr>
      <w:rFonts w:ascii="Times New Roman" w:eastAsia="Times New Roman" w:hAnsi="Times New Roman" w:cs="Times New Roman" w:hint="default"/>
    </w:rPr>
  </w:style>
  <w:style w:type="character" w:customStyle="1" w:styleId="WW8Num35z1">
    <w:name w:val="WW8Num35z1"/>
    <w:rsid w:val="00647204"/>
    <w:rPr>
      <w:rFonts w:ascii="Courier New" w:hAnsi="Courier New" w:cs="Courier New" w:hint="default"/>
    </w:rPr>
  </w:style>
  <w:style w:type="character" w:customStyle="1" w:styleId="WW8Num35z2">
    <w:name w:val="WW8Num35z2"/>
    <w:rsid w:val="00647204"/>
    <w:rPr>
      <w:rFonts w:ascii="Wingdings" w:hAnsi="Wingdings" w:hint="default"/>
    </w:rPr>
  </w:style>
  <w:style w:type="character" w:customStyle="1" w:styleId="WW8Num35z3">
    <w:name w:val="WW8Num35z3"/>
    <w:rsid w:val="00647204"/>
    <w:rPr>
      <w:rFonts w:ascii="Symbol" w:hAnsi="Symbol" w:hint="default"/>
    </w:rPr>
  </w:style>
  <w:style w:type="character" w:customStyle="1" w:styleId="WW8Num36z1">
    <w:name w:val="WW8Num36z1"/>
    <w:rsid w:val="00647204"/>
    <w:rPr>
      <w:b w:val="0"/>
      <w:bCs w:val="0"/>
    </w:rPr>
  </w:style>
  <w:style w:type="character" w:customStyle="1" w:styleId="WW8Num38z0">
    <w:name w:val="WW8Num38z0"/>
    <w:rsid w:val="00647204"/>
    <w:rPr>
      <w:rFonts w:ascii="Times New Roman" w:eastAsia="Times New Roman" w:hAnsi="Times New Roman" w:cs="Times New Roman" w:hint="default"/>
    </w:rPr>
  </w:style>
  <w:style w:type="character" w:customStyle="1" w:styleId="WW8Num38z1">
    <w:name w:val="WW8Num38z1"/>
    <w:rsid w:val="00647204"/>
    <w:rPr>
      <w:rFonts w:ascii="Courier New" w:hAnsi="Courier New" w:cs="Courier New" w:hint="default"/>
    </w:rPr>
  </w:style>
  <w:style w:type="character" w:customStyle="1" w:styleId="WW8Num38z2">
    <w:name w:val="WW8Num38z2"/>
    <w:rsid w:val="00647204"/>
    <w:rPr>
      <w:rFonts w:ascii="Wingdings" w:hAnsi="Wingdings" w:hint="default"/>
    </w:rPr>
  </w:style>
  <w:style w:type="character" w:customStyle="1" w:styleId="WW8Num38z3">
    <w:name w:val="WW8Num38z3"/>
    <w:rsid w:val="00647204"/>
    <w:rPr>
      <w:rFonts w:ascii="Symbol" w:hAnsi="Symbol" w:hint="default"/>
    </w:rPr>
  </w:style>
  <w:style w:type="character" w:customStyle="1" w:styleId="WW8Num44z0">
    <w:name w:val="WW8Num44z0"/>
    <w:rsid w:val="00647204"/>
    <w:rPr>
      <w:rFonts w:ascii="Wingdings" w:hAnsi="Wingdings" w:hint="default"/>
    </w:rPr>
  </w:style>
  <w:style w:type="character" w:customStyle="1" w:styleId="WW8Num44z1">
    <w:name w:val="WW8Num44z1"/>
    <w:rsid w:val="00647204"/>
    <w:rPr>
      <w:rFonts w:ascii="Courier New" w:hAnsi="Courier New" w:cs="Courier New" w:hint="default"/>
    </w:rPr>
  </w:style>
  <w:style w:type="character" w:customStyle="1" w:styleId="WW8Num44z3">
    <w:name w:val="WW8Num44z3"/>
    <w:rsid w:val="00647204"/>
    <w:rPr>
      <w:rFonts w:ascii="Symbol" w:hAnsi="Symbol" w:hint="default"/>
    </w:rPr>
  </w:style>
  <w:style w:type="character" w:customStyle="1" w:styleId="aff3">
    <w:name w:val="Символ сноски"/>
    <w:rsid w:val="00647204"/>
    <w:rPr>
      <w:vertAlign w:val="superscript"/>
    </w:rPr>
  </w:style>
  <w:style w:type="character" w:customStyle="1" w:styleId="aff4">
    <w:name w:val="Гипертекстовая ссылка"/>
    <w:rsid w:val="00647204"/>
    <w:rPr>
      <w:color w:val="008000"/>
      <w:u w:val="single"/>
    </w:rPr>
  </w:style>
  <w:style w:type="character" w:customStyle="1" w:styleId="aff5">
    <w:name w:val="Цветовое выделение"/>
    <w:rsid w:val="00647204"/>
    <w:rPr>
      <w:b/>
      <w:bCs/>
      <w:color w:val="000080"/>
    </w:rPr>
  </w:style>
  <w:style w:type="character" w:customStyle="1" w:styleId="aff6">
    <w:name w:val="Символ нумерации"/>
    <w:rsid w:val="00647204"/>
  </w:style>
  <w:style w:type="character" w:customStyle="1" w:styleId="1a">
    <w:name w:val="Основной текст Знак1"/>
    <w:locked/>
    <w:rsid w:val="00647204"/>
    <w:rPr>
      <w:sz w:val="24"/>
      <w:szCs w:val="24"/>
      <w:lang w:eastAsia="ar-SA"/>
    </w:rPr>
  </w:style>
  <w:style w:type="character" w:customStyle="1" w:styleId="1b">
    <w:name w:val="Текст выноски Знак1"/>
    <w:locked/>
    <w:rsid w:val="00647204"/>
    <w:rPr>
      <w:rFonts w:ascii="Tahoma" w:eastAsia="Times New Roman" w:hAnsi="Tahoma" w:cs="Tahoma"/>
      <w:sz w:val="16"/>
      <w:szCs w:val="16"/>
      <w:lang w:eastAsia="ru-RU"/>
    </w:rPr>
  </w:style>
  <w:style w:type="character" w:customStyle="1" w:styleId="1c">
    <w:name w:val="Ниж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d">
    <w:name w:val="Название Знак1"/>
    <w:locked/>
    <w:rsid w:val="00647204"/>
    <w:rPr>
      <w:sz w:val="28"/>
      <w:szCs w:val="28"/>
      <w:lang w:eastAsia="ar-SA"/>
    </w:rPr>
  </w:style>
  <w:style w:type="character" w:customStyle="1" w:styleId="1e">
    <w:name w:val="Подзаголовок Знак1"/>
    <w:locked/>
    <w:rsid w:val="00647204"/>
    <w:rPr>
      <w:rFonts w:ascii="Cambria" w:eastAsia="Times New Roman" w:hAnsi="Cambria" w:cs="Times New Roman" w:hint="default"/>
      <w:i/>
      <w:iCs/>
      <w:color w:val="4F81BD"/>
      <w:spacing w:val="15"/>
      <w:sz w:val="24"/>
      <w:szCs w:val="24"/>
      <w:lang w:eastAsia="ar-SA"/>
    </w:rPr>
  </w:style>
  <w:style w:type="character" w:customStyle="1" w:styleId="13">
    <w:name w:val="Основной текст с отступом Знак1"/>
    <w:link w:val="af8"/>
    <w:locked/>
    <w:rsid w:val="00647204"/>
    <w:rPr>
      <w:rFonts w:ascii="Times New Roman" w:eastAsia="Times New Roman" w:hAnsi="Times New Roman" w:cs="Times New Roman"/>
      <w:sz w:val="24"/>
      <w:szCs w:val="24"/>
      <w:lang w:eastAsia="ar-SA"/>
    </w:rPr>
  </w:style>
  <w:style w:type="character" w:customStyle="1" w:styleId="1f">
    <w:name w:val="Верх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2">
    <w:name w:val="Текст сноски Знак1"/>
    <w:link w:val="af3"/>
    <w:locked/>
    <w:rsid w:val="00647204"/>
    <w:rPr>
      <w:rFonts w:ascii="Times New Roman" w:eastAsia="Times New Roman" w:hAnsi="Times New Roman" w:cs="Times New Roman"/>
      <w:sz w:val="20"/>
      <w:szCs w:val="20"/>
      <w:lang w:eastAsia="ar-SA"/>
    </w:rPr>
  </w:style>
  <w:style w:type="character" w:customStyle="1" w:styleId="HTML1">
    <w:name w:val="Стандартный HTML Знак1"/>
    <w:link w:val="HTML"/>
    <w:locked/>
    <w:rsid w:val="00647204"/>
    <w:rPr>
      <w:rFonts w:ascii="Courier New" w:eastAsia="Times New Roman" w:hAnsi="Courier New" w:cs="Courier New"/>
      <w:sz w:val="13"/>
      <w:szCs w:val="13"/>
      <w:lang w:eastAsia="ar-SA"/>
    </w:rPr>
  </w:style>
  <w:style w:type="numbering" w:customStyle="1" w:styleId="1f0">
    <w:name w:val="Нет списка1"/>
    <w:next w:val="a2"/>
    <w:uiPriority w:val="99"/>
    <w:semiHidden/>
    <w:unhideWhenUsed/>
    <w:rsid w:val="00647204"/>
  </w:style>
  <w:style w:type="character" w:styleId="aff7">
    <w:name w:val="line number"/>
    <w:basedOn w:val="19"/>
    <w:rsid w:val="00647204"/>
  </w:style>
  <w:style w:type="paragraph" w:customStyle="1" w:styleId="aff8">
    <w:name w:val="Знак Знак Знак Знак Знак Знак"/>
    <w:basedOn w:val="a"/>
    <w:rsid w:val="00647204"/>
    <w:pPr>
      <w:spacing w:before="100" w:beforeAutospacing="1" w:after="100" w:afterAutospacing="1"/>
    </w:pPr>
    <w:rPr>
      <w:rFonts w:ascii="Tahoma" w:hAnsi="Tahoma"/>
      <w:sz w:val="20"/>
      <w:szCs w:val="20"/>
      <w:lang w:val="en-US" w:eastAsia="en-US"/>
    </w:rPr>
  </w:style>
  <w:style w:type="paragraph" w:customStyle="1" w:styleId="ConsPlusCell">
    <w:name w:val="ConsPlusCell"/>
    <w:rsid w:val="00647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estern">
    <w:name w:val="western"/>
    <w:basedOn w:val="a"/>
    <w:rsid w:val="00647204"/>
    <w:pPr>
      <w:spacing w:before="100" w:beforeAutospacing="1" w:after="100" w:afterAutospacing="1"/>
    </w:pPr>
    <w:rPr>
      <w:sz w:val="24"/>
      <w:szCs w:val="24"/>
    </w:rPr>
  </w:style>
  <w:style w:type="character" w:customStyle="1" w:styleId="apple-converted-space">
    <w:name w:val="apple-converted-space"/>
    <w:basedOn w:val="a0"/>
    <w:rsid w:val="00647204"/>
  </w:style>
  <w:style w:type="paragraph" w:customStyle="1" w:styleId="sdfootnote-western">
    <w:name w:val="sdfootnote-western"/>
    <w:basedOn w:val="a"/>
    <w:rsid w:val="00647204"/>
    <w:pPr>
      <w:spacing w:before="100" w:beforeAutospacing="1" w:after="100" w:afterAutospacing="1"/>
    </w:pPr>
    <w:rPr>
      <w:sz w:val="24"/>
      <w:szCs w:val="24"/>
    </w:rPr>
  </w:style>
  <w:style w:type="paragraph" w:styleId="27">
    <w:name w:val="Body Text Indent 2"/>
    <w:basedOn w:val="a"/>
    <w:link w:val="28"/>
    <w:uiPriority w:val="99"/>
    <w:semiHidden/>
    <w:unhideWhenUsed/>
    <w:rsid w:val="00647204"/>
    <w:pPr>
      <w:spacing w:after="120" w:line="480" w:lineRule="auto"/>
      <w:ind w:left="283"/>
    </w:pPr>
    <w:rPr>
      <w:sz w:val="24"/>
      <w:szCs w:val="24"/>
    </w:rPr>
  </w:style>
  <w:style w:type="character" w:customStyle="1" w:styleId="28">
    <w:name w:val="Основной текст с отступом 2 Знак"/>
    <w:basedOn w:val="a0"/>
    <w:link w:val="27"/>
    <w:uiPriority w:val="99"/>
    <w:semiHidden/>
    <w:rsid w:val="00647204"/>
    <w:rPr>
      <w:rFonts w:ascii="Times New Roman" w:eastAsia="Times New Roman" w:hAnsi="Times New Roman" w:cs="Times New Roman"/>
      <w:sz w:val="24"/>
      <w:szCs w:val="24"/>
      <w:lang w:eastAsia="ru-RU"/>
    </w:rPr>
  </w:style>
  <w:style w:type="paragraph" w:styleId="37">
    <w:name w:val="Body Text Indent 3"/>
    <w:basedOn w:val="a"/>
    <w:link w:val="38"/>
    <w:uiPriority w:val="99"/>
    <w:semiHidden/>
    <w:unhideWhenUsed/>
    <w:rsid w:val="00647204"/>
    <w:pPr>
      <w:spacing w:after="120"/>
      <w:ind w:left="283"/>
    </w:pPr>
    <w:rPr>
      <w:sz w:val="16"/>
      <w:szCs w:val="16"/>
    </w:rPr>
  </w:style>
  <w:style w:type="character" w:customStyle="1" w:styleId="38">
    <w:name w:val="Основной текст с отступом 3 Знак"/>
    <w:basedOn w:val="a0"/>
    <w:link w:val="37"/>
    <w:uiPriority w:val="99"/>
    <w:semiHidden/>
    <w:rsid w:val="00647204"/>
    <w:rPr>
      <w:rFonts w:ascii="Times New Roman" w:eastAsia="Times New Roman" w:hAnsi="Times New Roman" w:cs="Times New Roman"/>
      <w:sz w:val="16"/>
      <w:szCs w:val="16"/>
      <w:lang w:eastAsia="ru-RU"/>
    </w:rPr>
  </w:style>
  <w:style w:type="paragraph" w:customStyle="1" w:styleId="Style5">
    <w:name w:val="Style5"/>
    <w:basedOn w:val="a"/>
    <w:rsid w:val="00647204"/>
    <w:pPr>
      <w:widowControl w:val="0"/>
      <w:autoSpaceDE w:val="0"/>
      <w:autoSpaceDN w:val="0"/>
      <w:adjustRightInd w:val="0"/>
      <w:spacing w:line="252" w:lineRule="exact"/>
      <w:ind w:firstLine="550"/>
      <w:jc w:val="both"/>
    </w:pPr>
    <w:rPr>
      <w:sz w:val="24"/>
      <w:szCs w:val="24"/>
    </w:rPr>
  </w:style>
  <w:style w:type="character" w:styleId="aff9">
    <w:name w:val="footnote reference"/>
    <w:basedOn w:val="a0"/>
    <w:semiHidden/>
    <w:unhideWhenUsed/>
    <w:rsid w:val="00647204"/>
    <w:rPr>
      <w:vertAlign w:val="superscript"/>
    </w:rPr>
  </w:style>
  <w:style w:type="character" w:customStyle="1" w:styleId="FontStyle32">
    <w:name w:val="Font Style32"/>
    <w:basedOn w:val="a0"/>
    <w:rsid w:val="00647204"/>
    <w:rPr>
      <w:rFonts w:ascii="Times New Roman" w:hAnsi="Times New Roman" w:cs="Times New Roman" w:hint="default"/>
      <w:sz w:val="20"/>
      <w:szCs w:val="20"/>
    </w:rPr>
  </w:style>
  <w:style w:type="paragraph" w:styleId="affa">
    <w:name w:val="No Spacing"/>
    <w:uiPriority w:val="1"/>
    <w:qFormat/>
    <w:rsid w:val="00647204"/>
    <w:pPr>
      <w:spacing w:after="0" w:line="240" w:lineRule="auto"/>
    </w:pPr>
  </w:style>
  <w:style w:type="paragraph" w:customStyle="1" w:styleId="Textbody">
    <w:name w:val="Text body"/>
    <w:basedOn w:val="a"/>
    <w:rsid w:val="00647204"/>
    <w:pPr>
      <w:widowControl w:val="0"/>
      <w:suppressAutoHyphens/>
      <w:spacing w:after="120"/>
      <w:textAlignment w:val="baseline"/>
    </w:pPr>
    <w:rPr>
      <w:rFonts w:eastAsia="SimSun"/>
      <w:kern w:val="1"/>
      <w:sz w:val="24"/>
      <w:szCs w:val="24"/>
      <w:lang w:eastAsia="hi-IN" w:bidi="hi-IN"/>
    </w:rPr>
  </w:style>
  <w:style w:type="paragraph" w:customStyle="1" w:styleId="1f1">
    <w:name w:val="Приветствие1"/>
    <w:basedOn w:val="a"/>
    <w:next w:val="a"/>
    <w:rsid w:val="005B6857"/>
    <w:pPr>
      <w:suppressAutoHyphens/>
    </w:pPr>
    <w:rPr>
      <w:sz w:val="20"/>
      <w:szCs w:val="20"/>
      <w:lang w:eastAsia="ar-SA"/>
    </w:rPr>
  </w:style>
  <w:style w:type="character" w:customStyle="1" w:styleId="grame">
    <w:name w:val="grame"/>
    <w:basedOn w:val="a0"/>
    <w:rsid w:val="004801B9"/>
  </w:style>
  <w:style w:type="paragraph" w:customStyle="1" w:styleId="Standard">
    <w:name w:val="Standard"/>
    <w:rsid w:val="004801B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styleId="-3">
    <w:name w:val="Light List Accent 3"/>
    <w:basedOn w:val="a1"/>
    <w:uiPriority w:val="61"/>
    <w:rsid w:val="004D314F"/>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CharChar">
    <w:name w:val="1 Знак Char Знак Char Знак"/>
    <w:basedOn w:val="a"/>
    <w:rsid w:val="005E6EC5"/>
    <w:pPr>
      <w:spacing w:after="160" w:line="240" w:lineRule="exact"/>
    </w:pPr>
    <w:rPr>
      <w:rFonts w:eastAsia="Calibri"/>
      <w:sz w:val="20"/>
      <w:szCs w:val="20"/>
      <w:lang w:eastAsia="zh-CN"/>
    </w:rPr>
  </w:style>
  <w:style w:type="paragraph" w:customStyle="1" w:styleId="220">
    <w:name w:val="Основной текст 22"/>
    <w:basedOn w:val="a"/>
    <w:rsid w:val="00D728F4"/>
    <w:pPr>
      <w:spacing w:before="60" w:after="60" w:line="360" w:lineRule="auto"/>
      <w:ind w:firstLine="709"/>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EB"/>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647204"/>
    <w:pPr>
      <w:keepNext/>
      <w:widowControl w:val="0"/>
      <w:tabs>
        <w:tab w:val="num" w:pos="0"/>
      </w:tabs>
      <w:suppressAutoHyphens/>
      <w:autoSpaceDE w:val="0"/>
      <w:spacing w:line="560" w:lineRule="exact"/>
      <w:ind w:left="300"/>
      <w:jc w:val="center"/>
      <w:outlineLvl w:val="0"/>
    </w:pPr>
    <w:rPr>
      <w:b/>
      <w:bCs/>
      <w:sz w:val="22"/>
      <w:szCs w:val="22"/>
      <w:lang w:eastAsia="ar-SA"/>
    </w:rPr>
  </w:style>
  <w:style w:type="paragraph" w:styleId="2">
    <w:name w:val="heading 2"/>
    <w:basedOn w:val="a"/>
    <w:next w:val="a"/>
    <w:link w:val="20"/>
    <w:unhideWhenUsed/>
    <w:qFormat/>
    <w:rsid w:val="00647204"/>
    <w:pPr>
      <w:keepNext/>
      <w:tabs>
        <w:tab w:val="num" w:pos="0"/>
      </w:tabs>
      <w:suppressAutoHyphens/>
      <w:ind w:left="576" w:hanging="576"/>
      <w:jc w:val="right"/>
      <w:outlineLvl w:val="1"/>
    </w:pPr>
    <w:rPr>
      <w:b/>
      <w:bCs/>
      <w:color w:val="000000"/>
      <w:spacing w:val="-16"/>
      <w:szCs w:val="25"/>
      <w:lang w:eastAsia="ar-SA"/>
    </w:rPr>
  </w:style>
  <w:style w:type="paragraph" w:styleId="3">
    <w:name w:val="heading 3"/>
    <w:basedOn w:val="a"/>
    <w:link w:val="30"/>
    <w:unhideWhenUsed/>
    <w:qFormat/>
    <w:rsid w:val="00647204"/>
    <w:pPr>
      <w:spacing w:before="100" w:beforeAutospacing="1" w:after="100" w:afterAutospacing="1"/>
      <w:outlineLvl w:val="2"/>
    </w:pPr>
    <w:rPr>
      <w:b/>
      <w:bCs/>
      <w:sz w:val="27"/>
      <w:szCs w:val="27"/>
    </w:rPr>
  </w:style>
  <w:style w:type="paragraph" w:styleId="4">
    <w:name w:val="heading 4"/>
    <w:basedOn w:val="a"/>
    <w:next w:val="a"/>
    <w:link w:val="40"/>
    <w:unhideWhenUsed/>
    <w:qFormat/>
    <w:rsid w:val="00647204"/>
    <w:pPr>
      <w:keepNext/>
      <w:tabs>
        <w:tab w:val="num" w:pos="0"/>
      </w:tabs>
      <w:suppressAutoHyphens/>
      <w:spacing w:before="240" w:after="60"/>
      <w:ind w:left="864" w:hanging="864"/>
      <w:outlineLvl w:val="3"/>
    </w:pPr>
    <w:rPr>
      <w:b/>
      <w:bCs/>
      <w:lang w:eastAsia="ar-SA"/>
    </w:rPr>
  </w:style>
  <w:style w:type="paragraph" w:styleId="5">
    <w:name w:val="heading 5"/>
    <w:basedOn w:val="a"/>
    <w:next w:val="a"/>
    <w:link w:val="50"/>
    <w:unhideWhenUsed/>
    <w:qFormat/>
    <w:rsid w:val="00647204"/>
    <w:pPr>
      <w:keepNext/>
      <w:tabs>
        <w:tab w:val="num" w:pos="0"/>
      </w:tabs>
      <w:suppressAutoHyphens/>
      <w:ind w:firstLine="709"/>
      <w:jc w:val="center"/>
      <w:outlineLvl w:val="4"/>
    </w:pPr>
    <w:rPr>
      <w:b/>
      <w:sz w:val="32"/>
      <w:szCs w:val="24"/>
      <w:lang w:eastAsia="ar-SA"/>
    </w:rPr>
  </w:style>
  <w:style w:type="paragraph" w:styleId="6">
    <w:name w:val="heading 6"/>
    <w:basedOn w:val="a"/>
    <w:next w:val="a"/>
    <w:link w:val="60"/>
    <w:unhideWhenUsed/>
    <w:qFormat/>
    <w:rsid w:val="00647204"/>
    <w:pPr>
      <w:keepNext/>
      <w:shd w:val="clear" w:color="auto" w:fill="FFFFFF"/>
      <w:tabs>
        <w:tab w:val="num" w:pos="0"/>
      </w:tabs>
      <w:suppressAutoHyphens/>
      <w:spacing w:before="547"/>
      <w:ind w:left="168"/>
      <w:outlineLvl w:val="5"/>
    </w:pPr>
    <w:rPr>
      <w:b/>
      <w:bCs/>
      <w:color w:val="000000"/>
      <w:spacing w:val="-5"/>
      <w:sz w:val="25"/>
      <w:szCs w:val="25"/>
      <w:lang w:eastAsia="ar-SA"/>
    </w:rPr>
  </w:style>
  <w:style w:type="paragraph" w:styleId="7">
    <w:name w:val="heading 7"/>
    <w:basedOn w:val="a"/>
    <w:next w:val="a"/>
    <w:link w:val="70"/>
    <w:unhideWhenUsed/>
    <w:qFormat/>
    <w:rsid w:val="00647204"/>
    <w:pPr>
      <w:tabs>
        <w:tab w:val="num" w:pos="0"/>
      </w:tabs>
      <w:suppressAutoHyphens/>
      <w:spacing w:before="240" w:after="60"/>
      <w:ind w:left="1296" w:hanging="1296"/>
      <w:outlineLvl w:val="6"/>
    </w:pPr>
    <w:rPr>
      <w:sz w:val="24"/>
      <w:szCs w:val="24"/>
      <w:lang w:eastAsia="ar-SA"/>
    </w:rPr>
  </w:style>
  <w:style w:type="paragraph" w:styleId="8">
    <w:name w:val="heading 8"/>
    <w:basedOn w:val="a"/>
    <w:next w:val="a"/>
    <w:link w:val="80"/>
    <w:unhideWhenUsed/>
    <w:qFormat/>
    <w:rsid w:val="00647204"/>
    <w:pPr>
      <w:keepNext/>
      <w:tabs>
        <w:tab w:val="num" w:pos="0"/>
      </w:tabs>
      <w:suppressAutoHyphens/>
      <w:ind w:firstLine="720"/>
      <w:outlineLvl w:val="7"/>
    </w:pPr>
    <w:rPr>
      <w:szCs w:val="20"/>
      <w:lang w:eastAsia="ar-SA"/>
    </w:rPr>
  </w:style>
  <w:style w:type="paragraph" w:styleId="9">
    <w:name w:val="heading 9"/>
    <w:basedOn w:val="a"/>
    <w:next w:val="a"/>
    <w:link w:val="90"/>
    <w:unhideWhenUsed/>
    <w:qFormat/>
    <w:rsid w:val="0064720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F2343"/>
    <w:pPr>
      <w:jc w:val="center"/>
    </w:pPr>
    <w:rPr>
      <w:u w:val="single"/>
    </w:rPr>
  </w:style>
  <w:style w:type="character" w:customStyle="1" w:styleId="a4">
    <w:name w:val="Название Знак"/>
    <w:basedOn w:val="a0"/>
    <w:link w:val="a3"/>
    <w:uiPriority w:val="10"/>
    <w:rsid w:val="009F2343"/>
    <w:rPr>
      <w:rFonts w:ascii="Times New Roman" w:eastAsia="Times New Roman" w:hAnsi="Times New Roman" w:cs="Times New Roman"/>
      <w:sz w:val="28"/>
      <w:szCs w:val="28"/>
      <w:u w:val="single"/>
      <w:lang w:eastAsia="ru-RU"/>
    </w:rPr>
  </w:style>
  <w:style w:type="paragraph" w:styleId="a5">
    <w:name w:val="Subtitle"/>
    <w:basedOn w:val="a"/>
    <w:link w:val="a6"/>
    <w:qFormat/>
    <w:rsid w:val="009F2343"/>
    <w:pPr>
      <w:jc w:val="center"/>
    </w:pPr>
    <w:rPr>
      <w:b/>
      <w:bCs/>
      <w:sz w:val="48"/>
    </w:rPr>
  </w:style>
  <w:style w:type="character" w:customStyle="1" w:styleId="a6">
    <w:name w:val="Подзаголовок Знак"/>
    <w:basedOn w:val="a0"/>
    <w:link w:val="a5"/>
    <w:rsid w:val="009F2343"/>
    <w:rPr>
      <w:rFonts w:ascii="Times New Roman" w:eastAsia="Times New Roman" w:hAnsi="Times New Roman" w:cs="Times New Roman"/>
      <w:b/>
      <w:bCs/>
      <w:sz w:val="48"/>
      <w:szCs w:val="28"/>
      <w:lang w:eastAsia="ru-RU"/>
    </w:rPr>
  </w:style>
  <w:style w:type="paragraph" w:styleId="a7">
    <w:name w:val="header"/>
    <w:basedOn w:val="a"/>
    <w:link w:val="a8"/>
    <w:uiPriority w:val="99"/>
    <w:rsid w:val="009F2343"/>
    <w:pPr>
      <w:tabs>
        <w:tab w:val="center" w:pos="4677"/>
        <w:tab w:val="right" w:pos="9355"/>
      </w:tabs>
    </w:pPr>
  </w:style>
  <w:style w:type="character" w:customStyle="1" w:styleId="a8">
    <w:name w:val="Верхний колонтитул Знак"/>
    <w:basedOn w:val="a0"/>
    <w:link w:val="a7"/>
    <w:uiPriority w:val="99"/>
    <w:rsid w:val="009F2343"/>
    <w:rPr>
      <w:rFonts w:ascii="Times New Roman" w:eastAsia="Times New Roman" w:hAnsi="Times New Roman" w:cs="Times New Roman"/>
      <w:sz w:val="28"/>
      <w:szCs w:val="28"/>
      <w:lang w:eastAsia="ru-RU"/>
    </w:rPr>
  </w:style>
  <w:style w:type="character" w:styleId="a9">
    <w:name w:val="page number"/>
    <w:basedOn w:val="a0"/>
    <w:rsid w:val="009F2343"/>
  </w:style>
  <w:style w:type="paragraph" w:styleId="31">
    <w:name w:val="Body Text 3"/>
    <w:basedOn w:val="a"/>
    <w:link w:val="32"/>
    <w:rsid w:val="009F2343"/>
    <w:pPr>
      <w:spacing w:after="120"/>
    </w:pPr>
    <w:rPr>
      <w:sz w:val="16"/>
      <w:szCs w:val="16"/>
    </w:rPr>
  </w:style>
  <w:style w:type="character" w:customStyle="1" w:styleId="32">
    <w:name w:val="Основной текст 3 Знак"/>
    <w:basedOn w:val="a0"/>
    <w:link w:val="31"/>
    <w:rsid w:val="009F2343"/>
    <w:rPr>
      <w:rFonts w:ascii="Times New Roman" w:eastAsia="Times New Roman" w:hAnsi="Times New Roman" w:cs="Times New Roman"/>
      <w:sz w:val="16"/>
      <w:szCs w:val="16"/>
      <w:lang w:eastAsia="ru-RU"/>
    </w:rPr>
  </w:style>
  <w:style w:type="character" w:styleId="aa">
    <w:name w:val="Hyperlink"/>
    <w:basedOn w:val="a0"/>
    <w:rsid w:val="009F2343"/>
    <w:rPr>
      <w:color w:val="0000FF" w:themeColor="hyperlink"/>
      <w:u w:val="single"/>
    </w:rPr>
  </w:style>
  <w:style w:type="paragraph" w:styleId="ab">
    <w:name w:val="Balloon Text"/>
    <w:basedOn w:val="a"/>
    <w:link w:val="ac"/>
    <w:unhideWhenUsed/>
    <w:rsid w:val="009F2343"/>
    <w:rPr>
      <w:rFonts w:ascii="Tahoma" w:hAnsi="Tahoma" w:cs="Tahoma"/>
      <w:sz w:val="16"/>
      <w:szCs w:val="16"/>
    </w:rPr>
  </w:style>
  <w:style w:type="character" w:customStyle="1" w:styleId="ac">
    <w:name w:val="Текст выноски Знак"/>
    <w:basedOn w:val="a0"/>
    <w:link w:val="ab"/>
    <w:rsid w:val="009F2343"/>
    <w:rPr>
      <w:rFonts w:ascii="Tahoma" w:eastAsia="Times New Roman" w:hAnsi="Tahoma" w:cs="Tahoma"/>
      <w:sz w:val="16"/>
      <w:szCs w:val="16"/>
      <w:lang w:eastAsia="ru-RU"/>
    </w:rPr>
  </w:style>
  <w:style w:type="paragraph" w:styleId="ad">
    <w:name w:val="List Paragraph"/>
    <w:basedOn w:val="a"/>
    <w:uiPriority w:val="34"/>
    <w:qFormat/>
    <w:rsid w:val="00A74DE4"/>
    <w:pPr>
      <w:ind w:left="720"/>
      <w:contextualSpacing/>
    </w:pPr>
  </w:style>
  <w:style w:type="paragraph" w:styleId="ae">
    <w:name w:val="footer"/>
    <w:basedOn w:val="a"/>
    <w:link w:val="af"/>
    <w:uiPriority w:val="99"/>
    <w:unhideWhenUsed/>
    <w:rsid w:val="00ED27B7"/>
    <w:pPr>
      <w:tabs>
        <w:tab w:val="center" w:pos="4677"/>
        <w:tab w:val="right" w:pos="9355"/>
      </w:tabs>
    </w:pPr>
  </w:style>
  <w:style w:type="character" w:customStyle="1" w:styleId="af">
    <w:name w:val="Нижний колонтитул Знак"/>
    <w:basedOn w:val="a0"/>
    <w:link w:val="ae"/>
    <w:uiPriority w:val="99"/>
    <w:rsid w:val="00ED27B7"/>
    <w:rPr>
      <w:rFonts w:ascii="Times New Roman" w:eastAsia="Times New Roman" w:hAnsi="Times New Roman" w:cs="Times New Roman"/>
      <w:sz w:val="28"/>
      <w:szCs w:val="28"/>
      <w:lang w:eastAsia="ru-RU"/>
    </w:rPr>
  </w:style>
  <w:style w:type="table" w:styleId="af0">
    <w:name w:val="Table Grid"/>
    <w:basedOn w:val="a1"/>
    <w:uiPriority w:val="99"/>
    <w:rsid w:val="001B3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rsid w:val="00647204"/>
    <w:rPr>
      <w:rFonts w:ascii="Times New Roman" w:eastAsia="Times New Roman" w:hAnsi="Times New Roman" w:cs="Times New Roman"/>
      <w:b/>
      <w:bCs/>
      <w:lang w:eastAsia="ar-SA"/>
    </w:rPr>
  </w:style>
  <w:style w:type="character" w:customStyle="1" w:styleId="20">
    <w:name w:val="Заголовок 2 Знак"/>
    <w:basedOn w:val="a0"/>
    <w:link w:val="2"/>
    <w:rsid w:val="00647204"/>
    <w:rPr>
      <w:rFonts w:ascii="Times New Roman" w:eastAsia="Times New Roman" w:hAnsi="Times New Roman" w:cs="Times New Roman"/>
      <w:b/>
      <w:bCs/>
      <w:color w:val="000000"/>
      <w:spacing w:val="-16"/>
      <w:sz w:val="28"/>
      <w:szCs w:val="25"/>
      <w:lang w:eastAsia="ar-SA"/>
    </w:rPr>
  </w:style>
  <w:style w:type="character" w:customStyle="1" w:styleId="30">
    <w:name w:val="Заголовок 3 Знак"/>
    <w:basedOn w:val="a0"/>
    <w:link w:val="3"/>
    <w:rsid w:val="006472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4720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7204"/>
    <w:rPr>
      <w:rFonts w:ascii="Times New Roman" w:eastAsia="Times New Roman" w:hAnsi="Times New Roman" w:cs="Times New Roman"/>
      <w:b/>
      <w:sz w:val="32"/>
      <w:szCs w:val="24"/>
      <w:lang w:eastAsia="ar-SA"/>
    </w:rPr>
  </w:style>
  <w:style w:type="character" w:customStyle="1" w:styleId="60">
    <w:name w:val="Заголовок 6 Знак"/>
    <w:basedOn w:val="a0"/>
    <w:link w:val="6"/>
    <w:rsid w:val="00647204"/>
    <w:rPr>
      <w:rFonts w:ascii="Times New Roman" w:eastAsia="Times New Roman" w:hAnsi="Times New Roman" w:cs="Times New Roman"/>
      <w:b/>
      <w:bCs/>
      <w:color w:val="000000"/>
      <w:spacing w:val="-5"/>
      <w:sz w:val="25"/>
      <w:szCs w:val="25"/>
      <w:shd w:val="clear" w:color="auto" w:fill="FFFFFF"/>
      <w:lang w:eastAsia="ar-SA"/>
    </w:rPr>
  </w:style>
  <w:style w:type="character" w:customStyle="1" w:styleId="70">
    <w:name w:val="Заголовок 7 Знак"/>
    <w:basedOn w:val="a0"/>
    <w:link w:val="7"/>
    <w:rsid w:val="0064720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47204"/>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47204"/>
    <w:rPr>
      <w:rFonts w:ascii="Cambria" w:eastAsia="Times New Roman" w:hAnsi="Cambria" w:cs="Times New Roman"/>
      <w:lang w:eastAsia="ru-RU"/>
    </w:rPr>
  </w:style>
  <w:style w:type="character" w:styleId="af1">
    <w:name w:val="FollowedHyperlink"/>
    <w:unhideWhenUsed/>
    <w:rsid w:val="00647204"/>
    <w:rPr>
      <w:color w:val="800080"/>
      <w:u w:val="single"/>
    </w:rPr>
  </w:style>
  <w:style w:type="paragraph" w:styleId="HTML">
    <w:name w:val="HTML Preformatted"/>
    <w:basedOn w:val="a"/>
    <w:link w:val="HTML1"/>
    <w:unhideWhenUsed/>
    <w:rsid w:val="0064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3"/>
      <w:szCs w:val="13"/>
      <w:lang w:eastAsia="ar-SA"/>
    </w:rPr>
  </w:style>
  <w:style w:type="character" w:customStyle="1" w:styleId="HTML0">
    <w:name w:val="Стандартный HTML Знак"/>
    <w:basedOn w:val="a0"/>
    <w:rsid w:val="00647204"/>
    <w:rPr>
      <w:rFonts w:ascii="Consolas" w:eastAsia="Times New Roman" w:hAnsi="Consolas" w:cs="Consolas"/>
      <w:sz w:val="20"/>
      <w:szCs w:val="20"/>
      <w:lang w:eastAsia="ru-RU"/>
    </w:rPr>
  </w:style>
  <w:style w:type="paragraph" w:styleId="af2">
    <w:name w:val="Normal (Web)"/>
    <w:basedOn w:val="a"/>
    <w:uiPriority w:val="99"/>
    <w:unhideWhenUsed/>
    <w:rsid w:val="00647204"/>
    <w:pPr>
      <w:spacing w:before="100" w:beforeAutospacing="1" w:after="119"/>
    </w:pPr>
    <w:rPr>
      <w:sz w:val="24"/>
      <w:szCs w:val="24"/>
    </w:rPr>
  </w:style>
  <w:style w:type="paragraph" w:styleId="af3">
    <w:name w:val="footnote text"/>
    <w:basedOn w:val="a"/>
    <w:link w:val="12"/>
    <w:unhideWhenUsed/>
    <w:rsid w:val="00647204"/>
    <w:pPr>
      <w:suppressAutoHyphens/>
    </w:pPr>
    <w:rPr>
      <w:sz w:val="20"/>
      <w:szCs w:val="20"/>
      <w:lang w:eastAsia="ar-SA"/>
    </w:rPr>
  </w:style>
  <w:style w:type="character" w:customStyle="1" w:styleId="af4">
    <w:name w:val="Текст сноски Знак"/>
    <w:basedOn w:val="a0"/>
    <w:rsid w:val="00647204"/>
    <w:rPr>
      <w:rFonts w:ascii="Times New Roman" w:eastAsia="Times New Roman" w:hAnsi="Times New Roman" w:cs="Times New Roman"/>
      <w:sz w:val="20"/>
      <w:szCs w:val="20"/>
      <w:lang w:eastAsia="ru-RU"/>
    </w:rPr>
  </w:style>
  <w:style w:type="paragraph" w:styleId="af5">
    <w:name w:val="Body Text"/>
    <w:basedOn w:val="a"/>
    <w:link w:val="af6"/>
    <w:unhideWhenUsed/>
    <w:rsid w:val="00647204"/>
    <w:pPr>
      <w:suppressAutoHyphens/>
      <w:spacing w:after="120"/>
    </w:pPr>
    <w:rPr>
      <w:sz w:val="24"/>
      <w:szCs w:val="24"/>
      <w:lang w:eastAsia="ar-SA"/>
    </w:rPr>
  </w:style>
  <w:style w:type="character" w:customStyle="1" w:styleId="af6">
    <w:name w:val="Основной текст Знак"/>
    <w:basedOn w:val="a0"/>
    <w:link w:val="af5"/>
    <w:rsid w:val="00647204"/>
    <w:rPr>
      <w:rFonts w:ascii="Times New Roman" w:eastAsia="Times New Roman" w:hAnsi="Times New Roman" w:cs="Times New Roman"/>
      <w:sz w:val="24"/>
      <w:szCs w:val="24"/>
      <w:lang w:eastAsia="ar-SA"/>
    </w:rPr>
  </w:style>
  <w:style w:type="paragraph" w:styleId="af7">
    <w:name w:val="List"/>
    <w:basedOn w:val="af5"/>
    <w:unhideWhenUsed/>
    <w:rsid w:val="00647204"/>
    <w:rPr>
      <w:rFonts w:cs="Tahoma"/>
    </w:rPr>
  </w:style>
  <w:style w:type="paragraph" w:styleId="af8">
    <w:name w:val="Body Text Indent"/>
    <w:basedOn w:val="a"/>
    <w:link w:val="13"/>
    <w:unhideWhenUsed/>
    <w:rsid w:val="00647204"/>
    <w:pPr>
      <w:suppressAutoHyphens/>
      <w:spacing w:after="120"/>
      <w:ind w:left="283"/>
    </w:pPr>
    <w:rPr>
      <w:sz w:val="24"/>
      <w:szCs w:val="24"/>
      <w:lang w:eastAsia="ar-SA"/>
    </w:rPr>
  </w:style>
  <w:style w:type="character" w:customStyle="1" w:styleId="af9">
    <w:name w:val="Основной текст с отступом Знак"/>
    <w:basedOn w:val="a0"/>
    <w:rsid w:val="00647204"/>
    <w:rPr>
      <w:rFonts w:ascii="Times New Roman" w:eastAsia="Times New Roman" w:hAnsi="Times New Roman" w:cs="Times New Roman"/>
      <w:sz w:val="28"/>
      <w:szCs w:val="28"/>
      <w:lang w:eastAsia="ru-RU"/>
    </w:rPr>
  </w:style>
  <w:style w:type="paragraph" w:customStyle="1" w:styleId="ConsPlusTitle">
    <w:name w:val="ConsPlusTitle"/>
    <w:rsid w:val="00647204"/>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afa">
    <w:name w:val="Содержимое таблицы"/>
    <w:basedOn w:val="a"/>
    <w:rsid w:val="00647204"/>
    <w:pPr>
      <w:suppressLineNumbers/>
      <w:suppressAutoHyphens/>
    </w:pPr>
    <w:rPr>
      <w:sz w:val="24"/>
      <w:szCs w:val="24"/>
      <w:lang w:eastAsia="ar-SA"/>
    </w:rPr>
  </w:style>
  <w:style w:type="paragraph" w:customStyle="1" w:styleId="ConsPlusNormal">
    <w:name w:val="ConsPlusNormal"/>
    <w:rsid w:val="00647204"/>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210">
    <w:name w:val="Основной текст 21"/>
    <w:basedOn w:val="a"/>
    <w:rsid w:val="00647204"/>
    <w:pPr>
      <w:suppressAutoHyphens/>
      <w:jc w:val="both"/>
    </w:pPr>
    <w:rPr>
      <w:szCs w:val="26"/>
      <w:lang w:eastAsia="ar-SA"/>
    </w:rPr>
  </w:style>
  <w:style w:type="paragraph" w:customStyle="1" w:styleId="ConsPlusNonformat">
    <w:name w:val="ConsPlusNonformat"/>
    <w:rsid w:val="00647204"/>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аголовок"/>
    <w:basedOn w:val="a"/>
    <w:next w:val="af5"/>
    <w:rsid w:val="00647204"/>
    <w:pPr>
      <w:keepNext/>
      <w:suppressAutoHyphens/>
      <w:spacing w:before="240" w:after="120"/>
    </w:pPr>
    <w:rPr>
      <w:rFonts w:ascii="Arial" w:eastAsia="Lucida Sans Unicode" w:hAnsi="Arial" w:cs="Tahoma"/>
      <w:lang w:eastAsia="ar-SA"/>
    </w:rPr>
  </w:style>
  <w:style w:type="paragraph" w:customStyle="1" w:styleId="33">
    <w:name w:val="Название3"/>
    <w:basedOn w:val="a"/>
    <w:rsid w:val="00647204"/>
    <w:pPr>
      <w:suppressLineNumbers/>
      <w:suppressAutoHyphens/>
      <w:spacing w:before="120" w:after="120"/>
    </w:pPr>
    <w:rPr>
      <w:rFonts w:cs="Tahoma"/>
      <w:i/>
      <w:iCs/>
      <w:sz w:val="24"/>
      <w:szCs w:val="24"/>
      <w:lang w:eastAsia="ar-SA"/>
    </w:rPr>
  </w:style>
  <w:style w:type="paragraph" w:customStyle="1" w:styleId="34">
    <w:name w:val="Указатель3"/>
    <w:basedOn w:val="a"/>
    <w:rsid w:val="00647204"/>
    <w:pPr>
      <w:suppressLineNumbers/>
      <w:suppressAutoHyphens/>
    </w:pPr>
    <w:rPr>
      <w:rFonts w:cs="Tahoma"/>
      <w:sz w:val="24"/>
      <w:szCs w:val="24"/>
      <w:lang w:eastAsia="ar-SA"/>
    </w:rPr>
  </w:style>
  <w:style w:type="paragraph" w:customStyle="1" w:styleId="14">
    <w:name w:val="Название1"/>
    <w:basedOn w:val="a"/>
    <w:rsid w:val="00647204"/>
    <w:pPr>
      <w:suppressLineNumbers/>
      <w:suppressAutoHyphens/>
      <w:spacing w:before="120" w:after="120"/>
    </w:pPr>
    <w:rPr>
      <w:rFonts w:cs="Tahoma"/>
      <w:i/>
      <w:iCs/>
      <w:sz w:val="24"/>
      <w:szCs w:val="24"/>
      <w:lang w:eastAsia="ar-SA"/>
    </w:rPr>
  </w:style>
  <w:style w:type="paragraph" w:customStyle="1" w:styleId="15">
    <w:name w:val="Указатель1"/>
    <w:basedOn w:val="a"/>
    <w:rsid w:val="00647204"/>
    <w:pPr>
      <w:suppressLineNumbers/>
      <w:suppressAutoHyphens/>
    </w:pPr>
    <w:rPr>
      <w:rFonts w:cs="Tahoma"/>
      <w:sz w:val="24"/>
      <w:szCs w:val="24"/>
      <w:lang w:eastAsia="ar-SA"/>
    </w:rPr>
  </w:style>
  <w:style w:type="paragraph" w:customStyle="1" w:styleId="afc">
    <w:name w:val="Заголовок таблицы"/>
    <w:basedOn w:val="afa"/>
    <w:rsid w:val="00647204"/>
    <w:pPr>
      <w:jc w:val="center"/>
    </w:pPr>
    <w:rPr>
      <w:b/>
      <w:bCs/>
    </w:rPr>
  </w:style>
  <w:style w:type="paragraph" w:customStyle="1" w:styleId="22">
    <w:name w:val="Название2"/>
    <w:basedOn w:val="a"/>
    <w:rsid w:val="00647204"/>
    <w:pPr>
      <w:suppressLineNumbers/>
      <w:suppressAutoHyphens/>
      <w:spacing w:before="120" w:after="120"/>
    </w:pPr>
    <w:rPr>
      <w:rFonts w:cs="Tahoma"/>
      <w:i/>
      <w:iCs/>
      <w:sz w:val="24"/>
      <w:szCs w:val="24"/>
      <w:lang w:eastAsia="ar-SA"/>
    </w:rPr>
  </w:style>
  <w:style w:type="paragraph" w:customStyle="1" w:styleId="23">
    <w:name w:val="Указатель2"/>
    <w:basedOn w:val="a"/>
    <w:rsid w:val="00647204"/>
    <w:pPr>
      <w:suppressLineNumbers/>
      <w:suppressAutoHyphens/>
    </w:pPr>
    <w:rPr>
      <w:rFonts w:cs="Tahoma"/>
      <w:szCs w:val="24"/>
      <w:lang w:eastAsia="ar-SA"/>
    </w:rPr>
  </w:style>
  <w:style w:type="paragraph" w:customStyle="1" w:styleId="afd">
    <w:name w:val="Знак"/>
    <w:basedOn w:val="a"/>
    <w:rsid w:val="00647204"/>
    <w:pPr>
      <w:spacing w:before="280" w:after="280"/>
    </w:pPr>
    <w:rPr>
      <w:rFonts w:ascii="Tahoma" w:hAnsi="Tahoma"/>
      <w:sz w:val="20"/>
      <w:szCs w:val="20"/>
      <w:lang w:val="en-US" w:eastAsia="ar-SA"/>
    </w:rPr>
  </w:style>
  <w:style w:type="paragraph" w:customStyle="1" w:styleId="1">
    <w:name w:val="Стиль1"/>
    <w:basedOn w:val="a"/>
    <w:rsid w:val="00647204"/>
    <w:pPr>
      <w:keepNext/>
      <w:keepLines/>
      <w:widowControl w:val="0"/>
      <w:numPr>
        <w:numId w:val="1"/>
      </w:numPr>
      <w:suppressLineNumbers/>
      <w:suppressAutoHyphens/>
      <w:spacing w:after="60"/>
    </w:pPr>
    <w:rPr>
      <w:b/>
      <w:sz w:val="20"/>
      <w:szCs w:val="24"/>
      <w:lang w:eastAsia="ar-SA"/>
    </w:rPr>
  </w:style>
  <w:style w:type="paragraph" w:customStyle="1" w:styleId="21">
    <w:name w:val="Нумерованный список 21"/>
    <w:basedOn w:val="a"/>
    <w:rsid w:val="00647204"/>
    <w:pPr>
      <w:numPr>
        <w:numId w:val="2"/>
      </w:numPr>
      <w:suppressAutoHyphens/>
    </w:pPr>
    <w:rPr>
      <w:sz w:val="24"/>
      <w:szCs w:val="24"/>
      <w:lang w:eastAsia="ar-SA"/>
    </w:rPr>
  </w:style>
  <w:style w:type="paragraph" w:customStyle="1" w:styleId="24">
    <w:name w:val="Стиль2"/>
    <w:basedOn w:val="21"/>
    <w:rsid w:val="00647204"/>
    <w:pPr>
      <w:keepNext/>
      <w:keepLines/>
      <w:widowControl w:val="0"/>
      <w:numPr>
        <w:numId w:val="0"/>
      </w:numPr>
      <w:suppressLineNumbers/>
      <w:tabs>
        <w:tab w:val="num" w:pos="432"/>
      </w:tabs>
      <w:spacing w:after="60"/>
      <w:ind w:left="432" w:hanging="432"/>
      <w:jc w:val="both"/>
    </w:pPr>
    <w:rPr>
      <w:b/>
      <w:szCs w:val="20"/>
    </w:rPr>
  </w:style>
  <w:style w:type="paragraph" w:customStyle="1" w:styleId="211">
    <w:name w:val="Основной текст с отступом 21"/>
    <w:basedOn w:val="a"/>
    <w:rsid w:val="00647204"/>
    <w:pPr>
      <w:tabs>
        <w:tab w:val="num" w:pos="432"/>
      </w:tabs>
      <w:suppressAutoHyphens/>
      <w:ind w:firstLine="680"/>
      <w:jc w:val="both"/>
    </w:pPr>
    <w:rPr>
      <w:szCs w:val="20"/>
      <w:lang w:eastAsia="ar-SA"/>
    </w:rPr>
  </w:style>
  <w:style w:type="paragraph" w:customStyle="1" w:styleId="35">
    <w:name w:val="Стиль3"/>
    <w:basedOn w:val="211"/>
    <w:rsid w:val="00647204"/>
    <w:pPr>
      <w:widowControl w:val="0"/>
      <w:tabs>
        <w:tab w:val="left" w:pos="11027"/>
      </w:tabs>
      <w:ind w:left="1080" w:firstLine="0"/>
    </w:pPr>
    <w:rPr>
      <w:sz w:val="24"/>
    </w:rPr>
  </w:style>
  <w:style w:type="paragraph" w:customStyle="1" w:styleId="310">
    <w:name w:val="Основной текст с отступом 31"/>
    <w:basedOn w:val="a"/>
    <w:rsid w:val="00647204"/>
    <w:pPr>
      <w:widowControl w:val="0"/>
      <w:tabs>
        <w:tab w:val="num" w:pos="432"/>
        <w:tab w:val="left" w:pos="720"/>
      </w:tabs>
      <w:suppressAutoHyphens/>
      <w:autoSpaceDE w:val="0"/>
      <w:ind w:firstLine="360"/>
      <w:jc w:val="both"/>
    </w:pPr>
    <w:rPr>
      <w:i/>
      <w:iCs/>
      <w:szCs w:val="24"/>
      <w:lang w:eastAsia="ar-SA"/>
    </w:rPr>
  </w:style>
  <w:style w:type="paragraph" w:customStyle="1" w:styleId="2-11">
    <w:name w:val="содержание2-11"/>
    <w:basedOn w:val="a"/>
    <w:rsid w:val="00647204"/>
    <w:pPr>
      <w:suppressAutoHyphens/>
      <w:spacing w:after="60"/>
      <w:jc w:val="both"/>
    </w:pPr>
    <w:rPr>
      <w:sz w:val="24"/>
      <w:szCs w:val="24"/>
      <w:lang w:eastAsia="ar-SA"/>
    </w:rPr>
  </w:style>
  <w:style w:type="paragraph" w:customStyle="1" w:styleId="16">
    <w:name w:val="Маркированный список1"/>
    <w:basedOn w:val="a"/>
    <w:rsid w:val="00647204"/>
    <w:pPr>
      <w:widowControl w:val="0"/>
      <w:suppressAutoHyphens/>
      <w:spacing w:after="60"/>
      <w:jc w:val="both"/>
    </w:pPr>
    <w:rPr>
      <w:sz w:val="24"/>
      <w:szCs w:val="24"/>
      <w:lang w:eastAsia="ar-SA"/>
    </w:rPr>
  </w:style>
  <w:style w:type="paragraph" w:customStyle="1" w:styleId="311">
    <w:name w:val="Основной текст 31"/>
    <w:basedOn w:val="a"/>
    <w:rsid w:val="00647204"/>
    <w:pPr>
      <w:suppressAutoHyphens/>
      <w:spacing w:after="120"/>
    </w:pPr>
    <w:rPr>
      <w:sz w:val="16"/>
      <w:szCs w:val="16"/>
      <w:lang w:eastAsia="ar-SA"/>
    </w:rPr>
  </w:style>
  <w:style w:type="paragraph" w:customStyle="1" w:styleId="ConsNormal">
    <w:name w:val="ConsNormal"/>
    <w:rsid w:val="00647204"/>
    <w:pPr>
      <w:suppressAutoHyphens/>
      <w:autoSpaceDE w:val="0"/>
      <w:spacing w:after="0" w:line="240" w:lineRule="auto"/>
      <w:ind w:right="19772" w:firstLine="720"/>
    </w:pPr>
    <w:rPr>
      <w:rFonts w:ascii="Times New Roman" w:eastAsia="Arial" w:hAnsi="Times New Roman" w:cs="Times New Roman"/>
      <w:sz w:val="20"/>
      <w:szCs w:val="20"/>
      <w:lang w:eastAsia="ar-SA"/>
    </w:rPr>
  </w:style>
  <w:style w:type="paragraph" w:customStyle="1" w:styleId="ConsNonformat">
    <w:name w:val="ConsNonformat"/>
    <w:rsid w:val="0064720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Web">
    <w:name w:val="Обычный (Web)"/>
    <w:basedOn w:val="a"/>
    <w:rsid w:val="00647204"/>
    <w:pPr>
      <w:suppressAutoHyphens/>
      <w:spacing w:before="280" w:after="280"/>
    </w:pPr>
    <w:rPr>
      <w:sz w:val="24"/>
      <w:szCs w:val="24"/>
      <w:lang w:eastAsia="ar-SA"/>
    </w:rPr>
  </w:style>
  <w:style w:type="paragraph" w:customStyle="1" w:styleId="FR1">
    <w:name w:val="FR1"/>
    <w:rsid w:val="00647204"/>
    <w:pPr>
      <w:widowControl w:val="0"/>
      <w:suppressAutoHyphens/>
      <w:spacing w:after="0" w:line="252" w:lineRule="auto"/>
      <w:ind w:firstLine="360"/>
      <w:jc w:val="both"/>
    </w:pPr>
    <w:rPr>
      <w:rFonts w:ascii="Times New Roman" w:eastAsia="Arial" w:hAnsi="Times New Roman" w:cs="Times New Roman"/>
      <w:sz w:val="18"/>
      <w:szCs w:val="20"/>
      <w:lang w:eastAsia="ar-SA"/>
    </w:rPr>
  </w:style>
  <w:style w:type="paragraph" w:customStyle="1" w:styleId="FR2">
    <w:name w:val="FR2"/>
    <w:rsid w:val="00647204"/>
    <w:pPr>
      <w:widowControl w:val="0"/>
      <w:suppressAutoHyphens/>
      <w:spacing w:before="460" w:after="0" w:line="240" w:lineRule="auto"/>
      <w:ind w:left="120"/>
    </w:pPr>
    <w:rPr>
      <w:rFonts w:ascii="Arial" w:eastAsia="Arial" w:hAnsi="Arial" w:cs="Times New Roman"/>
      <w:sz w:val="18"/>
      <w:szCs w:val="20"/>
      <w:lang w:eastAsia="ar-SA"/>
    </w:rPr>
  </w:style>
  <w:style w:type="paragraph" w:customStyle="1" w:styleId="ConsTitle">
    <w:name w:val="ConsTitle"/>
    <w:rsid w:val="00647204"/>
    <w:pPr>
      <w:widowControl w:val="0"/>
      <w:suppressAutoHyphens/>
      <w:spacing w:after="0" w:line="240" w:lineRule="auto"/>
    </w:pPr>
    <w:rPr>
      <w:rFonts w:ascii="Arial" w:eastAsia="Arial" w:hAnsi="Arial" w:cs="Times New Roman"/>
      <w:b/>
      <w:sz w:val="16"/>
      <w:szCs w:val="20"/>
      <w:lang w:eastAsia="ar-SA"/>
    </w:rPr>
  </w:style>
  <w:style w:type="paragraph" w:customStyle="1" w:styleId="Preformat">
    <w:name w:val="Preformat"/>
    <w:rsid w:val="00647204"/>
    <w:pPr>
      <w:widowControl w:val="0"/>
      <w:suppressAutoHyphens/>
      <w:spacing w:after="0" w:line="240" w:lineRule="auto"/>
    </w:pPr>
    <w:rPr>
      <w:rFonts w:ascii="Courier New" w:eastAsia="Arial" w:hAnsi="Courier New" w:cs="Times New Roman"/>
      <w:sz w:val="20"/>
      <w:szCs w:val="20"/>
      <w:lang w:eastAsia="ar-SA"/>
    </w:rPr>
  </w:style>
  <w:style w:type="paragraph" w:customStyle="1" w:styleId="Heading">
    <w:name w:val="Heading"/>
    <w:rsid w:val="00647204"/>
    <w:pPr>
      <w:widowControl w:val="0"/>
      <w:suppressAutoHyphens/>
      <w:spacing w:after="0" w:line="240" w:lineRule="auto"/>
    </w:pPr>
    <w:rPr>
      <w:rFonts w:ascii="Arial" w:eastAsia="Arial" w:hAnsi="Arial" w:cs="Times New Roman"/>
      <w:b/>
      <w:szCs w:val="20"/>
      <w:lang w:eastAsia="ar-SA"/>
    </w:rPr>
  </w:style>
  <w:style w:type="paragraph" w:customStyle="1" w:styleId="17">
    <w:name w:val="Обычный1"/>
    <w:rsid w:val="00647204"/>
    <w:pPr>
      <w:suppressAutoHyphens/>
      <w:spacing w:after="0" w:line="240" w:lineRule="auto"/>
    </w:pPr>
    <w:rPr>
      <w:rFonts w:ascii="Times New Roman" w:eastAsia="Arial" w:hAnsi="Times New Roman" w:cs="Times New Roman"/>
      <w:sz w:val="20"/>
      <w:szCs w:val="20"/>
      <w:lang w:eastAsia="ar-SA"/>
    </w:rPr>
  </w:style>
  <w:style w:type="paragraph" w:customStyle="1" w:styleId="ConsCell">
    <w:name w:val="ConsCell"/>
    <w:rsid w:val="00647204"/>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Маркер"/>
    <w:basedOn w:val="a"/>
    <w:rsid w:val="00647204"/>
    <w:pPr>
      <w:tabs>
        <w:tab w:val="left" w:pos="3600"/>
        <w:tab w:val="left" w:pos="4233"/>
      </w:tabs>
      <w:suppressAutoHyphens/>
      <w:ind w:left="360" w:hanging="360"/>
      <w:jc w:val="both"/>
    </w:pPr>
    <w:rPr>
      <w:sz w:val="26"/>
      <w:szCs w:val="20"/>
      <w:lang w:eastAsia="ar-SA"/>
    </w:rPr>
  </w:style>
  <w:style w:type="paragraph" w:customStyle="1" w:styleId="aff">
    <w:name w:val="Таблицы (моноширинный)"/>
    <w:basedOn w:val="a"/>
    <w:next w:val="a"/>
    <w:rsid w:val="00647204"/>
    <w:pPr>
      <w:widowControl w:val="0"/>
      <w:suppressAutoHyphens/>
      <w:autoSpaceDE w:val="0"/>
      <w:jc w:val="both"/>
    </w:pPr>
    <w:rPr>
      <w:rFonts w:ascii="Courier New" w:hAnsi="Courier New" w:cs="Courier New"/>
      <w:sz w:val="20"/>
      <w:szCs w:val="20"/>
      <w:lang w:eastAsia="ar-SA"/>
    </w:rPr>
  </w:style>
  <w:style w:type="paragraph" w:customStyle="1" w:styleId="AAA">
    <w:name w:val="! AAA !"/>
    <w:rsid w:val="00647204"/>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small">
    <w:name w:val="! small !"/>
    <w:basedOn w:val="AAA"/>
    <w:rsid w:val="00647204"/>
    <w:rPr>
      <w:sz w:val="16"/>
    </w:rPr>
  </w:style>
  <w:style w:type="paragraph" w:customStyle="1" w:styleId="smallitalic">
    <w:name w:val="! small italic !"/>
    <w:basedOn w:val="small"/>
    <w:next w:val="AAA"/>
    <w:rsid w:val="00647204"/>
    <w:rPr>
      <w:i/>
    </w:rPr>
  </w:style>
  <w:style w:type="paragraph" w:customStyle="1" w:styleId="L1">
    <w:name w:val="! L=1 !"/>
    <w:basedOn w:val="AAA"/>
    <w:next w:val="AAA"/>
    <w:rsid w:val="00647204"/>
    <w:pPr>
      <w:pageBreakBefore/>
      <w:spacing w:before="360"/>
    </w:pPr>
    <w:rPr>
      <w:rFonts w:ascii="Courier New" w:hAnsi="Courier New"/>
      <w:b/>
      <w:sz w:val="32"/>
    </w:rPr>
  </w:style>
  <w:style w:type="paragraph" w:customStyle="1" w:styleId="L2">
    <w:name w:val="! L=2 !"/>
    <w:basedOn w:val="L1"/>
    <w:next w:val="AAA"/>
    <w:rsid w:val="00647204"/>
    <w:pPr>
      <w:pageBreakBefore w:val="0"/>
      <w:spacing w:before="240"/>
    </w:pPr>
    <w:rPr>
      <w:rFonts w:ascii="Times New Roman" w:hAnsi="Times New Roman"/>
      <w:smallCaps/>
      <w:sz w:val="28"/>
    </w:rPr>
  </w:style>
  <w:style w:type="paragraph" w:customStyle="1" w:styleId="18">
    <w:name w:val="Цитата1"/>
    <w:basedOn w:val="a"/>
    <w:rsid w:val="00647204"/>
    <w:pPr>
      <w:shd w:val="clear" w:color="auto" w:fill="FFFFFF"/>
      <w:suppressAutoHyphens/>
      <w:spacing w:line="300" w:lineRule="exact"/>
      <w:ind w:left="72" w:right="230"/>
      <w:jc w:val="center"/>
    </w:pPr>
    <w:rPr>
      <w:i/>
      <w:iCs/>
      <w:color w:val="000000"/>
      <w:spacing w:val="-2"/>
      <w:sz w:val="24"/>
      <w:szCs w:val="24"/>
      <w:lang w:eastAsia="ar-SA"/>
    </w:rPr>
  </w:style>
  <w:style w:type="paragraph" w:customStyle="1" w:styleId="aff0">
    <w:name w:val="Прижатый влево"/>
    <w:basedOn w:val="a"/>
    <w:next w:val="a"/>
    <w:rsid w:val="00647204"/>
    <w:pPr>
      <w:suppressAutoHyphens/>
      <w:autoSpaceDE w:val="0"/>
    </w:pPr>
    <w:rPr>
      <w:sz w:val="24"/>
      <w:szCs w:val="24"/>
      <w:lang w:eastAsia="ar-SA"/>
    </w:rPr>
  </w:style>
  <w:style w:type="paragraph" w:customStyle="1" w:styleId="aff1">
    <w:name w:val="Содержимое врезки"/>
    <w:basedOn w:val="af5"/>
    <w:rsid w:val="00647204"/>
  </w:style>
  <w:style w:type="paragraph" w:customStyle="1" w:styleId="0-0750">
    <w:name w:val="Стиль по ширине Первая строка:  0 см Справа:  -075 см После:  0..."/>
    <w:basedOn w:val="a"/>
    <w:rsid w:val="00647204"/>
    <w:pPr>
      <w:suppressAutoHyphens/>
      <w:overflowPunct w:val="0"/>
      <w:autoSpaceDE w:val="0"/>
      <w:ind w:firstLine="709"/>
      <w:jc w:val="both"/>
    </w:pPr>
    <w:rPr>
      <w:sz w:val="24"/>
      <w:szCs w:val="20"/>
      <w:lang w:eastAsia="ar-SA"/>
    </w:rPr>
  </w:style>
  <w:style w:type="paragraph" w:customStyle="1" w:styleId="Context">
    <w:name w:val="Context"/>
    <w:rsid w:val="00647204"/>
    <w:pPr>
      <w:widowControl w:val="0"/>
      <w:suppressAutoHyphens/>
      <w:autoSpaceDE w:val="0"/>
      <w:spacing w:after="0" w:line="240" w:lineRule="auto"/>
    </w:pPr>
    <w:rPr>
      <w:rFonts w:ascii="Arial" w:eastAsia="Arial" w:hAnsi="Arial" w:cs="Arial"/>
      <w:sz w:val="20"/>
      <w:szCs w:val="20"/>
      <w:u w:val="single"/>
      <w:lang w:eastAsia="ar-SA"/>
    </w:rPr>
  </w:style>
  <w:style w:type="paragraph" w:customStyle="1" w:styleId="aff2">
    <w:name w:val="Вертикальный отступ"/>
    <w:basedOn w:val="a"/>
    <w:rsid w:val="00647204"/>
    <w:pPr>
      <w:suppressAutoHyphens/>
      <w:jc w:val="center"/>
    </w:pPr>
    <w:rPr>
      <w:szCs w:val="20"/>
      <w:lang w:val="en-US" w:eastAsia="ar-SA"/>
    </w:rPr>
  </w:style>
  <w:style w:type="paragraph" w:customStyle="1" w:styleId="25">
    <w:name w:val="Знак Знак Знак2 Знак"/>
    <w:basedOn w:val="a"/>
    <w:rsid w:val="00647204"/>
    <w:pPr>
      <w:widowControl w:val="0"/>
      <w:spacing w:after="160" w:line="240" w:lineRule="exact"/>
      <w:jc w:val="right"/>
    </w:pPr>
    <w:rPr>
      <w:sz w:val="20"/>
      <w:szCs w:val="20"/>
      <w:lang w:val="en-GB" w:eastAsia="ar-SA"/>
    </w:rPr>
  </w:style>
  <w:style w:type="character" w:customStyle="1" w:styleId="WW8Num9z0">
    <w:name w:val="WW8Num9z0"/>
    <w:rsid w:val="00647204"/>
    <w:rPr>
      <w:rFonts w:ascii="Times New Roman" w:hAnsi="Times New Roman" w:cs="Times New Roman" w:hint="default"/>
    </w:rPr>
  </w:style>
  <w:style w:type="character" w:customStyle="1" w:styleId="36">
    <w:name w:val="Основной шрифт абзаца3"/>
    <w:rsid w:val="00647204"/>
  </w:style>
  <w:style w:type="character" w:customStyle="1" w:styleId="Absatz-Standardschriftart">
    <w:name w:val="Absatz-Standardschriftart"/>
    <w:rsid w:val="00647204"/>
  </w:style>
  <w:style w:type="character" w:customStyle="1" w:styleId="WW-Absatz-Standardschriftart">
    <w:name w:val="WW-Absatz-Standardschriftart"/>
    <w:rsid w:val="00647204"/>
  </w:style>
  <w:style w:type="character" w:customStyle="1" w:styleId="WW-Absatz-Standardschriftart1">
    <w:name w:val="WW-Absatz-Standardschriftart1"/>
    <w:rsid w:val="00647204"/>
  </w:style>
  <w:style w:type="character" w:customStyle="1" w:styleId="WW-Absatz-Standardschriftart11">
    <w:name w:val="WW-Absatz-Standardschriftart11"/>
    <w:rsid w:val="00647204"/>
  </w:style>
  <w:style w:type="character" w:customStyle="1" w:styleId="WW-Absatz-Standardschriftart111">
    <w:name w:val="WW-Absatz-Standardschriftart111"/>
    <w:rsid w:val="00647204"/>
  </w:style>
  <w:style w:type="character" w:customStyle="1" w:styleId="WW-Absatz-Standardschriftart1111">
    <w:name w:val="WW-Absatz-Standardschriftart1111"/>
    <w:rsid w:val="00647204"/>
  </w:style>
  <w:style w:type="character" w:customStyle="1" w:styleId="WW-Absatz-Standardschriftart11111">
    <w:name w:val="WW-Absatz-Standardschriftart11111"/>
    <w:rsid w:val="00647204"/>
  </w:style>
  <w:style w:type="character" w:customStyle="1" w:styleId="WW-Absatz-Standardschriftart111111">
    <w:name w:val="WW-Absatz-Standardschriftart111111"/>
    <w:rsid w:val="00647204"/>
  </w:style>
  <w:style w:type="character" w:customStyle="1" w:styleId="WW-Absatz-Standardschriftart1111111">
    <w:name w:val="WW-Absatz-Standardschriftart1111111"/>
    <w:rsid w:val="00647204"/>
  </w:style>
  <w:style w:type="character" w:customStyle="1" w:styleId="WW-Absatz-Standardschriftart11111111">
    <w:name w:val="WW-Absatz-Standardschriftart11111111"/>
    <w:rsid w:val="00647204"/>
  </w:style>
  <w:style w:type="character" w:customStyle="1" w:styleId="WW-Absatz-Standardschriftart111111111">
    <w:name w:val="WW-Absatz-Standardschriftart111111111"/>
    <w:rsid w:val="00647204"/>
  </w:style>
  <w:style w:type="character" w:customStyle="1" w:styleId="WW-Absatz-Standardschriftart1111111111">
    <w:name w:val="WW-Absatz-Standardschriftart1111111111"/>
    <w:rsid w:val="00647204"/>
  </w:style>
  <w:style w:type="character" w:customStyle="1" w:styleId="WW-Absatz-Standardschriftart11111111111">
    <w:name w:val="WW-Absatz-Standardschriftart11111111111"/>
    <w:rsid w:val="00647204"/>
  </w:style>
  <w:style w:type="character" w:customStyle="1" w:styleId="WW-Absatz-Standardschriftart111111111111">
    <w:name w:val="WW-Absatz-Standardschriftart111111111111"/>
    <w:rsid w:val="00647204"/>
  </w:style>
  <w:style w:type="character" w:customStyle="1" w:styleId="19">
    <w:name w:val="Основной шрифт абзаца1"/>
    <w:rsid w:val="00647204"/>
  </w:style>
  <w:style w:type="character" w:customStyle="1" w:styleId="WW-Absatz-Standardschriftart1111111111111">
    <w:name w:val="WW-Absatz-Standardschriftart1111111111111"/>
    <w:rsid w:val="00647204"/>
  </w:style>
  <w:style w:type="character" w:customStyle="1" w:styleId="WW-Absatz-Standardschriftart11111111111111">
    <w:name w:val="WW-Absatz-Standardschriftart11111111111111"/>
    <w:rsid w:val="00647204"/>
  </w:style>
  <w:style w:type="character" w:customStyle="1" w:styleId="WW-Absatz-Standardschriftart111111111111111">
    <w:name w:val="WW-Absatz-Standardschriftart111111111111111"/>
    <w:rsid w:val="00647204"/>
  </w:style>
  <w:style w:type="character" w:customStyle="1" w:styleId="WW-Absatz-Standardschriftart1111111111111111">
    <w:name w:val="WW-Absatz-Standardschriftart1111111111111111"/>
    <w:rsid w:val="00647204"/>
  </w:style>
  <w:style w:type="character" w:customStyle="1" w:styleId="WW-Absatz-Standardschriftart11111111111111111">
    <w:name w:val="WW-Absatz-Standardschriftart11111111111111111"/>
    <w:rsid w:val="00647204"/>
  </w:style>
  <w:style w:type="character" w:customStyle="1" w:styleId="WW-Absatz-Standardschriftart111111111111111111">
    <w:name w:val="WW-Absatz-Standardschriftart111111111111111111"/>
    <w:rsid w:val="00647204"/>
  </w:style>
  <w:style w:type="character" w:customStyle="1" w:styleId="WW-Absatz-Standardschriftart1111111111111111111">
    <w:name w:val="WW-Absatz-Standardschriftart1111111111111111111"/>
    <w:rsid w:val="00647204"/>
  </w:style>
  <w:style w:type="character" w:customStyle="1" w:styleId="WW-Absatz-Standardschriftart11111111111111111111">
    <w:name w:val="WW-Absatz-Standardschriftart11111111111111111111"/>
    <w:rsid w:val="00647204"/>
  </w:style>
  <w:style w:type="character" w:customStyle="1" w:styleId="WW-Absatz-Standardschriftart111111111111111111111">
    <w:name w:val="WW-Absatz-Standardschriftart111111111111111111111"/>
    <w:rsid w:val="00647204"/>
  </w:style>
  <w:style w:type="character" w:customStyle="1" w:styleId="WW-Absatz-Standardschriftart1111111111111111111111">
    <w:name w:val="WW-Absatz-Standardschriftart1111111111111111111111"/>
    <w:rsid w:val="00647204"/>
  </w:style>
  <w:style w:type="character" w:customStyle="1" w:styleId="WW-Absatz-Standardschriftart11111111111111111111111">
    <w:name w:val="WW-Absatz-Standardschriftart11111111111111111111111"/>
    <w:rsid w:val="00647204"/>
  </w:style>
  <w:style w:type="character" w:customStyle="1" w:styleId="WW-Absatz-Standardschriftart111111111111111111111111">
    <w:name w:val="WW-Absatz-Standardschriftart111111111111111111111111"/>
    <w:rsid w:val="00647204"/>
  </w:style>
  <w:style w:type="character" w:customStyle="1" w:styleId="WW-Absatz-Standardschriftart1111111111111111111111111">
    <w:name w:val="WW-Absatz-Standardschriftart1111111111111111111111111"/>
    <w:rsid w:val="00647204"/>
  </w:style>
  <w:style w:type="character" w:customStyle="1" w:styleId="WW-Absatz-Standardschriftart11111111111111111111111111">
    <w:name w:val="WW-Absatz-Standardschriftart11111111111111111111111111"/>
    <w:rsid w:val="00647204"/>
  </w:style>
  <w:style w:type="character" w:customStyle="1" w:styleId="WW-Absatz-Standardschriftart111111111111111111111111111">
    <w:name w:val="WW-Absatz-Standardschriftart111111111111111111111111111"/>
    <w:rsid w:val="00647204"/>
  </w:style>
  <w:style w:type="character" w:customStyle="1" w:styleId="WW-Absatz-Standardschriftart1111111111111111111111111111">
    <w:name w:val="WW-Absatz-Standardschriftart1111111111111111111111111111"/>
    <w:rsid w:val="00647204"/>
  </w:style>
  <w:style w:type="character" w:customStyle="1" w:styleId="WW-Absatz-Standardschriftart11111111111111111111111111111">
    <w:name w:val="WW-Absatz-Standardschriftart11111111111111111111111111111"/>
    <w:rsid w:val="00647204"/>
  </w:style>
  <w:style w:type="character" w:customStyle="1" w:styleId="WW-Absatz-Standardschriftart111111111111111111111111111111">
    <w:name w:val="WW-Absatz-Standardschriftart111111111111111111111111111111"/>
    <w:rsid w:val="00647204"/>
  </w:style>
  <w:style w:type="character" w:customStyle="1" w:styleId="WW-Absatz-Standardschriftart1111111111111111111111111111111">
    <w:name w:val="WW-Absatz-Standardschriftart1111111111111111111111111111111"/>
    <w:rsid w:val="00647204"/>
  </w:style>
  <w:style w:type="character" w:customStyle="1" w:styleId="WW-Absatz-Standardschriftart11111111111111111111111111111111">
    <w:name w:val="WW-Absatz-Standardschriftart11111111111111111111111111111111"/>
    <w:rsid w:val="00647204"/>
  </w:style>
  <w:style w:type="character" w:customStyle="1" w:styleId="WW-Absatz-Standardschriftart111111111111111111111111111111111">
    <w:name w:val="WW-Absatz-Standardschriftart111111111111111111111111111111111"/>
    <w:rsid w:val="00647204"/>
  </w:style>
  <w:style w:type="character" w:customStyle="1" w:styleId="WW-Absatz-Standardschriftart1111111111111111111111111111111111">
    <w:name w:val="WW-Absatz-Standardschriftart1111111111111111111111111111111111"/>
    <w:rsid w:val="00647204"/>
  </w:style>
  <w:style w:type="character" w:customStyle="1" w:styleId="WW-Absatz-Standardschriftart11111111111111111111111111111111111">
    <w:name w:val="WW-Absatz-Standardschriftart11111111111111111111111111111111111"/>
    <w:rsid w:val="00647204"/>
  </w:style>
  <w:style w:type="character" w:customStyle="1" w:styleId="WW-Absatz-Standardschriftart111111111111111111111111111111111111">
    <w:name w:val="WW-Absatz-Standardschriftart111111111111111111111111111111111111"/>
    <w:rsid w:val="00647204"/>
  </w:style>
  <w:style w:type="character" w:customStyle="1" w:styleId="WW-Absatz-Standardschriftart1111111111111111111111111111111111111">
    <w:name w:val="WW-Absatz-Standardschriftart1111111111111111111111111111111111111"/>
    <w:rsid w:val="00647204"/>
  </w:style>
  <w:style w:type="character" w:customStyle="1" w:styleId="WW-Absatz-Standardschriftart11111111111111111111111111111111111111">
    <w:name w:val="WW-Absatz-Standardschriftart11111111111111111111111111111111111111"/>
    <w:rsid w:val="00647204"/>
  </w:style>
  <w:style w:type="character" w:customStyle="1" w:styleId="WW-Absatz-Standardschriftart111111111111111111111111111111111111111">
    <w:name w:val="WW-Absatz-Standardschriftart111111111111111111111111111111111111111"/>
    <w:rsid w:val="00647204"/>
  </w:style>
  <w:style w:type="character" w:customStyle="1" w:styleId="WW-Absatz-Standardschriftart1111111111111111111111111111111111111111">
    <w:name w:val="WW-Absatz-Standardschriftart1111111111111111111111111111111111111111"/>
    <w:rsid w:val="00647204"/>
  </w:style>
  <w:style w:type="character" w:customStyle="1" w:styleId="26">
    <w:name w:val="Основной шрифт абзаца2"/>
    <w:rsid w:val="00647204"/>
  </w:style>
  <w:style w:type="character" w:customStyle="1" w:styleId="WW-Absatz-Standardschriftart11111111111111111111111111111111111111111">
    <w:name w:val="WW-Absatz-Standardschriftart11111111111111111111111111111111111111111"/>
    <w:rsid w:val="00647204"/>
  </w:style>
  <w:style w:type="character" w:customStyle="1" w:styleId="WW-Absatz-Standardschriftart111111111111111111111111111111111111111111">
    <w:name w:val="WW-Absatz-Standardschriftart111111111111111111111111111111111111111111"/>
    <w:rsid w:val="00647204"/>
  </w:style>
  <w:style w:type="character" w:customStyle="1" w:styleId="WW-Absatz-Standardschriftart1111111111111111111111111111111111111111111">
    <w:name w:val="WW-Absatz-Standardschriftart1111111111111111111111111111111111111111111"/>
    <w:rsid w:val="00647204"/>
  </w:style>
  <w:style w:type="character" w:customStyle="1" w:styleId="WW-Absatz-Standardschriftart11111111111111111111111111111111111111111111">
    <w:name w:val="WW-Absatz-Standardschriftart11111111111111111111111111111111111111111111"/>
    <w:rsid w:val="00647204"/>
  </w:style>
  <w:style w:type="character" w:customStyle="1" w:styleId="WW8Num2z0">
    <w:name w:val="WW8Num2z0"/>
    <w:rsid w:val="00647204"/>
    <w:rPr>
      <w:rFonts w:ascii="Symbol" w:hAnsi="Symbol" w:hint="default"/>
    </w:rPr>
  </w:style>
  <w:style w:type="character" w:customStyle="1" w:styleId="WW8Num20z0">
    <w:name w:val="WW8Num20z0"/>
    <w:rsid w:val="00647204"/>
    <w:rPr>
      <w:rFonts w:ascii="Symbol" w:hAnsi="Symbol" w:hint="default"/>
    </w:rPr>
  </w:style>
  <w:style w:type="character" w:customStyle="1" w:styleId="WW8Num20z1">
    <w:name w:val="WW8Num20z1"/>
    <w:rsid w:val="00647204"/>
    <w:rPr>
      <w:rFonts w:ascii="Wingdings" w:hAnsi="Wingdings" w:hint="default"/>
    </w:rPr>
  </w:style>
  <w:style w:type="character" w:customStyle="1" w:styleId="WW8Num20z2">
    <w:name w:val="WW8Num20z2"/>
    <w:rsid w:val="00647204"/>
    <w:rPr>
      <w:rFonts w:ascii="Times New Roman" w:eastAsia="Times New Roman" w:hAnsi="Times New Roman" w:cs="Times New Roman" w:hint="default"/>
    </w:rPr>
  </w:style>
  <w:style w:type="character" w:customStyle="1" w:styleId="WW8Num20z4">
    <w:name w:val="WW8Num20z4"/>
    <w:rsid w:val="00647204"/>
    <w:rPr>
      <w:rFonts w:ascii="Courier New" w:hAnsi="Courier New" w:cs="Courier New" w:hint="default"/>
    </w:rPr>
  </w:style>
  <w:style w:type="character" w:customStyle="1" w:styleId="WW8Num24z0">
    <w:name w:val="WW8Num24z0"/>
    <w:rsid w:val="00647204"/>
    <w:rPr>
      <w:b w:val="0"/>
      <w:bCs w:val="0"/>
    </w:rPr>
  </w:style>
  <w:style w:type="character" w:customStyle="1" w:styleId="WW8Num26z0">
    <w:name w:val="WW8Num26z0"/>
    <w:rsid w:val="00647204"/>
    <w:rPr>
      <w:rFonts w:ascii="Symbol" w:hAnsi="Symbol" w:hint="default"/>
    </w:rPr>
  </w:style>
  <w:style w:type="character" w:customStyle="1" w:styleId="WW8Num26z1">
    <w:name w:val="WW8Num26z1"/>
    <w:rsid w:val="00647204"/>
    <w:rPr>
      <w:rFonts w:ascii="Courier New" w:hAnsi="Courier New" w:cs="Courier New" w:hint="default"/>
    </w:rPr>
  </w:style>
  <w:style w:type="character" w:customStyle="1" w:styleId="WW8Num26z2">
    <w:name w:val="WW8Num26z2"/>
    <w:rsid w:val="00647204"/>
    <w:rPr>
      <w:rFonts w:ascii="Wingdings" w:hAnsi="Wingdings" w:hint="default"/>
    </w:rPr>
  </w:style>
  <w:style w:type="character" w:customStyle="1" w:styleId="WW8Num30z0">
    <w:name w:val="WW8Num30z0"/>
    <w:rsid w:val="00647204"/>
    <w:rPr>
      <w:rFonts w:ascii="Wingdings" w:hAnsi="Wingdings" w:hint="default"/>
    </w:rPr>
  </w:style>
  <w:style w:type="character" w:customStyle="1" w:styleId="WW8Num30z1">
    <w:name w:val="WW8Num30z1"/>
    <w:rsid w:val="00647204"/>
    <w:rPr>
      <w:rFonts w:ascii="Times New Roman" w:eastAsia="Times New Roman" w:hAnsi="Times New Roman" w:cs="Times New Roman" w:hint="default"/>
    </w:rPr>
  </w:style>
  <w:style w:type="character" w:customStyle="1" w:styleId="WW8Num30z3">
    <w:name w:val="WW8Num30z3"/>
    <w:rsid w:val="00647204"/>
    <w:rPr>
      <w:rFonts w:ascii="Symbol" w:hAnsi="Symbol" w:hint="default"/>
    </w:rPr>
  </w:style>
  <w:style w:type="character" w:customStyle="1" w:styleId="WW8Num30z4">
    <w:name w:val="WW8Num30z4"/>
    <w:rsid w:val="00647204"/>
    <w:rPr>
      <w:rFonts w:ascii="Courier New" w:hAnsi="Courier New" w:cs="Courier New" w:hint="default"/>
    </w:rPr>
  </w:style>
  <w:style w:type="character" w:customStyle="1" w:styleId="WW8Num32z1">
    <w:name w:val="WW8Num32z1"/>
    <w:rsid w:val="00647204"/>
    <w:rPr>
      <w:b w:val="0"/>
      <w:bCs w:val="0"/>
    </w:rPr>
  </w:style>
  <w:style w:type="character" w:customStyle="1" w:styleId="WW8Num34z1">
    <w:name w:val="WW8Num34z1"/>
    <w:rsid w:val="00647204"/>
    <w:rPr>
      <w:rFonts w:ascii="Symbol" w:hAnsi="Symbol" w:hint="default"/>
    </w:rPr>
  </w:style>
  <w:style w:type="character" w:customStyle="1" w:styleId="WW8Num35z0">
    <w:name w:val="WW8Num35z0"/>
    <w:rsid w:val="00647204"/>
    <w:rPr>
      <w:rFonts w:ascii="Times New Roman" w:eastAsia="Times New Roman" w:hAnsi="Times New Roman" w:cs="Times New Roman" w:hint="default"/>
    </w:rPr>
  </w:style>
  <w:style w:type="character" w:customStyle="1" w:styleId="WW8Num35z1">
    <w:name w:val="WW8Num35z1"/>
    <w:rsid w:val="00647204"/>
    <w:rPr>
      <w:rFonts w:ascii="Courier New" w:hAnsi="Courier New" w:cs="Courier New" w:hint="default"/>
    </w:rPr>
  </w:style>
  <w:style w:type="character" w:customStyle="1" w:styleId="WW8Num35z2">
    <w:name w:val="WW8Num35z2"/>
    <w:rsid w:val="00647204"/>
    <w:rPr>
      <w:rFonts w:ascii="Wingdings" w:hAnsi="Wingdings" w:hint="default"/>
    </w:rPr>
  </w:style>
  <w:style w:type="character" w:customStyle="1" w:styleId="WW8Num35z3">
    <w:name w:val="WW8Num35z3"/>
    <w:rsid w:val="00647204"/>
    <w:rPr>
      <w:rFonts w:ascii="Symbol" w:hAnsi="Symbol" w:hint="default"/>
    </w:rPr>
  </w:style>
  <w:style w:type="character" w:customStyle="1" w:styleId="WW8Num36z1">
    <w:name w:val="WW8Num36z1"/>
    <w:rsid w:val="00647204"/>
    <w:rPr>
      <w:b w:val="0"/>
      <w:bCs w:val="0"/>
    </w:rPr>
  </w:style>
  <w:style w:type="character" w:customStyle="1" w:styleId="WW8Num38z0">
    <w:name w:val="WW8Num38z0"/>
    <w:rsid w:val="00647204"/>
    <w:rPr>
      <w:rFonts w:ascii="Times New Roman" w:eastAsia="Times New Roman" w:hAnsi="Times New Roman" w:cs="Times New Roman" w:hint="default"/>
    </w:rPr>
  </w:style>
  <w:style w:type="character" w:customStyle="1" w:styleId="WW8Num38z1">
    <w:name w:val="WW8Num38z1"/>
    <w:rsid w:val="00647204"/>
    <w:rPr>
      <w:rFonts w:ascii="Courier New" w:hAnsi="Courier New" w:cs="Courier New" w:hint="default"/>
    </w:rPr>
  </w:style>
  <w:style w:type="character" w:customStyle="1" w:styleId="WW8Num38z2">
    <w:name w:val="WW8Num38z2"/>
    <w:rsid w:val="00647204"/>
    <w:rPr>
      <w:rFonts w:ascii="Wingdings" w:hAnsi="Wingdings" w:hint="default"/>
    </w:rPr>
  </w:style>
  <w:style w:type="character" w:customStyle="1" w:styleId="WW8Num38z3">
    <w:name w:val="WW8Num38z3"/>
    <w:rsid w:val="00647204"/>
    <w:rPr>
      <w:rFonts w:ascii="Symbol" w:hAnsi="Symbol" w:hint="default"/>
    </w:rPr>
  </w:style>
  <w:style w:type="character" w:customStyle="1" w:styleId="WW8Num44z0">
    <w:name w:val="WW8Num44z0"/>
    <w:rsid w:val="00647204"/>
    <w:rPr>
      <w:rFonts w:ascii="Wingdings" w:hAnsi="Wingdings" w:hint="default"/>
    </w:rPr>
  </w:style>
  <w:style w:type="character" w:customStyle="1" w:styleId="WW8Num44z1">
    <w:name w:val="WW8Num44z1"/>
    <w:rsid w:val="00647204"/>
    <w:rPr>
      <w:rFonts w:ascii="Courier New" w:hAnsi="Courier New" w:cs="Courier New" w:hint="default"/>
    </w:rPr>
  </w:style>
  <w:style w:type="character" w:customStyle="1" w:styleId="WW8Num44z3">
    <w:name w:val="WW8Num44z3"/>
    <w:rsid w:val="00647204"/>
    <w:rPr>
      <w:rFonts w:ascii="Symbol" w:hAnsi="Symbol" w:hint="default"/>
    </w:rPr>
  </w:style>
  <w:style w:type="character" w:customStyle="1" w:styleId="aff3">
    <w:name w:val="Символ сноски"/>
    <w:rsid w:val="00647204"/>
    <w:rPr>
      <w:vertAlign w:val="superscript"/>
    </w:rPr>
  </w:style>
  <w:style w:type="character" w:customStyle="1" w:styleId="aff4">
    <w:name w:val="Гипертекстовая ссылка"/>
    <w:rsid w:val="00647204"/>
    <w:rPr>
      <w:color w:val="008000"/>
      <w:u w:val="single"/>
    </w:rPr>
  </w:style>
  <w:style w:type="character" w:customStyle="1" w:styleId="aff5">
    <w:name w:val="Цветовое выделение"/>
    <w:rsid w:val="00647204"/>
    <w:rPr>
      <w:b/>
      <w:bCs/>
      <w:color w:val="000080"/>
    </w:rPr>
  </w:style>
  <w:style w:type="character" w:customStyle="1" w:styleId="aff6">
    <w:name w:val="Символ нумерации"/>
    <w:rsid w:val="00647204"/>
  </w:style>
  <w:style w:type="character" w:customStyle="1" w:styleId="1a">
    <w:name w:val="Основной текст Знак1"/>
    <w:locked/>
    <w:rsid w:val="00647204"/>
    <w:rPr>
      <w:sz w:val="24"/>
      <w:szCs w:val="24"/>
      <w:lang w:eastAsia="ar-SA"/>
    </w:rPr>
  </w:style>
  <w:style w:type="character" w:customStyle="1" w:styleId="1b">
    <w:name w:val="Текст выноски Знак1"/>
    <w:locked/>
    <w:rsid w:val="00647204"/>
    <w:rPr>
      <w:rFonts w:ascii="Tahoma" w:eastAsia="Times New Roman" w:hAnsi="Tahoma" w:cs="Tahoma"/>
      <w:sz w:val="16"/>
      <w:szCs w:val="16"/>
      <w:lang w:eastAsia="ru-RU"/>
    </w:rPr>
  </w:style>
  <w:style w:type="character" w:customStyle="1" w:styleId="1c">
    <w:name w:val="Ниж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d">
    <w:name w:val="Название Знак1"/>
    <w:locked/>
    <w:rsid w:val="00647204"/>
    <w:rPr>
      <w:sz w:val="28"/>
      <w:szCs w:val="28"/>
      <w:lang w:eastAsia="ar-SA"/>
    </w:rPr>
  </w:style>
  <w:style w:type="character" w:customStyle="1" w:styleId="1e">
    <w:name w:val="Подзаголовок Знак1"/>
    <w:locked/>
    <w:rsid w:val="00647204"/>
    <w:rPr>
      <w:rFonts w:ascii="Cambria" w:eastAsia="Times New Roman" w:hAnsi="Cambria" w:cs="Times New Roman" w:hint="default"/>
      <w:i/>
      <w:iCs/>
      <w:color w:val="4F81BD"/>
      <w:spacing w:val="15"/>
      <w:sz w:val="24"/>
      <w:szCs w:val="24"/>
      <w:lang w:eastAsia="ar-SA"/>
    </w:rPr>
  </w:style>
  <w:style w:type="character" w:customStyle="1" w:styleId="13">
    <w:name w:val="Основной текст с отступом Знак1"/>
    <w:link w:val="af8"/>
    <w:locked/>
    <w:rsid w:val="00647204"/>
    <w:rPr>
      <w:rFonts w:ascii="Times New Roman" w:eastAsia="Times New Roman" w:hAnsi="Times New Roman" w:cs="Times New Roman"/>
      <w:sz w:val="24"/>
      <w:szCs w:val="24"/>
      <w:lang w:eastAsia="ar-SA"/>
    </w:rPr>
  </w:style>
  <w:style w:type="character" w:customStyle="1" w:styleId="1f">
    <w:name w:val="Верх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2">
    <w:name w:val="Текст сноски Знак1"/>
    <w:link w:val="af3"/>
    <w:locked/>
    <w:rsid w:val="00647204"/>
    <w:rPr>
      <w:rFonts w:ascii="Times New Roman" w:eastAsia="Times New Roman" w:hAnsi="Times New Roman" w:cs="Times New Roman"/>
      <w:sz w:val="20"/>
      <w:szCs w:val="20"/>
      <w:lang w:eastAsia="ar-SA"/>
    </w:rPr>
  </w:style>
  <w:style w:type="character" w:customStyle="1" w:styleId="HTML1">
    <w:name w:val="Стандартный HTML Знак1"/>
    <w:link w:val="HTML"/>
    <w:locked/>
    <w:rsid w:val="00647204"/>
    <w:rPr>
      <w:rFonts w:ascii="Courier New" w:eastAsia="Times New Roman" w:hAnsi="Courier New" w:cs="Courier New"/>
      <w:sz w:val="13"/>
      <w:szCs w:val="13"/>
      <w:lang w:eastAsia="ar-SA"/>
    </w:rPr>
  </w:style>
  <w:style w:type="numbering" w:customStyle="1" w:styleId="1f0">
    <w:name w:val="Нет списка1"/>
    <w:next w:val="a2"/>
    <w:uiPriority w:val="99"/>
    <w:semiHidden/>
    <w:unhideWhenUsed/>
    <w:rsid w:val="00647204"/>
  </w:style>
  <w:style w:type="character" w:styleId="aff7">
    <w:name w:val="line number"/>
    <w:basedOn w:val="19"/>
    <w:rsid w:val="00647204"/>
  </w:style>
  <w:style w:type="paragraph" w:customStyle="1" w:styleId="aff8">
    <w:name w:val="Знак Знак Знак Знак Знак Знак"/>
    <w:basedOn w:val="a"/>
    <w:rsid w:val="00647204"/>
    <w:pPr>
      <w:spacing w:before="100" w:beforeAutospacing="1" w:after="100" w:afterAutospacing="1"/>
    </w:pPr>
    <w:rPr>
      <w:rFonts w:ascii="Tahoma" w:hAnsi="Tahoma"/>
      <w:sz w:val="20"/>
      <w:szCs w:val="20"/>
      <w:lang w:val="en-US" w:eastAsia="en-US"/>
    </w:rPr>
  </w:style>
  <w:style w:type="paragraph" w:customStyle="1" w:styleId="ConsPlusCell">
    <w:name w:val="ConsPlusCell"/>
    <w:rsid w:val="00647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estern">
    <w:name w:val="western"/>
    <w:basedOn w:val="a"/>
    <w:rsid w:val="00647204"/>
    <w:pPr>
      <w:spacing w:before="100" w:beforeAutospacing="1" w:after="100" w:afterAutospacing="1"/>
    </w:pPr>
    <w:rPr>
      <w:sz w:val="24"/>
      <w:szCs w:val="24"/>
    </w:rPr>
  </w:style>
  <w:style w:type="character" w:customStyle="1" w:styleId="apple-converted-space">
    <w:name w:val="apple-converted-space"/>
    <w:basedOn w:val="a0"/>
    <w:rsid w:val="00647204"/>
  </w:style>
  <w:style w:type="paragraph" w:customStyle="1" w:styleId="sdfootnote-western">
    <w:name w:val="sdfootnote-western"/>
    <w:basedOn w:val="a"/>
    <w:rsid w:val="00647204"/>
    <w:pPr>
      <w:spacing w:before="100" w:beforeAutospacing="1" w:after="100" w:afterAutospacing="1"/>
    </w:pPr>
    <w:rPr>
      <w:sz w:val="24"/>
      <w:szCs w:val="24"/>
    </w:rPr>
  </w:style>
  <w:style w:type="paragraph" w:styleId="27">
    <w:name w:val="Body Text Indent 2"/>
    <w:basedOn w:val="a"/>
    <w:link w:val="28"/>
    <w:uiPriority w:val="99"/>
    <w:semiHidden/>
    <w:unhideWhenUsed/>
    <w:rsid w:val="00647204"/>
    <w:pPr>
      <w:spacing w:after="120" w:line="480" w:lineRule="auto"/>
      <w:ind w:left="283"/>
    </w:pPr>
    <w:rPr>
      <w:sz w:val="24"/>
      <w:szCs w:val="24"/>
    </w:rPr>
  </w:style>
  <w:style w:type="character" w:customStyle="1" w:styleId="28">
    <w:name w:val="Основной текст с отступом 2 Знак"/>
    <w:basedOn w:val="a0"/>
    <w:link w:val="27"/>
    <w:uiPriority w:val="99"/>
    <w:semiHidden/>
    <w:rsid w:val="00647204"/>
    <w:rPr>
      <w:rFonts w:ascii="Times New Roman" w:eastAsia="Times New Roman" w:hAnsi="Times New Roman" w:cs="Times New Roman"/>
      <w:sz w:val="24"/>
      <w:szCs w:val="24"/>
      <w:lang w:eastAsia="ru-RU"/>
    </w:rPr>
  </w:style>
  <w:style w:type="paragraph" w:styleId="37">
    <w:name w:val="Body Text Indent 3"/>
    <w:basedOn w:val="a"/>
    <w:link w:val="38"/>
    <w:uiPriority w:val="99"/>
    <w:semiHidden/>
    <w:unhideWhenUsed/>
    <w:rsid w:val="00647204"/>
    <w:pPr>
      <w:spacing w:after="120"/>
      <w:ind w:left="283"/>
    </w:pPr>
    <w:rPr>
      <w:sz w:val="16"/>
      <w:szCs w:val="16"/>
    </w:rPr>
  </w:style>
  <w:style w:type="character" w:customStyle="1" w:styleId="38">
    <w:name w:val="Основной текст с отступом 3 Знак"/>
    <w:basedOn w:val="a0"/>
    <w:link w:val="37"/>
    <w:uiPriority w:val="99"/>
    <w:semiHidden/>
    <w:rsid w:val="00647204"/>
    <w:rPr>
      <w:rFonts w:ascii="Times New Roman" w:eastAsia="Times New Roman" w:hAnsi="Times New Roman" w:cs="Times New Roman"/>
      <w:sz w:val="16"/>
      <w:szCs w:val="16"/>
      <w:lang w:eastAsia="ru-RU"/>
    </w:rPr>
  </w:style>
  <w:style w:type="paragraph" w:customStyle="1" w:styleId="Style5">
    <w:name w:val="Style5"/>
    <w:basedOn w:val="a"/>
    <w:rsid w:val="00647204"/>
    <w:pPr>
      <w:widowControl w:val="0"/>
      <w:autoSpaceDE w:val="0"/>
      <w:autoSpaceDN w:val="0"/>
      <w:adjustRightInd w:val="0"/>
      <w:spacing w:line="252" w:lineRule="exact"/>
      <w:ind w:firstLine="550"/>
      <w:jc w:val="both"/>
    </w:pPr>
    <w:rPr>
      <w:sz w:val="24"/>
      <w:szCs w:val="24"/>
    </w:rPr>
  </w:style>
  <w:style w:type="character" w:styleId="aff9">
    <w:name w:val="footnote reference"/>
    <w:basedOn w:val="a0"/>
    <w:semiHidden/>
    <w:unhideWhenUsed/>
    <w:rsid w:val="00647204"/>
    <w:rPr>
      <w:vertAlign w:val="superscript"/>
    </w:rPr>
  </w:style>
  <w:style w:type="character" w:customStyle="1" w:styleId="FontStyle32">
    <w:name w:val="Font Style32"/>
    <w:basedOn w:val="a0"/>
    <w:rsid w:val="00647204"/>
    <w:rPr>
      <w:rFonts w:ascii="Times New Roman" w:hAnsi="Times New Roman" w:cs="Times New Roman" w:hint="default"/>
      <w:sz w:val="20"/>
      <w:szCs w:val="20"/>
    </w:rPr>
  </w:style>
  <w:style w:type="paragraph" w:styleId="affa">
    <w:name w:val="No Spacing"/>
    <w:uiPriority w:val="1"/>
    <w:qFormat/>
    <w:rsid w:val="00647204"/>
    <w:pPr>
      <w:spacing w:after="0" w:line="240" w:lineRule="auto"/>
    </w:pPr>
  </w:style>
  <w:style w:type="paragraph" w:customStyle="1" w:styleId="Textbody">
    <w:name w:val="Text body"/>
    <w:basedOn w:val="a"/>
    <w:rsid w:val="00647204"/>
    <w:pPr>
      <w:widowControl w:val="0"/>
      <w:suppressAutoHyphens/>
      <w:spacing w:after="120"/>
      <w:textAlignment w:val="baseline"/>
    </w:pPr>
    <w:rPr>
      <w:rFonts w:eastAsia="SimSun"/>
      <w:kern w:val="1"/>
      <w:sz w:val="24"/>
      <w:szCs w:val="24"/>
      <w:lang w:eastAsia="hi-IN" w:bidi="hi-IN"/>
    </w:rPr>
  </w:style>
  <w:style w:type="paragraph" w:customStyle="1" w:styleId="1f1">
    <w:name w:val="Приветствие1"/>
    <w:basedOn w:val="a"/>
    <w:next w:val="a"/>
    <w:rsid w:val="005B6857"/>
    <w:pPr>
      <w:suppressAutoHyphens/>
    </w:pPr>
    <w:rPr>
      <w:sz w:val="20"/>
      <w:szCs w:val="20"/>
      <w:lang w:eastAsia="ar-SA"/>
    </w:rPr>
  </w:style>
  <w:style w:type="character" w:customStyle="1" w:styleId="grame">
    <w:name w:val="grame"/>
    <w:basedOn w:val="a0"/>
    <w:rsid w:val="004801B9"/>
  </w:style>
  <w:style w:type="paragraph" w:customStyle="1" w:styleId="Standard">
    <w:name w:val="Standard"/>
    <w:rsid w:val="004801B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styleId="-3">
    <w:name w:val="Light List Accent 3"/>
    <w:basedOn w:val="a1"/>
    <w:uiPriority w:val="61"/>
    <w:rsid w:val="004D314F"/>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CharChar">
    <w:name w:val="1 Знак Char Знак Char Знак"/>
    <w:basedOn w:val="a"/>
    <w:rsid w:val="005E6EC5"/>
    <w:pPr>
      <w:spacing w:after="160" w:line="240" w:lineRule="exact"/>
    </w:pPr>
    <w:rPr>
      <w:rFonts w:eastAsia="Calibri"/>
      <w:sz w:val="20"/>
      <w:szCs w:val="20"/>
      <w:lang w:eastAsia="zh-CN"/>
    </w:rPr>
  </w:style>
  <w:style w:type="paragraph" w:customStyle="1" w:styleId="220">
    <w:name w:val="Основной текст 22"/>
    <w:basedOn w:val="a"/>
    <w:rsid w:val="00D728F4"/>
    <w:pPr>
      <w:spacing w:before="60" w:after="60" w:line="360" w:lineRule="auto"/>
      <w:ind w:firstLine="709"/>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031">
      <w:bodyDiv w:val="1"/>
      <w:marLeft w:val="0"/>
      <w:marRight w:val="0"/>
      <w:marTop w:val="0"/>
      <w:marBottom w:val="0"/>
      <w:divBdr>
        <w:top w:val="none" w:sz="0" w:space="0" w:color="auto"/>
        <w:left w:val="none" w:sz="0" w:space="0" w:color="auto"/>
        <w:bottom w:val="none" w:sz="0" w:space="0" w:color="auto"/>
        <w:right w:val="none" w:sz="0" w:space="0" w:color="auto"/>
      </w:divBdr>
    </w:div>
    <w:div w:id="114178280">
      <w:bodyDiv w:val="1"/>
      <w:marLeft w:val="0"/>
      <w:marRight w:val="0"/>
      <w:marTop w:val="0"/>
      <w:marBottom w:val="0"/>
      <w:divBdr>
        <w:top w:val="none" w:sz="0" w:space="0" w:color="auto"/>
        <w:left w:val="none" w:sz="0" w:space="0" w:color="auto"/>
        <w:bottom w:val="none" w:sz="0" w:space="0" w:color="auto"/>
        <w:right w:val="none" w:sz="0" w:space="0" w:color="auto"/>
      </w:divBdr>
    </w:div>
    <w:div w:id="187959339">
      <w:bodyDiv w:val="1"/>
      <w:marLeft w:val="0"/>
      <w:marRight w:val="0"/>
      <w:marTop w:val="0"/>
      <w:marBottom w:val="0"/>
      <w:divBdr>
        <w:top w:val="none" w:sz="0" w:space="0" w:color="auto"/>
        <w:left w:val="none" w:sz="0" w:space="0" w:color="auto"/>
        <w:bottom w:val="none" w:sz="0" w:space="0" w:color="auto"/>
        <w:right w:val="none" w:sz="0" w:space="0" w:color="auto"/>
      </w:divBdr>
    </w:div>
    <w:div w:id="203174466">
      <w:bodyDiv w:val="1"/>
      <w:marLeft w:val="0"/>
      <w:marRight w:val="0"/>
      <w:marTop w:val="0"/>
      <w:marBottom w:val="0"/>
      <w:divBdr>
        <w:top w:val="none" w:sz="0" w:space="0" w:color="auto"/>
        <w:left w:val="none" w:sz="0" w:space="0" w:color="auto"/>
        <w:bottom w:val="none" w:sz="0" w:space="0" w:color="auto"/>
        <w:right w:val="none" w:sz="0" w:space="0" w:color="auto"/>
      </w:divBdr>
    </w:div>
    <w:div w:id="253327322">
      <w:bodyDiv w:val="1"/>
      <w:marLeft w:val="0"/>
      <w:marRight w:val="0"/>
      <w:marTop w:val="0"/>
      <w:marBottom w:val="0"/>
      <w:divBdr>
        <w:top w:val="none" w:sz="0" w:space="0" w:color="auto"/>
        <w:left w:val="none" w:sz="0" w:space="0" w:color="auto"/>
        <w:bottom w:val="none" w:sz="0" w:space="0" w:color="auto"/>
        <w:right w:val="none" w:sz="0" w:space="0" w:color="auto"/>
      </w:divBdr>
    </w:div>
    <w:div w:id="499659781">
      <w:bodyDiv w:val="1"/>
      <w:marLeft w:val="0"/>
      <w:marRight w:val="0"/>
      <w:marTop w:val="0"/>
      <w:marBottom w:val="0"/>
      <w:divBdr>
        <w:top w:val="none" w:sz="0" w:space="0" w:color="auto"/>
        <w:left w:val="none" w:sz="0" w:space="0" w:color="auto"/>
        <w:bottom w:val="none" w:sz="0" w:space="0" w:color="auto"/>
        <w:right w:val="none" w:sz="0" w:space="0" w:color="auto"/>
      </w:divBdr>
    </w:div>
    <w:div w:id="570045240">
      <w:bodyDiv w:val="1"/>
      <w:marLeft w:val="0"/>
      <w:marRight w:val="0"/>
      <w:marTop w:val="0"/>
      <w:marBottom w:val="0"/>
      <w:divBdr>
        <w:top w:val="none" w:sz="0" w:space="0" w:color="auto"/>
        <w:left w:val="none" w:sz="0" w:space="0" w:color="auto"/>
        <w:bottom w:val="none" w:sz="0" w:space="0" w:color="auto"/>
        <w:right w:val="none" w:sz="0" w:space="0" w:color="auto"/>
      </w:divBdr>
    </w:div>
    <w:div w:id="679700342">
      <w:bodyDiv w:val="1"/>
      <w:marLeft w:val="0"/>
      <w:marRight w:val="0"/>
      <w:marTop w:val="0"/>
      <w:marBottom w:val="0"/>
      <w:divBdr>
        <w:top w:val="none" w:sz="0" w:space="0" w:color="auto"/>
        <w:left w:val="none" w:sz="0" w:space="0" w:color="auto"/>
        <w:bottom w:val="none" w:sz="0" w:space="0" w:color="auto"/>
        <w:right w:val="none" w:sz="0" w:space="0" w:color="auto"/>
      </w:divBdr>
    </w:div>
    <w:div w:id="1017854811">
      <w:bodyDiv w:val="1"/>
      <w:marLeft w:val="0"/>
      <w:marRight w:val="0"/>
      <w:marTop w:val="0"/>
      <w:marBottom w:val="0"/>
      <w:divBdr>
        <w:top w:val="none" w:sz="0" w:space="0" w:color="auto"/>
        <w:left w:val="none" w:sz="0" w:space="0" w:color="auto"/>
        <w:bottom w:val="none" w:sz="0" w:space="0" w:color="auto"/>
        <w:right w:val="none" w:sz="0" w:space="0" w:color="auto"/>
      </w:divBdr>
    </w:div>
    <w:div w:id="1071777092">
      <w:bodyDiv w:val="1"/>
      <w:marLeft w:val="0"/>
      <w:marRight w:val="0"/>
      <w:marTop w:val="0"/>
      <w:marBottom w:val="0"/>
      <w:divBdr>
        <w:top w:val="none" w:sz="0" w:space="0" w:color="auto"/>
        <w:left w:val="none" w:sz="0" w:space="0" w:color="auto"/>
        <w:bottom w:val="none" w:sz="0" w:space="0" w:color="auto"/>
        <w:right w:val="none" w:sz="0" w:space="0" w:color="auto"/>
      </w:divBdr>
    </w:div>
    <w:div w:id="1237784717">
      <w:bodyDiv w:val="1"/>
      <w:marLeft w:val="0"/>
      <w:marRight w:val="0"/>
      <w:marTop w:val="0"/>
      <w:marBottom w:val="0"/>
      <w:divBdr>
        <w:top w:val="none" w:sz="0" w:space="0" w:color="auto"/>
        <w:left w:val="none" w:sz="0" w:space="0" w:color="auto"/>
        <w:bottom w:val="none" w:sz="0" w:space="0" w:color="auto"/>
        <w:right w:val="none" w:sz="0" w:space="0" w:color="auto"/>
      </w:divBdr>
    </w:div>
    <w:div w:id="1259867572">
      <w:bodyDiv w:val="1"/>
      <w:marLeft w:val="0"/>
      <w:marRight w:val="0"/>
      <w:marTop w:val="0"/>
      <w:marBottom w:val="0"/>
      <w:divBdr>
        <w:top w:val="none" w:sz="0" w:space="0" w:color="auto"/>
        <w:left w:val="none" w:sz="0" w:space="0" w:color="auto"/>
        <w:bottom w:val="none" w:sz="0" w:space="0" w:color="auto"/>
        <w:right w:val="none" w:sz="0" w:space="0" w:color="auto"/>
      </w:divBdr>
    </w:div>
    <w:div w:id="1313022614">
      <w:bodyDiv w:val="1"/>
      <w:marLeft w:val="0"/>
      <w:marRight w:val="0"/>
      <w:marTop w:val="0"/>
      <w:marBottom w:val="0"/>
      <w:divBdr>
        <w:top w:val="none" w:sz="0" w:space="0" w:color="auto"/>
        <w:left w:val="none" w:sz="0" w:space="0" w:color="auto"/>
        <w:bottom w:val="none" w:sz="0" w:space="0" w:color="auto"/>
        <w:right w:val="none" w:sz="0" w:space="0" w:color="auto"/>
      </w:divBdr>
    </w:div>
    <w:div w:id="1884750307">
      <w:bodyDiv w:val="1"/>
      <w:marLeft w:val="0"/>
      <w:marRight w:val="0"/>
      <w:marTop w:val="0"/>
      <w:marBottom w:val="0"/>
      <w:divBdr>
        <w:top w:val="none" w:sz="0" w:space="0" w:color="auto"/>
        <w:left w:val="none" w:sz="0" w:space="0" w:color="auto"/>
        <w:bottom w:val="none" w:sz="0" w:space="0" w:color="auto"/>
        <w:right w:val="none" w:sz="0" w:space="0" w:color="auto"/>
      </w:divBdr>
    </w:div>
    <w:div w:id="1967806243">
      <w:bodyDiv w:val="1"/>
      <w:marLeft w:val="0"/>
      <w:marRight w:val="0"/>
      <w:marTop w:val="0"/>
      <w:marBottom w:val="0"/>
      <w:divBdr>
        <w:top w:val="none" w:sz="0" w:space="0" w:color="auto"/>
        <w:left w:val="none" w:sz="0" w:space="0" w:color="auto"/>
        <w:bottom w:val="none" w:sz="0" w:space="0" w:color="auto"/>
        <w:right w:val="none" w:sz="0" w:space="0" w:color="auto"/>
      </w:divBdr>
    </w:div>
    <w:div w:id="2075345801">
      <w:bodyDiv w:val="1"/>
      <w:marLeft w:val="0"/>
      <w:marRight w:val="0"/>
      <w:marTop w:val="0"/>
      <w:marBottom w:val="0"/>
      <w:divBdr>
        <w:top w:val="none" w:sz="0" w:space="0" w:color="auto"/>
        <w:left w:val="none" w:sz="0" w:space="0" w:color="auto"/>
        <w:bottom w:val="none" w:sz="0" w:space="0" w:color="auto"/>
        <w:right w:val="none" w:sz="0" w:space="0" w:color="auto"/>
      </w:divBdr>
    </w:div>
    <w:div w:id="2111578758">
      <w:bodyDiv w:val="1"/>
      <w:marLeft w:val="0"/>
      <w:marRight w:val="0"/>
      <w:marTop w:val="0"/>
      <w:marBottom w:val="0"/>
      <w:divBdr>
        <w:top w:val="none" w:sz="0" w:space="0" w:color="auto"/>
        <w:left w:val="none" w:sz="0" w:space="0" w:color="auto"/>
        <w:bottom w:val="none" w:sz="0" w:space="0" w:color="auto"/>
        <w:right w:val="none" w:sz="0" w:space="0" w:color="auto"/>
      </w:divBdr>
    </w:div>
    <w:div w:id="21255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2491AF04322DDBCCE29A6F3B23AABB3A4EBCC1AEB176B4C3770082928F63DC3B3832B0A2697D98904A753Cr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2491AF04322DDBCCE29A6F3B23AABB3A4EBCC1AEB176B4C3770082928F63DC3B3832B0A2697D98904A753Cr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2491AF04322DDBCCE29A6F3B23AABB3A4EBCC1AEB176B4C3770082928F63DC3B3832B0A2697D98904A763CrB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8BCF7995777EE9CA0D0E16CDC8E755151F7CF1DD18C833BA44FEC265DD395EEE42C72C14E9CD06ODcD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6B2491AF04322DDBCCE29A6F3B23AABB3A4EBCC1AEB176B4C3770082928F63DC3B3832B0A2697D98904A743C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28FA-B2FB-4D3C-9E98-CBB0AE69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89</Pages>
  <Words>26361</Words>
  <Characters>150263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user</cp:lastModifiedBy>
  <cp:revision>32</cp:revision>
  <cp:lastPrinted>2021-06-01T13:45:00Z</cp:lastPrinted>
  <dcterms:created xsi:type="dcterms:W3CDTF">2020-10-21T07:13:00Z</dcterms:created>
  <dcterms:modified xsi:type="dcterms:W3CDTF">2022-04-18T16:58:00Z</dcterms:modified>
</cp:coreProperties>
</file>